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2B" w:rsidRDefault="00A3182B" w:rsidP="00A3182B">
      <w:pPr>
        <w:jc w:val="center"/>
        <w:rPr>
          <w:bCs/>
          <w:sz w:val="28"/>
          <w:szCs w:val="28"/>
        </w:rPr>
      </w:pPr>
    </w:p>
    <w:p w:rsidR="009E5263" w:rsidRDefault="00A3182B" w:rsidP="009E526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="00D80E38">
        <w:rPr>
          <w:bCs/>
          <w:sz w:val="28"/>
          <w:szCs w:val="28"/>
        </w:rPr>
        <w:t xml:space="preserve"> образования</w:t>
      </w:r>
      <w:r w:rsidR="009E5263">
        <w:rPr>
          <w:bCs/>
          <w:sz w:val="28"/>
          <w:szCs w:val="28"/>
        </w:rPr>
        <w:t xml:space="preserve">, </w:t>
      </w:r>
      <w:r w:rsidRPr="008D70F6">
        <w:rPr>
          <w:bCs/>
          <w:sz w:val="28"/>
          <w:szCs w:val="28"/>
        </w:rPr>
        <w:t>науки</w:t>
      </w:r>
      <w:r w:rsidR="005813AC">
        <w:rPr>
          <w:bCs/>
          <w:sz w:val="28"/>
          <w:szCs w:val="28"/>
        </w:rPr>
        <w:t xml:space="preserve"> </w:t>
      </w:r>
      <w:r w:rsidR="009E5263">
        <w:rPr>
          <w:bCs/>
          <w:sz w:val="28"/>
          <w:szCs w:val="28"/>
        </w:rPr>
        <w:t>и молодежной политики</w:t>
      </w:r>
    </w:p>
    <w:p w:rsidR="00A3182B" w:rsidRPr="008D70F6" w:rsidRDefault="00A3182B" w:rsidP="009E5263">
      <w:pPr>
        <w:spacing w:line="360" w:lineRule="auto"/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 xml:space="preserve"> Краснодарского края</w:t>
      </w:r>
    </w:p>
    <w:p w:rsidR="00182CF1" w:rsidRDefault="00182CF1" w:rsidP="009E526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D70F6">
        <w:rPr>
          <w:bCs/>
          <w:sz w:val="28"/>
          <w:szCs w:val="28"/>
        </w:rPr>
        <w:t xml:space="preserve">осударственное бюджетное </w:t>
      </w:r>
      <w:r>
        <w:rPr>
          <w:bCs/>
          <w:sz w:val="28"/>
          <w:szCs w:val="28"/>
        </w:rPr>
        <w:t xml:space="preserve">профессиональное </w:t>
      </w:r>
      <w:r w:rsidRPr="008D70F6">
        <w:rPr>
          <w:bCs/>
          <w:sz w:val="28"/>
          <w:szCs w:val="28"/>
        </w:rPr>
        <w:t>образовательное учреждение</w:t>
      </w:r>
    </w:p>
    <w:p w:rsidR="00182CF1" w:rsidRPr="002C5C02" w:rsidRDefault="00182CF1" w:rsidP="009E5263">
      <w:pPr>
        <w:spacing w:line="360" w:lineRule="auto"/>
        <w:jc w:val="center"/>
        <w:rPr>
          <w:sz w:val="28"/>
          <w:szCs w:val="28"/>
        </w:rPr>
      </w:pPr>
      <w:r w:rsidRPr="00415759">
        <w:rPr>
          <w:sz w:val="28"/>
          <w:szCs w:val="28"/>
        </w:rPr>
        <w:t>Кр</w:t>
      </w:r>
      <w:r>
        <w:rPr>
          <w:sz w:val="28"/>
          <w:szCs w:val="28"/>
        </w:rPr>
        <w:t>аснодарского края</w:t>
      </w:r>
    </w:p>
    <w:p w:rsidR="00182CF1" w:rsidRDefault="00182CF1" w:rsidP="009E526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«Армавирский техникум технологии и сервиса»</w:t>
      </w:r>
    </w:p>
    <w:p w:rsidR="00A3182B" w:rsidRDefault="00A3182B" w:rsidP="00A3182B">
      <w:pPr>
        <w:jc w:val="center"/>
      </w:pPr>
    </w:p>
    <w:p w:rsidR="00A3182B" w:rsidRDefault="00A3182B" w:rsidP="00A3182B">
      <w:pPr>
        <w:jc w:val="center"/>
      </w:pPr>
    </w:p>
    <w:p w:rsidR="00A3182B" w:rsidRDefault="00A3182B" w:rsidP="00A3182B">
      <w:pPr>
        <w:jc w:val="center"/>
      </w:pPr>
    </w:p>
    <w:p w:rsidR="00A3182B" w:rsidRDefault="00A3182B" w:rsidP="00A3182B">
      <w:pPr>
        <w:jc w:val="center"/>
      </w:pPr>
    </w:p>
    <w:p w:rsidR="00A3182B" w:rsidRDefault="00A3182B" w:rsidP="00A3182B">
      <w:pPr>
        <w:jc w:val="center"/>
      </w:pPr>
    </w:p>
    <w:p w:rsidR="00A3182B" w:rsidRPr="005E088A" w:rsidRDefault="00A3182B" w:rsidP="00A3182B">
      <w:pPr>
        <w:jc w:val="center"/>
      </w:pPr>
    </w:p>
    <w:p w:rsidR="00A3182B" w:rsidRPr="005E088A" w:rsidRDefault="00A3182B" w:rsidP="00A3182B">
      <w:pPr>
        <w:jc w:val="center"/>
      </w:pPr>
    </w:p>
    <w:p w:rsidR="00A3182B" w:rsidRPr="005E088A" w:rsidRDefault="00A3182B" w:rsidP="009E5263">
      <w:pPr>
        <w:spacing w:line="360" w:lineRule="auto"/>
        <w:jc w:val="center"/>
        <w:rPr>
          <w:bCs/>
          <w:sz w:val="48"/>
          <w:szCs w:val="48"/>
        </w:rPr>
      </w:pPr>
    </w:p>
    <w:p w:rsidR="00A3182B" w:rsidRDefault="00A3182B" w:rsidP="009E5263">
      <w:pPr>
        <w:spacing w:line="360" w:lineRule="auto"/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РАБОЧАЯ  ПРОГРАММА</w:t>
      </w:r>
    </w:p>
    <w:p w:rsidR="00A3182B" w:rsidRDefault="00A3182B" w:rsidP="009E526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профессионального модуля ПМ.04 Выполнение работ по профессии</w:t>
      </w:r>
    </w:p>
    <w:p w:rsidR="00A3182B" w:rsidRDefault="00A3182B" w:rsidP="009E526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«Продавец продовольственных товаров»</w:t>
      </w:r>
    </w:p>
    <w:p w:rsidR="00A3182B" w:rsidRPr="005E088A" w:rsidRDefault="00A3182B" w:rsidP="009E526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Специальность </w:t>
      </w:r>
      <w:r w:rsidR="00182CF1">
        <w:rPr>
          <w:bCs/>
          <w:sz w:val="28"/>
          <w:szCs w:val="28"/>
        </w:rPr>
        <w:t>38.02.05</w:t>
      </w:r>
      <w:r>
        <w:rPr>
          <w:bCs/>
          <w:sz w:val="28"/>
          <w:szCs w:val="28"/>
        </w:rPr>
        <w:t xml:space="preserve"> Товароведение и экспертиза качества потребительских товаров</w:t>
      </w:r>
    </w:p>
    <w:p w:rsidR="00A3182B" w:rsidRPr="005E088A" w:rsidRDefault="00A3182B" w:rsidP="009E5263">
      <w:pPr>
        <w:spacing w:line="360" w:lineRule="auto"/>
        <w:jc w:val="center"/>
        <w:rPr>
          <w:bCs/>
          <w:sz w:val="28"/>
          <w:szCs w:val="28"/>
        </w:rPr>
      </w:pPr>
    </w:p>
    <w:p w:rsidR="00A3182B" w:rsidRPr="005E088A" w:rsidRDefault="00A3182B" w:rsidP="00A3182B">
      <w:pPr>
        <w:jc w:val="center"/>
        <w:rPr>
          <w:bCs/>
          <w:sz w:val="28"/>
          <w:szCs w:val="28"/>
        </w:rPr>
      </w:pPr>
    </w:p>
    <w:p w:rsidR="00A3182B" w:rsidRPr="005E088A" w:rsidRDefault="00A3182B" w:rsidP="00A3182B">
      <w:pPr>
        <w:jc w:val="center"/>
        <w:rPr>
          <w:bCs/>
          <w:sz w:val="28"/>
          <w:szCs w:val="28"/>
        </w:rPr>
      </w:pPr>
    </w:p>
    <w:p w:rsidR="00A3182B" w:rsidRDefault="00A3182B" w:rsidP="00A3182B">
      <w:pPr>
        <w:jc w:val="center"/>
        <w:rPr>
          <w:b/>
          <w:bCs/>
          <w:sz w:val="48"/>
          <w:szCs w:val="48"/>
        </w:rPr>
      </w:pPr>
    </w:p>
    <w:p w:rsidR="00A3182B" w:rsidRDefault="00A3182B" w:rsidP="00A3182B">
      <w:pPr>
        <w:jc w:val="center"/>
      </w:pPr>
    </w:p>
    <w:p w:rsidR="00A3182B" w:rsidRDefault="00A3182B" w:rsidP="00A3182B">
      <w:pPr>
        <w:jc w:val="center"/>
        <w:rPr>
          <w:b/>
          <w:bCs/>
          <w:sz w:val="48"/>
          <w:szCs w:val="48"/>
        </w:rPr>
      </w:pPr>
    </w:p>
    <w:p w:rsidR="00A3182B" w:rsidRDefault="00A3182B" w:rsidP="00A3182B">
      <w:pPr>
        <w:jc w:val="center"/>
        <w:rPr>
          <w:b/>
          <w:bCs/>
          <w:sz w:val="48"/>
          <w:szCs w:val="48"/>
        </w:rPr>
      </w:pPr>
    </w:p>
    <w:p w:rsidR="00A3182B" w:rsidRDefault="00A3182B" w:rsidP="00A3182B">
      <w:pPr>
        <w:jc w:val="center"/>
        <w:rPr>
          <w:b/>
          <w:bCs/>
          <w:sz w:val="48"/>
          <w:szCs w:val="48"/>
        </w:rPr>
      </w:pPr>
    </w:p>
    <w:p w:rsidR="00A3182B" w:rsidRDefault="00A3182B" w:rsidP="00A3182B">
      <w:pPr>
        <w:jc w:val="center"/>
        <w:rPr>
          <w:b/>
          <w:bCs/>
          <w:sz w:val="48"/>
          <w:szCs w:val="48"/>
        </w:rPr>
      </w:pPr>
    </w:p>
    <w:p w:rsidR="00A3182B" w:rsidRDefault="00A3182B" w:rsidP="009E5263">
      <w:pPr>
        <w:rPr>
          <w:b/>
          <w:bCs/>
          <w:sz w:val="48"/>
          <w:szCs w:val="48"/>
        </w:rPr>
      </w:pPr>
    </w:p>
    <w:p w:rsidR="00A3182B" w:rsidRDefault="00A3182B" w:rsidP="00A3182B">
      <w:pPr>
        <w:jc w:val="center"/>
        <w:rPr>
          <w:b/>
          <w:bCs/>
          <w:sz w:val="48"/>
          <w:szCs w:val="48"/>
        </w:rPr>
      </w:pPr>
    </w:p>
    <w:p w:rsidR="00A3182B" w:rsidRDefault="00A3182B" w:rsidP="00A3182B">
      <w:pPr>
        <w:jc w:val="center"/>
        <w:rPr>
          <w:b/>
          <w:bCs/>
          <w:sz w:val="48"/>
          <w:szCs w:val="48"/>
        </w:rPr>
      </w:pPr>
    </w:p>
    <w:p w:rsidR="00A3182B" w:rsidRPr="00724BE9" w:rsidRDefault="00A3182B" w:rsidP="00A3182B">
      <w:pPr>
        <w:jc w:val="center"/>
        <w:rPr>
          <w:b/>
          <w:bCs/>
          <w:sz w:val="48"/>
          <w:szCs w:val="48"/>
        </w:rPr>
      </w:pPr>
      <w:r w:rsidRPr="008D70F6">
        <w:rPr>
          <w:bCs/>
          <w:sz w:val="28"/>
          <w:szCs w:val="28"/>
        </w:rPr>
        <w:t>201</w:t>
      </w:r>
      <w:r w:rsidR="009E5263">
        <w:rPr>
          <w:bCs/>
          <w:sz w:val="28"/>
          <w:szCs w:val="28"/>
        </w:rPr>
        <w:t>6</w:t>
      </w:r>
    </w:p>
    <w:p w:rsidR="00A87D84" w:rsidRPr="00434A46" w:rsidRDefault="00A87D84" w:rsidP="00A3182B">
      <w:pPr>
        <w:rPr>
          <w:bCs/>
          <w:sz w:val="28"/>
          <w:szCs w:val="28"/>
        </w:rPr>
      </w:pPr>
    </w:p>
    <w:p w:rsidR="00294680" w:rsidRPr="001564E8" w:rsidRDefault="007844B0" w:rsidP="00294680">
      <w:pPr>
        <w:ind w:firstLine="709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Рассмотрена</w:t>
      </w:r>
      <w:proofErr w:type="gramStart"/>
      <w:r w:rsidR="00AD7825">
        <w:rPr>
          <w:rFonts w:eastAsia="Times New Roman"/>
          <w:bCs/>
          <w:sz w:val="28"/>
          <w:szCs w:val="28"/>
          <w:lang w:eastAsia="ru-RU"/>
        </w:rPr>
        <w:t xml:space="preserve">                               </w:t>
      </w:r>
      <w:r w:rsidR="00862098">
        <w:rPr>
          <w:rFonts w:eastAsia="Times New Roman"/>
          <w:bCs/>
          <w:sz w:val="28"/>
          <w:szCs w:val="28"/>
          <w:lang w:eastAsia="ru-RU"/>
        </w:rPr>
        <w:t xml:space="preserve">                            </w:t>
      </w:r>
      <w:r w:rsidR="00AD7825">
        <w:rPr>
          <w:rFonts w:eastAsia="Times New Roman"/>
          <w:bCs/>
          <w:sz w:val="28"/>
          <w:szCs w:val="28"/>
          <w:lang w:eastAsia="ru-RU"/>
        </w:rPr>
        <w:t xml:space="preserve">   </w:t>
      </w:r>
      <w:r>
        <w:rPr>
          <w:rFonts w:eastAsia="Times New Roman"/>
          <w:bCs/>
          <w:sz w:val="28"/>
          <w:szCs w:val="28"/>
          <w:lang w:eastAsia="ru-RU"/>
        </w:rPr>
        <w:t>У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>твержд</w:t>
      </w:r>
      <w:r w:rsidR="00862098">
        <w:rPr>
          <w:rFonts w:eastAsia="Times New Roman"/>
          <w:bCs/>
          <w:sz w:val="28"/>
          <w:szCs w:val="28"/>
          <w:lang w:eastAsia="ru-RU"/>
        </w:rPr>
        <w:t>аю</w:t>
      </w:r>
    </w:p>
    <w:p w:rsidR="00294680" w:rsidRDefault="00294680" w:rsidP="00294680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 xml:space="preserve">на заседании </w:t>
      </w:r>
      <w:r>
        <w:rPr>
          <w:rFonts w:eastAsia="Times New Roman"/>
          <w:bCs/>
          <w:sz w:val="28"/>
          <w:szCs w:val="28"/>
          <w:lang w:eastAsia="ru-RU"/>
        </w:rPr>
        <w:t xml:space="preserve">учебно-методического                 </w:t>
      </w:r>
      <w:r w:rsidR="00862098">
        <w:rPr>
          <w:rFonts w:eastAsia="Times New Roman"/>
          <w:bCs/>
          <w:sz w:val="28"/>
          <w:szCs w:val="28"/>
          <w:lang w:eastAsia="ru-RU"/>
        </w:rPr>
        <w:t xml:space="preserve">    </w:t>
      </w:r>
      <w:r w:rsidR="007844B0">
        <w:rPr>
          <w:rFonts w:eastAsia="Times New Roman"/>
          <w:bCs/>
          <w:sz w:val="28"/>
          <w:szCs w:val="28"/>
          <w:lang w:eastAsia="ru-RU"/>
        </w:rPr>
        <w:t>директор ГБПОУ КК АТТС</w:t>
      </w:r>
    </w:p>
    <w:p w:rsidR="00294680" w:rsidRDefault="00294680" w:rsidP="00294680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объединения сервисных и </w:t>
      </w:r>
      <w:r w:rsidR="007844B0">
        <w:rPr>
          <w:rFonts w:eastAsia="Times New Roman"/>
          <w:bCs/>
          <w:sz w:val="28"/>
          <w:szCs w:val="28"/>
          <w:lang w:eastAsia="ru-RU"/>
        </w:rPr>
        <w:t xml:space="preserve">                  </w:t>
      </w:r>
      <w:r w:rsidR="00862098">
        <w:rPr>
          <w:rFonts w:eastAsia="Times New Roman"/>
          <w:bCs/>
          <w:sz w:val="28"/>
          <w:szCs w:val="28"/>
          <w:lang w:eastAsia="ru-RU"/>
        </w:rPr>
        <w:t xml:space="preserve">                   «_____»_____________2016 г.   </w:t>
      </w:r>
      <w:r w:rsidR="007844B0">
        <w:rPr>
          <w:rFonts w:eastAsia="Times New Roman"/>
          <w:bCs/>
          <w:sz w:val="28"/>
          <w:szCs w:val="28"/>
          <w:lang w:eastAsia="ru-RU"/>
        </w:rPr>
        <w:t xml:space="preserve">                       </w:t>
      </w:r>
      <w:r w:rsidR="00862098">
        <w:rPr>
          <w:rFonts w:eastAsia="Times New Roman"/>
          <w:bCs/>
          <w:sz w:val="28"/>
          <w:szCs w:val="28"/>
          <w:lang w:eastAsia="ru-RU"/>
        </w:rPr>
        <w:t xml:space="preserve">                      </w:t>
      </w:r>
    </w:p>
    <w:p w:rsidR="00294680" w:rsidRDefault="00294680" w:rsidP="00294680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экономических   специальностей       </w:t>
      </w:r>
      <w:r w:rsidR="00862098">
        <w:rPr>
          <w:rFonts w:eastAsia="Times New Roman"/>
          <w:bCs/>
          <w:sz w:val="28"/>
          <w:szCs w:val="28"/>
          <w:lang w:eastAsia="ru-RU"/>
        </w:rPr>
        <w:t xml:space="preserve">                    ________________</w:t>
      </w:r>
      <w:proofErr w:type="spellStart"/>
      <w:r w:rsidR="00862098">
        <w:rPr>
          <w:rFonts w:eastAsia="Times New Roman"/>
          <w:bCs/>
          <w:sz w:val="28"/>
          <w:szCs w:val="28"/>
          <w:lang w:eastAsia="ru-RU"/>
        </w:rPr>
        <w:t>А.П.Буров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   </w:t>
      </w:r>
      <w:r w:rsidR="007844B0">
        <w:rPr>
          <w:rFonts w:eastAsia="Times New Roman"/>
          <w:bCs/>
          <w:sz w:val="28"/>
          <w:szCs w:val="28"/>
          <w:lang w:eastAsia="ru-RU"/>
        </w:rPr>
        <w:t xml:space="preserve">                   </w:t>
      </w:r>
      <w:r w:rsidR="00862098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294680" w:rsidRPr="001564E8" w:rsidRDefault="00294680" w:rsidP="00294680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протокол №____</w:t>
      </w:r>
      <w:proofErr w:type="gramStart"/>
      <w:r w:rsidRPr="001564E8">
        <w:rPr>
          <w:rFonts w:eastAsia="Times New Roman"/>
          <w:bCs/>
          <w:sz w:val="28"/>
          <w:szCs w:val="28"/>
          <w:lang w:eastAsia="ru-RU"/>
        </w:rPr>
        <w:t>от</w:t>
      </w:r>
      <w:proofErr w:type="gramEnd"/>
      <w:r w:rsidRPr="001564E8">
        <w:rPr>
          <w:rFonts w:eastAsia="Times New Roman"/>
          <w:bCs/>
          <w:sz w:val="28"/>
          <w:szCs w:val="28"/>
          <w:lang w:eastAsia="ru-RU"/>
        </w:rPr>
        <w:t>________</w:t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</w:p>
    <w:p w:rsidR="00A3182B" w:rsidRDefault="00294680" w:rsidP="00294680">
      <w:pPr>
        <w:rPr>
          <w:bCs/>
          <w:sz w:val="28"/>
          <w:szCs w:val="28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Председатель________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Е.В.Матвеева</w:t>
      </w:r>
      <w:proofErr w:type="spellEnd"/>
    </w:p>
    <w:p w:rsidR="00A3182B" w:rsidRDefault="00A3182B" w:rsidP="00A3182B">
      <w:pPr>
        <w:rPr>
          <w:bCs/>
          <w:sz w:val="28"/>
          <w:szCs w:val="28"/>
        </w:rPr>
      </w:pPr>
    </w:p>
    <w:p w:rsidR="00A3182B" w:rsidRDefault="00A3182B" w:rsidP="00A3182B">
      <w:pPr>
        <w:rPr>
          <w:bCs/>
          <w:sz w:val="28"/>
          <w:szCs w:val="28"/>
        </w:rPr>
      </w:pPr>
    </w:p>
    <w:p w:rsidR="00A3182B" w:rsidRDefault="00A3182B" w:rsidP="00A3182B">
      <w:pPr>
        <w:rPr>
          <w:bCs/>
          <w:sz w:val="28"/>
          <w:szCs w:val="28"/>
        </w:rPr>
      </w:pPr>
    </w:p>
    <w:p w:rsidR="00A3182B" w:rsidRDefault="00A3182B" w:rsidP="00A3182B">
      <w:pPr>
        <w:rPr>
          <w:bCs/>
          <w:sz w:val="28"/>
          <w:szCs w:val="28"/>
        </w:rPr>
      </w:pPr>
    </w:p>
    <w:p w:rsidR="00A3182B" w:rsidRDefault="00A3182B" w:rsidP="00A318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Рассмотрена</w:t>
      </w:r>
    </w:p>
    <w:p w:rsidR="00A3182B" w:rsidRDefault="00A3182B" w:rsidP="00A318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педагогического совета</w:t>
      </w:r>
    </w:p>
    <w:p w:rsidR="00A3182B" w:rsidRDefault="00A3182B" w:rsidP="00A318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__от ____________201</w:t>
      </w:r>
      <w:r w:rsidR="007844B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</w:t>
      </w:r>
    </w:p>
    <w:p w:rsidR="00A3182B" w:rsidRDefault="00A3182B" w:rsidP="00A3182B">
      <w:pPr>
        <w:rPr>
          <w:bCs/>
          <w:sz w:val="28"/>
          <w:szCs w:val="28"/>
        </w:rPr>
      </w:pPr>
    </w:p>
    <w:p w:rsidR="00A3182B" w:rsidRDefault="00A3182B" w:rsidP="00A3182B">
      <w:pPr>
        <w:rPr>
          <w:bCs/>
          <w:sz w:val="28"/>
          <w:szCs w:val="28"/>
        </w:rPr>
      </w:pPr>
    </w:p>
    <w:p w:rsidR="00A87D84" w:rsidRDefault="00A3182B" w:rsidP="00A87D84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Рабочая программа ПМ.04 Выполнение работ по профессии «Продавец продовольственных товаров» разработана на основе ФГОС СПО по специальности </w:t>
      </w:r>
      <w:r w:rsidR="00A87D84">
        <w:rPr>
          <w:bCs/>
          <w:sz w:val="28"/>
          <w:szCs w:val="28"/>
        </w:rPr>
        <w:t>38.02.05</w:t>
      </w:r>
      <w:r>
        <w:rPr>
          <w:bCs/>
          <w:sz w:val="28"/>
          <w:szCs w:val="28"/>
        </w:rPr>
        <w:t xml:space="preserve"> Товароведение и экспертиза качества потребительских товаров (</w:t>
      </w:r>
      <w:r w:rsidR="00A87D84">
        <w:rPr>
          <w:bCs/>
          <w:sz w:val="28"/>
          <w:szCs w:val="28"/>
        </w:rPr>
        <w:t xml:space="preserve">Приказ Министерства образования и науки РФ от 28 июля 2014 г.      </w:t>
      </w:r>
      <w:proofErr w:type="gramEnd"/>
    </w:p>
    <w:p w:rsidR="00A87D84" w:rsidRPr="00994F77" w:rsidRDefault="00A87D84" w:rsidP="00A87D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835, зарегистрирован в Минюсте РФ (</w:t>
      </w:r>
      <w:proofErr w:type="spellStart"/>
      <w:r>
        <w:rPr>
          <w:bCs/>
          <w:sz w:val="28"/>
          <w:szCs w:val="28"/>
        </w:rPr>
        <w:t>рег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т</w:t>
      </w:r>
      <w:proofErr w:type="spellEnd"/>
      <w:r>
        <w:rPr>
          <w:bCs/>
          <w:sz w:val="28"/>
          <w:szCs w:val="28"/>
        </w:rPr>
        <w:t xml:space="preserve"> 25 августа 2014 г. № 33769), укрупненная группа </w:t>
      </w:r>
      <w:r w:rsidRPr="00994F77">
        <w:rPr>
          <w:bCs/>
          <w:sz w:val="28"/>
          <w:szCs w:val="28"/>
        </w:rPr>
        <w:t>38.0000 Экономика и управление</w:t>
      </w:r>
    </w:p>
    <w:p w:rsidR="00A3182B" w:rsidRDefault="00A3182B" w:rsidP="00A87D84">
      <w:pPr>
        <w:jc w:val="both"/>
        <w:rPr>
          <w:bCs/>
          <w:sz w:val="28"/>
          <w:szCs w:val="28"/>
        </w:rPr>
      </w:pPr>
    </w:p>
    <w:p w:rsidR="00A3182B" w:rsidRPr="00434A46" w:rsidRDefault="00A3182B" w:rsidP="00A3182B">
      <w:pPr>
        <w:jc w:val="both"/>
        <w:rPr>
          <w:bCs/>
          <w:sz w:val="28"/>
          <w:szCs w:val="28"/>
        </w:rPr>
      </w:pPr>
    </w:p>
    <w:p w:rsidR="00A87D84" w:rsidRPr="00D13B97" w:rsidRDefault="00A87D84" w:rsidP="00A87D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 </w:t>
      </w:r>
    </w:p>
    <w:p w:rsidR="00A3182B" w:rsidRDefault="00A3182B" w:rsidP="00A3182B">
      <w:pPr>
        <w:jc w:val="both"/>
        <w:rPr>
          <w:bCs/>
          <w:sz w:val="28"/>
          <w:szCs w:val="28"/>
        </w:rPr>
      </w:pPr>
    </w:p>
    <w:p w:rsidR="00A87D84" w:rsidRDefault="00A87D84" w:rsidP="00A3182B">
      <w:pPr>
        <w:jc w:val="both"/>
        <w:rPr>
          <w:bCs/>
          <w:sz w:val="28"/>
          <w:szCs w:val="28"/>
        </w:rPr>
      </w:pPr>
    </w:p>
    <w:p w:rsidR="00A87D84" w:rsidRDefault="00A87D84" w:rsidP="00A3182B">
      <w:pPr>
        <w:jc w:val="both"/>
        <w:rPr>
          <w:bCs/>
          <w:sz w:val="28"/>
          <w:szCs w:val="28"/>
        </w:rPr>
      </w:pPr>
    </w:p>
    <w:p w:rsidR="00A3182B" w:rsidRDefault="00A3182B" w:rsidP="00A3182B">
      <w:pPr>
        <w:rPr>
          <w:bCs/>
          <w:sz w:val="28"/>
          <w:szCs w:val="28"/>
        </w:rPr>
      </w:pPr>
    </w:p>
    <w:p w:rsidR="00A3182B" w:rsidRPr="00BA27D3" w:rsidRDefault="00A3182B" w:rsidP="00A3182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Разработчики:                  </w:t>
      </w:r>
      <w:proofErr w:type="spellStart"/>
      <w:r>
        <w:rPr>
          <w:bCs/>
          <w:sz w:val="28"/>
          <w:szCs w:val="28"/>
          <w:u w:val="single"/>
        </w:rPr>
        <w:t>Шеменкова</w:t>
      </w:r>
      <w:proofErr w:type="spellEnd"/>
      <w:r>
        <w:rPr>
          <w:bCs/>
          <w:sz w:val="28"/>
          <w:szCs w:val="28"/>
          <w:u w:val="single"/>
        </w:rPr>
        <w:t xml:space="preserve"> В.Н. преподаватель   ГБ</w:t>
      </w:r>
      <w:r w:rsidR="00A87D84">
        <w:rPr>
          <w:bCs/>
          <w:sz w:val="28"/>
          <w:szCs w:val="28"/>
          <w:u w:val="single"/>
        </w:rPr>
        <w:t>П</w:t>
      </w:r>
      <w:r w:rsidRPr="00434A46">
        <w:rPr>
          <w:bCs/>
          <w:sz w:val="28"/>
          <w:szCs w:val="28"/>
          <w:u w:val="single"/>
        </w:rPr>
        <w:t>ОУ</w:t>
      </w:r>
      <w:r w:rsidR="00A87D84">
        <w:rPr>
          <w:bCs/>
          <w:sz w:val="28"/>
          <w:szCs w:val="28"/>
          <w:u w:val="single"/>
        </w:rPr>
        <w:t xml:space="preserve"> КК</w:t>
      </w:r>
      <w:r w:rsidRPr="00434A46">
        <w:rPr>
          <w:bCs/>
          <w:sz w:val="28"/>
          <w:szCs w:val="28"/>
          <w:u w:val="single"/>
        </w:rPr>
        <w:t>АТТС</w:t>
      </w:r>
    </w:p>
    <w:p w:rsidR="00A3182B" w:rsidRDefault="00A3182B" w:rsidP="00A3182B">
      <w:pPr>
        <w:rPr>
          <w:b/>
          <w:bCs/>
          <w:sz w:val="28"/>
          <w:szCs w:val="28"/>
        </w:rPr>
      </w:pPr>
    </w:p>
    <w:p w:rsidR="00A3182B" w:rsidRDefault="00A3182B" w:rsidP="00A3182B">
      <w:pPr>
        <w:rPr>
          <w:b/>
          <w:bCs/>
          <w:sz w:val="28"/>
          <w:szCs w:val="28"/>
        </w:rPr>
      </w:pPr>
    </w:p>
    <w:p w:rsidR="00A3182B" w:rsidRDefault="00A3182B" w:rsidP="00A3182B">
      <w:pPr>
        <w:rPr>
          <w:b/>
          <w:bCs/>
          <w:sz w:val="28"/>
          <w:szCs w:val="28"/>
        </w:rPr>
      </w:pPr>
    </w:p>
    <w:p w:rsidR="00A3182B" w:rsidRDefault="00A3182B" w:rsidP="00A3182B">
      <w:pPr>
        <w:rPr>
          <w:bCs/>
          <w:sz w:val="28"/>
          <w:szCs w:val="28"/>
        </w:rPr>
      </w:pPr>
      <w:r w:rsidRPr="005A03A5">
        <w:rPr>
          <w:bCs/>
          <w:sz w:val="28"/>
          <w:szCs w:val="28"/>
        </w:rPr>
        <w:t>Рецензенты</w:t>
      </w:r>
      <w:r>
        <w:rPr>
          <w:bCs/>
          <w:sz w:val="28"/>
          <w:szCs w:val="28"/>
        </w:rPr>
        <w:t xml:space="preserve">:                      </w:t>
      </w:r>
    </w:p>
    <w:p w:rsidR="00A3182B" w:rsidRPr="004C67FC" w:rsidRDefault="004C67FC" w:rsidP="00A3182B">
      <w:pPr>
        <w:rPr>
          <w:bCs/>
          <w:sz w:val="28"/>
          <w:szCs w:val="28"/>
        </w:rPr>
      </w:pPr>
      <w:r w:rsidRPr="004C67FC">
        <w:rPr>
          <w:bCs/>
          <w:sz w:val="28"/>
          <w:szCs w:val="28"/>
        </w:rPr>
        <w:t xml:space="preserve">                                          </w:t>
      </w:r>
      <w:r w:rsidR="00A87D84" w:rsidRPr="004C67FC">
        <w:rPr>
          <w:bCs/>
          <w:sz w:val="28"/>
          <w:szCs w:val="28"/>
        </w:rPr>
        <w:t>Лазарев В.В., генеральный директор</w:t>
      </w:r>
      <w:r w:rsidR="005A2A45" w:rsidRPr="004C67FC">
        <w:rPr>
          <w:bCs/>
          <w:sz w:val="28"/>
          <w:szCs w:val="28"/>
        </w:rPr>
        <w:t>___________</w:t>
      </w:r>
    </w:p>
    <w:p w:rsidR="00A3182B" w:rsidRPr="004C67FC" w:rsidRDefault="004C67FC" w:rsidP="00A3182B">
      <w:pPr>
        <w:rPr>
          <w:bCs/>
          <w:sz w:val="28"/>
          <w:szCs w:val="28"/>
        </w:rPr>
      </w:pPr>
      <w:r w:rsidRPr="004C67FC">
        <w:rPr>
          <w:bCs/>
          <w:sz w:val="28"/>
          <w:szCs w:val="28"/>
        </w:rPr>
        <w:t xml:space="preserve">                                          </w:t>
      </w:r>
      <w:r w:rsidR="00A3182B" w:rsidRPr="004C67FC">
        <w:rPr>
          <w:bCs/>
          <w:sz w:val="28"/>
          <w:szCs w:val="28"/>
        </w:rPr>
        <w:t>ООО «</w:t>
      </w:r>
      <w:r w:rsidR="00A87D84" w:rsidRPr="004C67FC">
        <w:rPr>
          <w:bCs/>
          <w:sz w:val="28"/>
          <w:szCs w:val="28"/>
        </w:rPr>
        <w:t>Лавина</w:t>
      </w:r>
      <w:r w:rsidR="00A3182B" w:rsidRPr="004C67FC">
        <w:rPr>
          <w:bCs/>
          <w:sz w:val="28"/>
          <w:szCs w:val="28"/>
        </w:rPr>
        <w:t>»_____________________________</w:t>
      </w:r>
    </w:p>
    <w:p w:rsidR="00A3182B" w:rsidRDefault="00A3182B" w:rsidP="00A3182B">
      <w:pPr>
        <w:rPr>
          <w:bCs/>
          <w:sz w:val="28"/>
          <w:szCs w:val="28"/>
        </w:rPr>
      </w:pPr>
    </w:p>
    <w:p w:rsidR="00A3182B" w:rsidRDefault="00A3182B" w:rsidP="00A3182B">
      <w:pPr>
        <w:rPr>
          <w:bCs/>
          <w:sz w:val="28"/>
          <w:szCs w:val="28"/>
        </w:rPr>
      </w:pPr>
    </w:p>
    <w:p w:rsidR="00A3182B" w:rsidRPr="00434A46" w:rsidRDefault="00A3182B" w:rsidP="00A3182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34A46">
        <w:rPr>
          <w:bCs/>
          <w:sz w:val="28"/>
          <w:szCs w:val="28"/>
          <w:u w:val="single"/>
        </w:rPr>
        <w:t>А</w:t>
      </w:r>
      <w:r>
        <w:rPr>
          <w:bCs/>
          <w:sz w:val="28"/>
          <w:szCs w:val="28"/>
          <w:u w:val="single"/>
        </w:rPr>
        <w:t>ндрусенко А.А. преподаватель ГБ</w:t>
      </w:r>
      <w:r w:rsidRPr="00434A46">
        <w:rPr>
          <w:bCs/>
          <w:sz w:val="28"/>
          <w:szCs w:val="28"/>
          <w:u w:val="single"/>
        </w:rPr>
        <w:t xml:space="preserve">ОУ </w:t>
      </w:r>
      <w:r w:rsidR="00A87D84">
        <w:rPr>
          <w:bCs/>
          <w:sz w:val="28"/>
          <w:szCs w:val="28"/>
          <w:u w:val="single"/>
        </w:rPr>
        <w:t xml:space="preserve">КК </w:t>
      </w:r>
      <w:r w:rsidRPr="00434A46">
        <w:rPr>
          <w:bCs/>
          <w:sz w:val="28"/>
          <w:szCs w:val="28"/>
          <w:u w:val="single"/>
        </w:rPr>
        <w:t>АИСТ</w:t>
      </w:r>
      <w:r w:rsidR="00A87D84">
        <w:rPr>
          <w:bCs/>
          <w:sz w:val="28"/>
          <w:szCs w:val="28"/>
          <w:u w:val="single"/>
        </w:rPr>
        <w:t>,</w:t>
      </w:r>
    </w:p>
    <w:p w:rsidR="00A3182B" w:rsidRPr="00434A46" w:rsidRDefault="00A3182B" w:rsidP="00A3182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87D84">
        <w:rPr>
          <w:bCs/>
          <w:sz w:val="28"/>
          <w:szCs w:val="28"/>
          <w:u w:val="single"/>
        </w:rPr>
        <w:t>к</w:t>
      </w:r>
      <w:r w:rsidRPr="00434A46">
        <w:rPr>
          <w:bCs/>
          <w:sz w:val="28"/>
          <w:szCs w:val="28"/>
          <w:u w:val="single"/>
        </w:rPr>
        <w:t>валификация по диплому: учитель технологии и</w:t>
      </w:r>
      <w:r>
        <w:rPr>
          <w:bCs/>
          <w:sz w:val="28"/>
          <w:szCs w:val="28"/>
        </w:rPr>
        <w:t>_</w:t>
      </w:r>
    </w:p>
    <w:p w:rsidR="00A3182B" w:rsidRPr="00AD7825" w:rsidRDefault="004C67FC" w:rsidP="00AD7825">
      <w:pPr>
        <w:rPr>
          <w:bCs/>
          <w:sz w:val="28"/>
          <w:szCs w:val="28"/>
        </w:rPr>
      </w:pPr>
      <w:r w:rsidRPr="004C67FC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</w:t>
      </w:r>
      <w:r w:rsidRPr="004C67FC">
        <w:rPr>
          <w:bCs/>
          <w:sz w:val="28"/>
          <w:szCs w:val="28"/>
        </w:rPr>
        <w:t xml:space="preserve"> </w:t>
      </w:r>
      <w:r w:rsidR="00A3182B" w:rsidRPr="004C67FC">
        <w:rPr>
          <w:bCs/>
          <w:sz w:val="28"/>
          <w:szCs w:val="28"/>
        </w:rPr>
        <w:t>предпринимательства</w:t>
      </w:r>
      <w:r w:rsidR="00AD7825">
        <w:rPr>
          <w:bCs/>
          <w:sz w:val="28"/>
          <w:szCs w:val="28"/>
        </w:rPr>
        <w:t>________________________</w:t>
      </w:r>
    </w:p>
    <w:p w:rsidR="00862098" w:rsidRDefault="00862098" w:rsidP="004C2526">
      <w:pPr>
        <w:jc w:val="center"/>
        <w:rPr>
          <w:b/>
          <w:bCs/>
          <w:sz w:val="28"/>
          <w:szCs w:val="28"/>
        </w:rPr>
      </w:pPr>
    </w:p>
    <w:p w:rsidR="00862098" w:rsidRDefault="00862098" w:rsidP="004C2526">
      <w:pPr>
        <w:jc w:val="center"/>
        <w:rPr>
          <w:b/>
          <w:bCs/>
          <w:sz w:val="28"/>
          <w:szCs w:val="28"/>
        </w:rPr>
      </w:pPr>
    </w:p>
    <w:p w:rsidR="005A2A45" w:rsidRDefault="005A2A45" w:rsidP="00A3182B">
      <w:pPr>
        <w:jc w:val="both"/>
        <w:rPr>
          <w:bCs/>
          <w:sz w:val="28"/>
          <w:szCs w:val="28"/>
        </w:rPr>
      </w:pPr>
    </w:p>
    <w:p w:rsidR="00A3182B" w:rsidRPr="00AD7825" w:rsidRDefault="00A3182B" w:rsidP="00BD3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7825" w:rsidRDefault="00AD7825" w:rsidP="00AD78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СОДЕРЖАНИЕ:</w:t>
      </w:r>
    </w:p>
    <w:p w:rsidR="00AD7825" w:rsidRDefault="00AD7825" w:rsidP="00AD7825">
      <w:pPr>
        <w:jc w:val="center"/>
        <w:rPr>
          <w:b/>
          <w:bCs/>
          <w:sz w:val="28"/>
          <w:szCs w:val="28"/>
        </w:rPr>
      </w:pPr>
    </w:p>
    <w:p w:rsidR="00AD7825" w:rsidRPr="00161116" w:rsidRDefault="00AD7825" w:rsidP="00AD78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Стр.                                 </w:t>
      </w:r>
    </w:p>
    <w:p w:rsidR="00AD7825" w:rsidRPr="00664542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D7825" w:rsidRPr="00664542" w:rsidTr="00AD7825">
        <w:trPr>
          <w:trHeight w:val="394"/>
        </w:trPr>
        <w:tc>
          <w:tcPr>
            <w:tcW w:w="9007" w:type="dxa"/>
            <w:shd w:val="clear" w:color="auto" w:fill="auto"/>
          </w:tcPr>
          <w:p w:rsidR="00AD7825" w:rsidRPr="00E1149A" w:rsidRDefault="00AD7825" w:rsidP="00AD7825">
            <w:pPr>
              <w:spacing w:line="360" w:lineRule="auto"/>
              <w:rPr>
                <w:caps/>
              </w:rPr>
            </w:pPr>
            <w:r w:rsidRPr="00E1149A">
              <w:rPr>
                <w:caps/>
              </w:rPr>
              <w:t>1. ОБЩАЯ ХАРАКТЕРИСТИКА рабочей ПРОГРАММЫ ПРОФЕССИОНАЛЬНОГО МОДУЛЯ</w:t>
            </w:r>
            <w:r>
              <w:rPr>
                <w:caps/>
              </w:rPr>
              <w:t xml:space="preserve"> Пм 04 Выполнение работ по профессии «Продавец  продовольственных товаров»……………….3</w:t>
            </w:r>
          </w:p>
          <w:p w:rsidR="00AD7825" w:rsidRPr="00AC2BFC" w:rsidRDefault="00AD7825" w:rsidP="00AD7825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AD7825" w:rsidRPr="00664542" w:rsidRDefault="00AD7825" w:rsidP="00AD7825">
            <w:pPr>
              <w:jc w:val="center"/>
            </w:pPr>
            <w:r w:rsidRPr="00664542">
              <w:t>.</w:t>
            </w:r>
          </w:p>
        </w:tc>
      </w:tr>
      <w:tr w:rsidR="00AD7825" w:rsidRPr="00664542" w:rsidTr="00AD7825">
        <w:trPr>
          <w:trHeight w:val="720"/>
        </w:trPr>
        <w:tc>
          <w:tcPr>
            <w:tcW w:w="9007" w:type="dxa"/>
            <w:shd w:val="clear" w:color="auto" w:fill="auto"/>
          </w:tcPr>
          <w:p w:rsidR="00AD7825" w:rsidRPr="00E1149A" w:rsidRDefault="00AD7825" w:rsidP="00AD7825">
            <w:pPr>
              <w:spacing w:line="360" w:lineRule="auto"/>
              <w:rPr>
                <w:caps/>
              </w:rPr>
            </w:pPr>
            <w:r w:rsidRPr="00E1149A">
              <w:rPr>
                <w:caps/>
              </w:rPr>
              <w:t>2.</w:t>
            </w:r>
            <w:r w:rsidRPr="00E1149A">
              <w:t xml:space="preserve"> </w:t>
            </w:r>
            <w:r w:rsidRPr="00E1149A">
              <w:rPr>
                <w:caps/>
              </w:rPr>
              <w:t>СТРУКТУРА И СОДЕРЖАНИЕ ПРОФЕССИОНАЛЬНОГО МОДУЛЯ</w:t>
            </w:r>
            <w:r>
              <w:rPr>
                <w:caps/>
              </w:rPr>
              <w:t>……………</w:t>
            </w:r>
            <w:r w:rsidR="00F51B4E">
              <w:rPr>
                <w:caps/>
              </w:rPr>
              <w:t>7</w:t>
            </w:r>
          </w:p>
          <w:p w:rsidR="00AD7825" w:rsidRPr="00AC2BFC" w:rsidRDefault="00AD7825" w:rsidP="00AD7825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AD7825" w:rsidRPr="00664542" w:rsidRDefault="00AD7825" w:rsidP="00AD7825">
            <w:pPr>
              <w:jc w:val="center"/>
            </w:pPr>
          </w:p>
        </w:tc>
      </w:tr>
      <w:tr w:rsidR="00AD7825" w:rsidRPr="00664542" w:rsidTr="00AD7825">
        <w:trPr>
          <w:trHeight w:val="594"/>
        </w:trPr>
        <w:tc>
          <w:tcPr>
            <w:tcW w:w="9007" w:type="dxa"/>
            <w:shd w:val="clear" w:color="auto" w:fill="auto"/>
          </w:tcPr>
          <w:p w:rsidR="00AD7825" w:rsidRPr="00664542" w:rsidRDefault="00AD7825" w:rsidP="00AD7825">
            <w:pPr>
              <w:spacing w:line="360" w:lineRule="auto"/>
              <w:rPr>
                <w:caps/>
              </w:rPr>
            </w:pPr>
            <w:r w:rsidRPr="00664542">
              <w:rPr>
                <w:caps/>
              </w:rPr>
              <w:t>3. </w:t>
            </w:r>
            <w:r w:rsidRPr="00E1149A">
              <w:rPr>
                <w:caps/>
              </w:rPr>
              <w:t xml:space="preserve"> УСЛОВИЯ РЕАЛИЗАЦИИ ПРОГРАММЫ </w:t>
            </w:r>
            <w:r>
              <w:rPr>
                <w:caps/>
              </w:rPr>
              <w:t>………………….……………………..</w:t>
            </w:r>
            <w:r w:rsidR="00F51B4E">
              <w:rPr>
                <w:caps/>
              </w:rPr>
              <w:t>26</w:t>
            </w:r>
          </w:p>
          <w:p w:rsidR="00AD7825" w:rsidRPr="00664542" w:rsidRDefault="00AD7825" w:rsidP="00AD78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D7825" w:rsidRPr="00664542" w:rsidRDefault="00AD7825" w:rsidP="00AD7825">
            <w:pPr>
              <w:jc w:val="center"/>
            </w:pPr>
          </w:p>
        </w:tc>
      </w:tr>
      <w:tr w:rsidR="00AD7825" w:rsidRPr="00664542" w:rsidTr="00AD7825">
        <w:trPr>
          <w:trHeight w:val="692"/>
        </w:trPr>
        <w:tc>
          <w:tcPr>
            <w:tcW w:w="9007" w:type="dxa"/>
            <w:shd w:val="clear" w:color="auto" w:fill="auto"/>
          </w:tcPr>
          <w:p w:rsidR="00AD7825" w:rsidRPr="00AD7825" w:rsidRDefault="00AD7825" w:rsidP="00F51B4E">
            <w:pPr>
              <w:spacing w:line="360" w:lineRule="auto"/>
              <w:rPr>
                <w:bCs/>
              </w:rPr>
            </w:pPr>
            <w:r w:rsidRPr="00AD7825">
              <w:rPr>
                <w:caps/>
              </w:rPr>
              <w:t>4. Контроль и оценка результатов освоения профессионального модуля (вида деятельности</w:t>
            </w:r>
            <w:r w:rsidRPr="00AD7825">
              <w:rPr>
                <w:bCs/>
              </w:rPr>
              <w:t>)</w:t>
            </w:r>
            <w:r w:rsidRPr="00AD7825">
              <w:rPr>
                <w:bCs/>
                <w:i/>
              </w:rPr>
              <w:t xml:space="preserve"> </w:t>
            </w:r>
            <w:r w:rsidRPr="00AD7825">
              <w:rPr>
                <w:bCs/>
              </w:rPr>
              <w:t>ВЫПОЛНЕНИЕ РАБОТ ПО ПРОФЕССИИ «ПРОДАВЕЦ ПРОДОВОЛЬСТВЕННЫХ ТОВАРОВ»…</w:t>
            </w:r>
            <w:r>
              <w:rPr>
                <w:bCs/>
              </w:rPr>
              <w:t>……………………………..</w:t>
            </w:r>
            <w:r w:rsidR="00F51B4E">
              <w:rPr>
                <w:bCs/>
              </w:rPr>
              <w:t>31</w:t>
            </w:r>
          </w:p>
        </w:tc>
        <w:tc>
          <w:tcPr>
            <w:tcW w:w="800" w:type="dxa"/>
            <w:shd w:val="clear" w:color="auto" w:fill="auto"/>
          </w:tcPr>
          <w:p w:rsidR="00AD7825" w:rsidRPr="00AD7825" w:rsidRDefault="00AD7825" w:rsidP="00AD7825">
            <w:pPr>
              <w:jc w:val="center"/>
            </w:pPr>
          </w:p>
        </w:tc>
      </w:tr>
    </w:tbl>
    <w:p w:rsidR="00AD7825" w:rsidRPr="00664542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AD7825" w:rsidRPr="00664542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D7825" w:rsidRPr="00664542" w:rsidSect="00AD7825">
          <w:pgSz w:w="11906" w:h="16838"/>
          <w:pgMar w:top="1134" w:right="850" w:bottom="1134" w:left="1701" w:header="708" w:footer="708" w:gutter="0"/>
          <w:cols w:space="720"/>
        </w:sectPr>
      </w:pPr>
    </w:p>
    <w:p w:rsidR="00AD7825" w:rsidRPr="004F4DE2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kern w:val="24"/>
          <w:szCs w:val="28"/>
          <w:lang w:eastAsia="ru-RU"/>
        </w:rPr>
      </w:pPr>
      <w:r w:rsidRPr="00E62A9F">
        <w:rPr>
          <w:rFonts w:eastAsia="Times New Roman"/>
          <w:b/>
          <w:caps/>
          <w:sz w:val="28"/>
          <w:szCs w:val="28"/>
          <w:lang w:eastAsia="ru-RU"/>
        </w:rPr>
        <w:lastRenderedPageBreak/>
        <w:t xml:space="preserve">1. </w:t>
      </w:r>
      <w:bookmarkStart w:id="0" w:name="_GoBack"/>
      <w:r w:rsidRPr="004F4DE2">
        <w:rPr>
          <w:rFonts w:eastAsia="Times New Roman"/>
          <w:b/>
          <w:caps/>
          <w:kern w:val="24"/>
          <w:szCs w:val="28"/>
          <w:lang w:eastAsia="ru-RU"/>
        </w:rPr>
        <w:t xml:space="preserve">общая характеристика  рабочей ПРОГРАММЫ </w:t>
      </w:r>
    </w:p>
    <w:p w:rsidR="00AD7825" w:rsidRPr="004F4DE2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kern w:val="24"/>
          <w:sz w:val="22"/>
          <w:lang w:eastAsia="ru-RU"/>
        </w:rPr>
      </w:pPr>
      <w:r w:rsidRPr="004F4DE2">
        <w:rPr>
          <w:rFonts w:eastAsia="Times New Roman"/>
          <w:b/>
          <w:caps/>
          <w:kern w:val="24"/>
          <w:szCs w:val="28"/>
          <w:lang w:eastAsia="ru-RU"/>
        </w:rPr>
        <w:t>ПРОФЕССИОНАЛЬНОГО МОДУЛЯ</w:t>
      </w:r>
    </w:p>
    <w:p w:rsidR="00AD7825" w:rsidRPr="004F4DE2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kern w:val="24"/>
          <w:szCs w:val="28"/>
          <w:lang w:eastAsia="ru-RU"/>
        </w:rPr>
      </w:pPr>
    </w:p>
    <w:p w:rsidR="00AD7825" w:rsidRPr="004F4DE2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kern w:val="24"/>
          <w:szCs w:val="28"/>
          <w:lang w:eastAsia="ru-RU"/>
        </w:rPr>
      </w:pPr>
      <w:r w:rsidRPr="004F4DE2">
        <w:rPr>
          <w:rFonts w:eastAsia="Times New Roman"/>
          <w:b/>
          <w:kern w:val="24"/>
          <w:szCs w:val="28"/>
          <w:lang w:eastAsia="ru-RU"/>
        </w:rPr>
        <w:t>1.1. Область применения  программы</w:t>
      </w:r>
    </w:p>
    <w:p w:rsidR="00AD7825" w:rsidRPr="004F4DE2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kern w:val="24"/>
          <w:szCs w:val="28"/>
          <w:lang w:eastAsia="ru-RU"/>
        </w:rPr>
      </w:pPr>
      <w:r w:rsidRPr="004F4DE2">
        <w:rPr>
          <w:rFonts w:eastAsia="Times New Roman"/>
          <w:kern w:val="24"/>
          <w:szCs w:val="28"/>
          <w:lang w:eastAsia="ru-RU"/>
        </w:rPr>
        <w:t>Рабочая программа профессионального модуля является частью  основной образовательной программы в соответствии с ФГОС СПО</w:t>
      </w:r>
    </w:p>
    <w:p w:rsidR="00AD7825" w:rsidRPr="004F4DE2" w:rsidRDefault="00AD7825" w:rsidP="00AD7825">
      <w:pPr>
        <w:rPr>
          <w:rFonts w:eastAsia="Times New Roman"/>
          <w:kern w:val="24"/>
          <w:szCs w:val="28"/>
          <w:u w:val="single"/>
          <w:lang w:eastAsia="ru-RU"/>
        </w:rPr>
      </w:pPr>
      <w:r w:rsidRPr="004F4DE2">
        <w:rPr>
          <w:rFonts w:eastAsia="Times New Roman"/>
          <w:kern w:val="24"/>
          <w:szCs w:val="28"/>
          <w:u w:val="single"/>
          <w:lang w:eastAsia="ru-RU"/>
        </w:rPr>
        <w:t>ПМ.04 Выполнение работ по профессии «Продавец  продовольственных товаров»</w:t>
      </w:r>
    </w:p>
    <w:p w:rsidR="00AD7825" w:rsidRPr="004F4DE2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24"/>
          <w:szCs w:val="28"/>
        </w:rPr>
      </w:pPr>
    </w:p>
    <w:p w:rsidR="00AD7825" w:rsidRPr="004F4DE2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kern w:val="24"/>
          <w:szCs w:val="28"/>
        </w:rPr>
      </w:pPr>
      <w:r w:rsidRPr="004F4DE2">
        <w:rPr>
          <w:b/>
          <w:kern w:val="24"/>
          <w:szCs w:val="28"/>
        </w:rPr>
        <w:t xml:space="preserve">1.2. Цель и планируемые результаты освоения профессионального модуля </w:t>
      </w:r>
    </w:p>
    <w:p w:rsidR="00AD7825" w:rsidRPr="004F4DE2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4"/>
          <w:szCs w:val="28"/>
        </w:rPr>
      </w:pPr>
      <w:r w:rsidRPr="004F4DE2">
        <w:rPr>
          <w:kern w:val="24"/>
          <w:szCs w:val="28"/>
        </w:rPr>
        <w:t xml:space="preserve">В результате изучения профессионального модуля студент должен освоить вид деятельности </w:t>
      </w:r>
      <w:r w:rsidR="002440B3" w:rsidRPr="004F4DE2">
        <w:rPr>
          <w:kern w:val="24"/>
          <w:szCs w:val="28"/>
        </w:rPr>
        <w:t>выполнение работ по профессии «Продавец продовольственных товаров»</w:t>
      </w:r>
      <w:r w:rsidRPr="004F4DE2">
        <w:rPr>
          <w:kern w:val="24"/>
          <w:szCs w:val="28"/>
        </w:rPr>
        <w:t xml:space="preserve"> и соответствующие ему профессиональные компетенции: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8751"/>
      </w:tblGrid>
      <w:tr w:rsidR="00AD7825" w:rsidRPr="004F4DE2" w:rsidTr="002440B3">
        <w:trPr>
          <w:trHeight w:val="383"/>
        </w:trPr>
        <w:tc>
          <w:tcPr>
            <w:tcW w:w="1277" w:type="dxa"/>
          </w:tcPr>
          <w:bookmarkEnd w:id="0"/>
          <w:p w:rsidR="00AD7825" w:rsidRPr="004F4DE2" w:rsidRDefault="00AD7825" w:rsidP="00AD7825">
            <w:pPr>
              <w:contextualSpacing/>
              <w:jc w:val="center"/>
              <w:rPr>
                <w:rFonts w:eastAsia="Times New Roman"/>
                <w:b/>
                <w:spacing w:val="-20"/>
                <w:szCs w:val="28"/>
              </w:rPr>
            </w:pPr>
            <w:r w:rsidRPr="004F4DE2">
              <w:rPr>
                <w:rFonts w:eastAsia="Times New Roman"/>
                <w:b/>
                <w:spacing w:val="-20"/>
                <w:szCs w:val="28"/>
              </w:rPr>
              <w:t>Код</w:t>
            </w:r>
          </w:p>
        </w:tc>
        <w:tc>
          <w:tcPr>
            <w:tcW w:w="8751" w:type="dxa"/>
          </w:tcPr>
          <w:p w:rsidR="00AD7825" w:rsidRPr="004F4DE2" w:rsidRDefault="00AD7825" w:rsidP="00AD7825">
            <w:pPr>
              <w:contextualSpacing/>
              <w:jc w:val="center"/>
              <w:rPr>
                <w:rFonts w:eastAsia="Times New Roman"/>
                <w:spacing w:val="-20"/>
                <w:szCs w:val="28"/>
              </w:rPr>
            </w:pPr>
            <w:r w:rsidRPr="004F4DE2">
              <w:rPr>
                <w:rFonts w:eastAsia="Times New Roman"/>
                <w:b/>
                <w:szCs w:val="28"/>
              </w:rPr>
              <w:t>Профессиональные компетенции</w:t>
            </w:r>
          </w:p>
        </w:tc>
      </w:tr>
      <w:tr w:rsidR="002440B3" w:rsidRPr="004F4DE2" w:rsidTr="002440B3">
        <w:tc>
          <w:tcPr>
            <w:tcW w:w="1277" w:type="dxa"/>
          </w:tcPr>
          <w:p w:rsidR="002440B3" w:rsidRPr="004F4DE2" w:rsidRDefault="002440B3" w:rsidP="0024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4F4DE2">
              <w:rPr>
                <w:szCs w:val="28"/>
              </w:rPr>
              <w:t>ПК 4.1</w:t>
            </w:r>
          </w:p>
        </w:tc>
        <w:tc>
          <w:tcPr>
            <w:tcW w:w="8751" w:type="dxa"/>
          </w:tcPr>
          <w:p w:rsidR="002440B3" w:rsidRPr="004F4DE2" w:rsidRDefault="002440B3" w:rsidP="000D4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4DE2">
              <w:rPr>
                <w:rFonts w:ascii="Times New Roman" w:hAnsi="Times New Roman" w:cs="Times New Roman"/>
                <w:sz w:val="24"/>
                <w:szCs w:val="28"/>
              </w:rPr>
              <w:t>Определять основные экономические показатели работы розничного торгового предприятия</w:t>
            </w:r>
          </w:p>
        </w:tc>
      </w:tr>
      <w:tr w:rsidR="002440B3" w:rsidRPr="004F4DE2" w:rsidTr="002440B3">
        <w:tc>
          <w:tcPr>
            <w:tcW w:w="1277" w:type="dxa"/>
          </w:tcPr>
          <w:p w:rsidR="002440B3" w:rsidRPr="004F4DE2" w:rsidRDefault="002440B3" w:rsidP="0024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4F4DE2">
              <w:rPr>
                <w:szCs w:val="28"/>
              </w:rPr>
              <w:t>ПК 4.2</w:t>
            </w:r>
          </w:p>
        </w:tc>
        <w:tc>
          <w:tcPr>
            <w:tcW w:w="8751" w:type="dxa"/>
          </w:tcPr>
          <w:p w:rsidR="002440B3" w:rsidRPr="004F4DE2" w:rsidRDefault="002440B3" w:rsidP="000D4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4DE2">
              <w:rPr>
                <w:rFonts w:ascii="Times New Roman" w:hAnsi="Times New Roman" w:cs="Times New Roman"/>
                <w:sz w:val="24"/>
                <w:szCs w:val="28"/>
              </w:rPr>
              <w:t>Участвовать в изучении спроса покупателей, формировании ассортимента товаров в соответствии с ассортиментным перечнем розничного торгового предприятия, оформлении заказов на поставку товаров со спросом покупателей; вести учет реализованного и нереализованного спроса.</w:t>
            </w:r>
          </w:p>
        </w:tc>
      </w:tr>
      <w:tr w:rsidR="002440B3" w:rsidRPr="004F4DE2" w:rsidTr="002440B3">
        <w:tc>
          <w:tcPr>
            <w:tcW w:w="1277" w:type="dxa"/>
          </w:tcPr>
          <w:p w:rsidR="002440B3" w:rsidRPr="004F4DE2" w:rsidRDefault="002440B3" w:rsidP="0024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4F4DE2">
              <w:rPr>
                <w:szCs w:val="28"/>
              </w:rPr>
              <w:t>ПК 4.3</w:t>
            </w:r>
          </w:p>
        </w:tc>
        <w:tc>
          <w:tcPr>
            <w:tcW w:w="8751" w:type="dxa"/>
          </w:tcPr>
          <w:p w:rsidR="002440B3" w:rsidRPr="004F4DE2" w:rsidRDefault="002440B3" w:rsidP="000D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F4DE2">
              <w:rPr>
                <w:rFonts w:ascii="Times New Roman" w:hAnsi="Times New Roman" w:cs="Times New Roman"/>
                <w:sz w:val="24"/>
                <w:szCs w:val="28"/>
              </w:rPr>
              <w:t>Идентифицировать ассортиментную принадлежность продовольственных товаров, оценивать качество, диагностировать дефекты.</w:t>
            </w:r>
          </w:p>
        </w:tc>
      </w:tr>
      <w:tr w:rsidR="002440B3" w:rsidRPr="004F4DE2" w:rsidTr="002440B3">
        <w:trPr>
          <w:trHeight w:val="315"/>
        </w:trPr>
        <w:tc>
          <w:tcPr>
            <w:tcW w:w="1277" w:type="dxa"/>
          </w:tcPr>
          <w:p w:rsidR="002440B3" w:rsidRPr="004F4DE2" w:rsidRDefault="002440B3" w:rsidP="00D55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4F4DE2">
              <w:rPr>
                <w:szCs w:val="28"/>
              </w:rPr>
              <w:t xml:space="preserve">ПК </w:t>
            </w:r>
            <w:r w:rsidR="00D5557B" w:rsidRPr="004F4DE2">
              <w:rPr>
                <w:szCs w:val="28"/>
              </w:rPr>
              <w:t>4</w:t>
            </w:r>
            <w:r w:rsidRPr="004F4DE2">
              <w:rPr>
                <w:szCs w:val="28"/>
              </w:rPr>
              <w:t>.4</w:t>
            </w:r>
          </w:p>
        </w:tc>
        <w:tc>
          <w:tcPr>
            <w:tcW w:w="8751" w:type="dxa"/>
          </w:tcPr>
          <w:p w:rsidR="002440B3" w:rsidRPr="004F4DE2" w:rsidRDefault="002440B3" w:rsidP="000D4703">
            <w:pPr>
              <w:pStyle w:val="ad"/>
              <w:snapToGrid w:val="0"/>
              <w:rPr>
                <w:szCs w:val="28"/>
              </w:rPr>
            </w:pPr>
            <w:r w:rsidRPr="004F4DE2">
              <w:rPr>
                <w:szCs w:val="28"/>
              </w:rPr>
              <w:t>Участвовать в приемке товаров по количеству и качеству, проводить контроль наличия необходимых сопроводительных документов на поступившие товары.</w:t>
            </w:r>
          </w:p>
        </w:tc>
      </w:tr>
      <w:tr w:rsidR="002440B3" w:rsidRPr="004F4DE2" w:rsidTr="002440B3">
        <w:trPr>
          <w:trHeight w:val="150"/>
        </w:trPr>
        <w:tc>
          <w:tcPr>
            <w:tcW w:w="1277" w:type="dxa"/>
          </w:tcPr>
          <w:p w:rsidR="002440B3" w:rsidRPr="004F4DE2" w:rsidRDefault="002440B3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4F4DE2">
              <w:rPr>
                <w:szCs w:val="28"/>
              </w:rPr>
              <w:t>ПК 4.5</w:t>
            </w:r>
          </w:p>
        </w:tc>
        <w:tc>
          <w:tcPr>
            <w:tcW w:w="8751" w:type="dxa"/>
          </w:tcPr>
          <w:p w:rsidR="002440B3" w:rsidRPr="004F4DE2" w:rsidRDefault="002440B3" w:rsidP="000D4703">
            <w:pPr>
              <w:pStyle w:val="ad"/>
              <w:snapToGrid w:val="0"/>
              <w:rPr>
                <w:szCs w:val="28"/>
              </w:rPr>
            </w:pPr>
            <w:r w:rsidRPr="004F4DE2">
              <w:rPr>
                <w:szCs w:val="28"/>
              </w:rPr>
              <w:t>Размещать товар на хранение, контролировать условия, сроки хранения и реализации продаваемых товаров.</w:t>
            </w:r>
          </w:p>
        </w:tc>
      </w:tr>
      <w:tr w:rsidR="002440B3" w:rsidRPr="004F4DE2" w:rsidTr="002440B3">
        <w:trPr>
          <w:trHeight w:val="150"/>
        </w:trPr>
        <w:tc>
          <w:tcPr>
            <w:tcW w:w="1277" w:type="dxa"/>
          </w:tcPr>
          <w:p w:rsidR="002440B3" w:rsidRPr="004F4DE2" w:rsidRDefault="002440B3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4F4DE2">
              <w:rPr>
                <w:szCs w:val="28"/>
              </w:rPr>
              <w:t>ПК 4.6</w:t>
            </w:r>
          </w:p>
        </w:tc>
        <w:tc>
          <w:tcPr>
            <w:tcW w:w="8751" w:type="dxa"/>
          </w:tcPr>
          <w:p w:rsidR="002440B3" w:rsidRPr="004F4DE2" w:rsidRDefault="002440B3" w:rsidP="000D4703">
            <w:pPr>
              <w:pStyle w:val="ad"/>
              <w:snapToGrid w:val="0"/>
              <w:rPr>
                <w:szCs w:val="28"/>
              </w:rPr>
            </w:pPr>
            <w:r w:rsidRPr="004F4DE2">
              <w:rPr>
                <w:szCs w:val="28"/>
              </w:rPr>
              <w:t>Осуществлять подготовку товаров к продаже, размещение и выкладку.</w:t>
            </w:r>
          </w:p>
        </w:tc>
      </w:tr>
      <w:tr w:rsidR="002440B3" w:rsidRPr="004F4DE2" w:rsidTr="002440B3">
        <w:trPr>
          <w:trHeight w:val="112"/>
        </w:trPr>
        <w:tc>
          <w:tcPr>
            <w:tcW w:w="1277" w:type="dxa"/>
          </w:tcPr>
          <w:p w:rsidR="002440B3" w:rsidRPr="004F4DE2" w:rsidRDefault="002440B3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4F4DE2">
              <w:rPr>
                <w:szCs w:val="28"/>
              </w:rPr>
              <w:t>ПК 4.7</w:t>
            </w:r>
          </w:p>
        </w:tc>
        <w:tc>
          <w:tcPr>
            <w:tcW w:w="8751" w:type="dxa"/>
          </w:tcPr>
          <w:p w:rsidR="002440B3" w:rsidRPr="004F4DE2" w:rsidRDefault="002440B3" w:rsidP="000D4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4DE2">
              <w:rPr>
                <w:rFonts w:ascii="Times New Roman" w:hAnsi="Times New Roman" w:cs="Times New Roman"/>
                <w:sz w:val="24"/>
                <w:szCs w:val="28"/>
              </w:rPr>
              <w:t>Участвовать в обслуживании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</w:tr>
      <w:tr w:rsidR="002440B3" w:rsidRPr="004F4DE2" w:rsidTr="002440B3">
        <w:trPr>
          <w:trHeight w:val="165"/>
        </w:trPr>
        <w:tc>
          <w:tcPr>
            <w:tcW w:w="1277" w:type="dxa"/>
          </w:tcPr>
          <w:p w:rsidR="002440B3" w:rsidRPr="004F4DE2" w:rsidRDefault="002440B3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4F4DE2">
              <w:rPr>
                <w:szCs w:val="28"/>
              </w:rPr>
              <w:t>ПК 4.8</w:t>
            </w:r>
          </w:p>
        </w:tc>
        <w:tc>
          <w:tcPr>
            <w:tcW w:w="8751" w:type="dxa"/>
          </w:tcPr>
          <w:p w:rsidR="002440B3" w:rsidRPr="004F4DE2" w:rsidRDefault="002440B3" w:rsidP="000D4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4DE2">
              <w:rPr>
                <w:rFonts w:ascii="Times New Roman" w:hAnsi="Times New Roman" w:cs="Times New Roman"/>
                <w:sz w:val="24"/>
                <w:szCs w:val="28"/>
              </w:rPr>
              <w:t>Обеспечивать культуру и соблюдение правил торговли, Закона «О защите прав потребителей».</w:t>
            </w:r>
          </w:p>
        </w:tc>
      </w:tr>
      <w:tr w:rsidR="002440B3" w:rsidRPr="004F4DE2" w:rsidTr="002440B3">
        <w:trPr>
          <w:trHeight w:val="165"/>
        </w:trPr>
        <w:tc>
          <w:tcPr>
            <w:tcW w:w="1277" w:type="dxa"/>
          </w:tcPr>
          <w:p w:rsidR="002440B3" w:rsidRPr="004F4DE2" w:rsidRDefault="002440B3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4F4DE2">
              <w:rPr>
                <w:szCs w:val="28"/>
              </w:rPr>
              <w:t>ПК 4.9</w:t>
            </w:r>
          </w:p>
        </w:tc>
        <w:tc>
          <w:tcPr>
            <w:tcW w:w="8751" w:type="dxa"/>
          </w:tcPr>
          <w:p w:rsidR="002440B3" w:rsidRPr="004F4DE2" w:rsidRDefault="002440B3" w:rsidP="000D4703">
            <w:pPr>
              <w:pStyle w:val="ad"/>
              <w:snapToGrid w:val="0"/>
              <w:rPr>
                <w:szCs w:val="28"/>
              </w:rPr>
            </w:pPr>
            <w:r w:rsidRPr="004F4DE2">
              <w:rPr>
                <w:szCs w:val="28"/>
              </w:rPr>
              <w:t>Осуществлять эксплуатацию торгово-технологического оборудования.</w:t>
            </w:r>
          </w:p>
        </w:tc>
      </w:tr>
      <w:tr w:rsidR="002440B3" w:rsidRPr="004F4DE2" w:rsidTr="002440B3">
        <w:trPr>
          <w:trHeight w:val="142"/>
        </w:trPr>
        <w:tc>
          <w:tcPr>
            <w:tcW w:w="1277" w:type="dxa"/>
          </w:tcPr>
          <w:p w:rsidR="002440B3" w:rsidRPr="004F4DE2" w:rsidRDefault="002440B3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4F4DE2">
              <w:rPr>
                <w:szCs w:val="28"/>
              </w:rPr>
              <w:t>ПК 4.10</w:t>
            </w:r>
          </w:p>
        </w:tc>
        <w:tc>
          <w:tcPr>
            <w:tcW w:w="8751" w:type="dxa"/>
          </w:tcPr>
          <w:p w:rsidR="002440B3" w:rsidRPr="004F4DE2" w:rsidRDefault="002440B3" w:rsidP="000D4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4DE2">
              <w:rPr>
                <w:rFonts w:ascii="Times New Roman" w:hAnsi="Times New Roman" w:cs="Times New Roman"/>
                <w:sz w:val="24"/>
                <w:szCs w:val="28"/>
              </w:rPr>
              <w:t>Участвовать в мероприятиях по контролю сохранности товарно-материальных ценностей.</w:t>
            </w:r>
          </w:p>
        </w:tc>
      </w:tr>
    </w:tbl>
    <w:p w:rsidR="00AD7825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40B3" w:rsidRDefault="002440B3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40B3" w:rsidRDefault="002440B3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40B3" w:rsidRDefault="002440B3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40B3" w:rsidRDefault="002440B3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40B3" w:rsidRDefault="002440B3" w:rsidP="0024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440B3" w:rsidRDefault="002440B3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40B3" w:rsidRPr="00E62A9F" w:rsidRDefault="002440B3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825" w:rsidRPr="00E62A9F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62A9F">
        <w:rPr>
          <w:sz w:val="28"/>
          <w:szCs w:val="28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8611"/>
      </w:tblGrid>
      <w:tr w:rsidR="00AD7825" w:rsidRPr="004F4DE2" w:rsidTr="00AD7825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25" w:rsidRPr="004F4DE2" w:rsidRDefault="00AD7825" w:rsidP="00AD782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F4DE2">
              <w:rPr>
                <w:rFonts w:eastAsia="Times New Roman"/>
                <w:b/>
                <w:lang w:eastAsia="ru-RU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825" w:rsidRPr="004F4DE2" w:rsidRDefault="00AD7825" w:rsidP="00AD782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F4DE2">
              <w:rPr>
                <w:rFonts w:eastAsia="Times New Roman"/>
                <w:b/>
                <w:lang w:eastAsia="ru-RU"/>
              </w:rPr>
              <w:t>Общие компетенции</w:t>
            </w:r>
          </w:p>
        </w:tc>
      </w:tr>
      <w:tr w:rsidR="00AD7825" w:rsidRPr="004F4DE2" w:rsidTr="00AD782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proofErr w:type="gramStart"/>
            <w:r w:rsidRPr="004F4DE2">
              <w:rPr>
                <w:spacing w:val="-20"/>
              </w:rPr>
              <w:t>ОК</w:t>
            </w:r>
            <w:proofErr w:type="gramEnd"/>
            <w:r w:rsidRPr="004F4DE2">
              <w:rPr>
                <w:spacing w:val="-20"/>
              </w:rPr>
              <w:t xml:space="preserve"> 1.</w:t>
            </w:r>
          </w:p>
          <w:p w:rsidR="00AD7825" w:rsidRPr="004F4DE2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pStyle w:val="ad"/>
              <w:snapToGrid w:val="0"/>
            </w:pPr>
            <w:r w:rsidRPr="004F4DE2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D7825" w:rsidRPr="004F4DE2" w:rsidTr="00AD782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proofErr w:type="gramStart"/>
            <w:r w:rsidRPr="004F4DE2">
              <w:rPr>
                <w:spacing w:val="-20"/>
                <w:w w:val="112"/>
              </w:rPr>
              <w:t>ОК</w:t>
            </w:r>
            <w:proofErr w:type="gramEnd"/>
            <w:r w:rsidRPr="004F4DE2">
              <w:rPr>
                <w:spacing w:val="-20"/>
                <w:w w:val="112"/>
              </w:rPr>
              <w:t xml:space="preserve"> 2.</w:t>
            </w:r>
          </w:p>
          <w:p w:rsidR="00AD7825" w:rsidRPr="004F4DE2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D7825" w:rsidRPr="004F4DE2" w:rsidTr="00AD782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proofErr w:type="gramStart"/>
            <w:r w:rsidRPr="004F4DE2">
              <w:rPr>
                <w:spacing w:val="-20"/>
                <w:w w:val="101"/>
              </w:rPr>
              <w:lastRenderedPageBreak/>
              <w:t>ОК</w:t>
            </w:r>
            <w:proofErr w:type="gramEnd"/>
            <w:r w:rsidRPr="004F4DE2">
              <w:rPr>
                <w:spacing w:val="-20"/>
                <w:w w:val="101"/>
              </w:rPr>
              <w:t xml:space="preserve"> 3.</w:t>
            </w:r>
          </w:p>
          <w:p w:rsidR="00AD7825" w:rsidRPr="004F4DE2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pStyle w:val="ad"/>
              <w:snapToGrid w:val="0"/>
            </w:pPr>
            <w:r w:rsidRPr="004F4DE2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D7825" w:rsidRPr="004F4DE2" w:rsidTr="00AD782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proofErr w:type="gramStart"/>
            <w:r w:rsidRPr="004F4DE2">
              <w:rPr>
                <w:spacing w:val="-20"/>
                <w:w w:val="112"/>
              </w:rPr>
              <w:t>ОК</w:t>
            </w:r>
            <w:proofErr w:type="gramEnd"/>
            <w:r w:rsidRPr="004F4DE2">
              <w:rPr>
                <w:spacing w:val="-20"/>
                <w:w w:val="112"/>
              </w:rPr>
              <w:t xml:space="preserve"> 4.</w:t>
            </w:r>
          </w:p>
          <w:p w:rsidR="00AD7825" w:rsidRPr="004F4DE2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F4D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4F4DE2">
              <w:rPr>
                <w:sz w:val="24"/>
                <w:szCs w:val="24"/>
              </w:rPr>
              <w:t>.</w:t>
            </w:r>
          </w:p>
        </w:tc>
      </w:tr>
      <w:tr w:rsidR="00AD7825" w:rsidRPr="004F4DE2" w:rsidTr="00AD782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proofErr w:type="gramStart"/>
            <w:r w:rsidRPr="004F4DE2">
              <w:rPr>
                <w:spacing w:val="-20"/>
                <w:w w:val="104"/>
              </w:rPr>
              <w:t>ОК</w:t>
            </w:r>
            <w:proofErr w:type="gramEnd"/>
            <w:r w:rsidRPr="004F4DE2">
              <w:rPr>
                <w:spacing w:val="-20"/>
                <w:w w:val="104"/>
              </w:rPr>
              <w:t xml:space="preserve"> 5.</w:t>
            </w:r>
          </w:p>
          <w:p w:rsidR="00AD7825" w:rsidRPr="004F4DE2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pStyle w:val="ad"/>
              <w:snapToGrid w:val="0"/>
            </w:pPr>
            <w:r w:rsidRPr="004F4DE2"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AD7825" w:rsidRPr="004F4DE2" w:rsidTr="00AD782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proofErr w:type="gramStart"/>
            <w:r w:rsidRPr="004F4DE2">
              <w:rPr>
                <w:spacing w:val="-20"/>
                <w:w w:val="113"/>
              </w:rPr>
              <w:t>ОК</w:t>
            </w:r>
            <w:proofErr w:type="gramEnd"/>
            <w:r w:rsidRPr="004F4DE2">
              <w:rPr>
                <w:spacing w:val="-20"/>
                <w:w w:val="113"/>
              </w:rPr>
              <w:t xml:space="preserve"> 6.</w:t>
            </w:r>
          </w:p>
          <w:p w:rsidR="00AD7825" w:rsidRPr="004F4DE2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pStyle w:val="ad"/>
              <w:snapToGrid w:val="0"/>
            </w:pPr>
            <w:r w:rsidRPr="004F4DE2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D7825" w:rsidRPr="004F4DE2" w:rsidTr="00AD782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proofErr w:type="gramStart"/>
            <w:r w:rsidRPr="004F4DE2">
              <w:rPr>
                <w:spacing w:val="-20"/>
                <w:w w:val="102"/>
              </w:rPr>
              <w:t>ОК</w:t>
            </w:r>
            <w:proofErr w:type="gramEnd"/>
            <w:r w:rsidRPr="004F4DE2">
              <w:rPr>
                <w:spacing w:val="-20"/>
                <w:w w:val="102"/>
              </w:rPr>
              <w:t xml:space="preserve">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pStyle w:val="ad"/>
              <w:snapToGrid w:val="0"/>
            </w:pPr>
            <w:r w:rsidRPr="004F4DE2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D7825" w:rsidRPr="004F4DE2" w:rsidTr="00AD7825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w w:val="102"/>
              </w:rPr>
            </w:pPr>
            <w:proofErr w:type="gramStart"/>
            <w:r w:rsidRPr="004F4DE2">
              <w:rPr>
                <w:spacing w:val="-20"/>
                <w:w w:val="102"/>
              </w:rPr>
              <w:t>ОК</w:t>
            </w:r>
            <w:proofErr w:type="gramEnd"/>
            <w:r w:rsidRPr="004F4DE2">
              <w:rPr>
                <w:spacing w:val="-20"/>
                <w:w w:val="102"/>
              </w:rPr>
              <w:t xml:space="preserve">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D7825" w:rsidRPr="004F4DE2" w:rsidTr="00AD7825">
        <w:trPr>
          <w:trHeight w:val="36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w w:val="102"/>
              </w:rPr>
            </w:pPr>
            <w:proofErr w:type="gramStart"/>
            <w:r w:rsidRPr="004F4DE2">
              <w:rPr>
                <w:spacing w:val="-20"/>
                <w:w w:val="102"/>
              </w:rPr>
              <w:t>ОК</w:t>
            </w:r>
            <w:proofErr w:type="gramEnd"/>
            <w:r w:rsidRPr="004F4DE2">
              <w:rPr>
                <w:spacing w:val="-20"/>
                <w:w w:val="102"/>
              </w:rPr>
              <w:t xml:space="preserve"> 9.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Pr="004F4DE2" w:rsidRDefault="00AD7825" w:rsidP="00AD7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E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440B3" w:rsidRDefault="002440B3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825" w:rsidRPr="00E62A9F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A9F">
        <w:rPr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6"/>
      </w:tblGrid>
      <w:tr w:rsidR="00AD7825" w:rsidRPr="004F4DE2" w:rsidTr="00AD7825">
        <w:tc>
          <w:tcPr>
            <w:tcW w:w="2376" w:type="dxa"/>
            <w:shd w:val="clear" w:color="auto" w:fill="auto"/>
          </w:tcPr>
          <w:p w:rsidR="00AD7825" w:rsidRPr="004F4DE2" w:rsidRDefault="00AD7825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</w:rPr>
            </w:pPr>
            <w:r w:rsidRPr="004F4DE2">
              <w:rPr>
                <w:b/>
                <w:szCs w:val="28"/>
              </w:rPr>
              <w:t>иметь практический опыт</w:t>
            </w:r>
          </w:p>
        </w:tc>
        <w:tc>
          <w:tcPr>
            <w:tcW w:w="7478" w:type="dxa"/>
            <w:shd w:val="clear" w:color="auto" w:fill="auto"/>
          </w:tcPr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-определения и анализа основных экономических показателей работы розничного торгового предприятия;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-изучения и учета спроса покупателей;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-оформления заказов на завоз товаров, формирования торгового ассортимента, работы с поставщиками;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-идентификации товаров по ассортиментной принадлежности, приемки по качеству и количеству, правильности оформления товаросопроводительных документов;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-правильной эксплуатации торгово-технологического оборудования, соблюдения правил техники безопасности при работе;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-проверки правил и условий хранения товаров, подготовки товаров к продаже, размещения и выкладки в торговом зале;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-обслуживания покупателей с соблюдением правил и культуры торговли;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-документального учета товароматериальных ценностей;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-учета и списания товарных потерь;</w:t>
            </w:r>
          </w:p>
          <w:p w:rsidR="00AD7825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-соблюдения санитарно-эпидемиологических требований к торговым организациям;</w:t>
            </w:r>
          </w:p>
        </w:tc>
      </w:tr>
      <w:tr w:rsidR="00AD7825" w:rsidRPr="004F4DE2" w:rsidTr="00AD7825">
        <w:tc>
          <w:tcPr>
            <w:tcW w:w="2376" w:type="dxa"/>
            <w:shd w:val="clear" w:color="auto" w:fill="auto"/>
          </w:tcPr>
          <w:p w:rsidR="00AD7825" w:rsidRPr="004F4DE2" w:rsidRDefault="00AD7825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</w:rPr>
            </w:pPr>
            <w:r w:rsidRPr="004F4DE2">
              <w:rPr>
                <w:b/>
                <w:szCs w:val="28"/>
              </w:rPr>
              <w:t>уметь</w:t>
            </w:r>
          </w:p>
        </w:tc>
        <w:tc>
          <w:tcPr>
            <w:tcW w:w="7478" w:type="dxa"/>
            <w:shd w:val="clear" w:color="auto" w:fill="auto"/>
          </w:tcPr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-обслуживать покупателей, производить нарезку, взвешивать и упаковывать товары, подсчитывать стоимость покупки, проверять реквизиты чека, выдавать покупки;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-осуществлять контроль за своевременным пополнением рабочего запаса товаров, их сохранностью и правильной эксплуатацией торгово-технологического оборудования, чистотой и порядком на рабочем месте;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-подготавливать товары к продаже: проверять наименования, количество, сортность, цены, состояние упаковки и правильность маркировки; распаковывать и осматривать внешний вид, проводить зачистку, нарезку, разделку и разруб товаров;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-подготавливать рабочее место: проверять наличие  и исправность оборудования, инвентаря и инструмента, установку весов;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-получать и подготавливать упаковочный материал;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-размещать товары по группам, видам и сортам с учетом частоты спроса, удобства работы: заполнять и прикреплять ярлыки цен;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-производить подсчет денег и сдачу их в установленном порядке;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lastRenderedPageBreak/>
              <w:t>-убирать нереализованные товары и тару, подготавливать товары к  инвентаризации;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-соблюдать правила охраны труда, электро- и пожарной безопасности, пользоваться средствами пожаротушения;</w:t>
            </w:r>
          </w:p>
          <w:p w:rsidR="00E80853" w:rsidRPr="004F4DE2" w:rsidRDefault="00E80853" w:rsidP="00E80853">
            <w:pPr>
              <w:rPr>
                <w:i/>
                <w:szCs w:val="28"/>
              </w:rPr>
            </w:pPr>
            <w:r w:rsidRPr="004F4DE2">
              <w:rPr>
                <w:szCs w:val="28"/>
              </w:rPr>
              <w:t>-</w:t>
            </w:r>
            <w:r w:rsidRPr="004F4DE2">
              <w:rPr>
                <w:i/>
                <w:szCs w:val="28"/>
              </w:rPr>
              <w:t>консультировать покупателей о свойствах, вкусовых особенностях, кулинарном назначении и питательной ценности отдельных видов товаров;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</w:t>
            </w:r>
            <w:r w:rsidRPr="004F4DE2">
              <w:rPr>
                <w:i/>
                <w:szCs w:val="28"/>
              </w:rPr>
              <w:t>предлагать новые, взаимозаменяемые товары и товары сопутствующего ассортимента;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</w:t>
            </w:r>
            <w:r w:rsidRPr="004F4DE2">
              <w:rPr>
                <w:i/>
                <w:szCs w:val="28"/>
              </w:rPr>
              <w:t xml:space="preserve">оформлять </w:t>
            </w:r>
            <w:proofErr w:type="spellStart"/>
            <w:r w:rsidRPr="004F4DE2">
              <w:rPr>
                <w:i/>
                <w:szCs w:val="28"/>
              </w:rPr>
              <w:t>нарилавочные</w:t>
            </w:r>
            <w:proofErr w:type="spellEnd"/>
            <w:r w:rsidRPr="004F4DE2">
              <w:rPr>
                <w:i/>
                <w:szCs w:val="28"/>
              </w:rPr>
              <w:t xml:space="preserve"> и </w:t>
            </w:r>
            <w:proofErr w:type="spellStart"/>
            <w:r w:rsidRPr="004F4DE2">
              <w:rPr>
                <w:i/>
                <w:szCs w:val="28"/>
              </w:rPr>
              <w:t>внутримагазинные</w:t>
            </w:r>
            <w:proofErr w:type="spellEnd"/>
            <w:r w:rsidRPr="004F4DE2">
              <w:rPr>
                <w:i/>
                <w:szCs w:val="28"/>
              </w:rPr>
              <w:t xml:space="preserve"> витрины т контролировать их состояние</w:t>
            </w:r>
            <w:r w:rsidRPr="004F4DE2">
              <w:rPr>
                <w:szCs w:val="28"/>
              </w:rPr>
              <w:t>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</w:t>
            </w:r>
            <w:r w:rsidRPr="004F4DE2">
              <w:rPr>
                <w:i/>
                <w:szCs w:val="28"/>
              </w:rPr>
              <w:t>подготавливать товары к инвентаризации</w:t>
            </w:r>
            <w:r w:rsidRPr="004F4DE2">
              <w:rPr>
                <w:szCs w:val="28"/>
              </w:rPr>
              <w:t>;</w:t>
            </w:r>
          </w:p>
          <w:p w:rsidR="00E80853" w:rsidRPr="004F4DE2" w:rsidRDefault="00E80853" w:rsidP="00E80853">
            <w:pPr>
              <w:rPr>
                <w:i/>
                <w:szCs w:val="28"/>
              </w:rPr>
            </w:pPr>
            <w:r w:rsidRPr="004F4DE2">
              <w:rPr>
                <w:szCs w:val="28"/>
              </w:rPr>
              <w:t>-</w:t>
            </w:r>
            <w:r w:rsidRPr="004F4DE2">
              <w:rPr>
                <w:i/>
                <w:szCs w:val="28"/>
              </w:rPr>
              <w:t>работать на  ККТ различных видов; автономных, пассивных системах (компьютеризированных кассовых машинах-</w:t>
            </w:r>
            <w:proofErr w:type="gramStart"/>
            <w:r w:rsidRPr="004F4DE2">
              <w:rPr>
                <w:i/>
                <w:szCs w:val="28"/>
                <w:lang w:val="en-US"/>
              </w:rPr>
              <w:t>POS</w:t>
            </w:r>
            <w:proofErr w:type="gramEnd"/>
            <w:r w:rsidRPr="004F4DE2">
              <w:rPr>
                <w:i/>
                <w:szCs w:val="28"/>
              </w:rPr>
              <w:t xml:space="preserve"> терминалах), фискальных регистрах;</w:t>
            </w:r>
          </w:p>
          <w:p w:rsidR="00E80853" w:rsidRPr="004F4DE2" w:rsidRDefault="00E80853" w:rsidP="00E80853">
            <w:pPr>
              <w:rPr>
                <w:i/>
                <w:szCs w:val="28"/>
              </w:rPr>
            </w:pPr>
            <w:r w:rsidRPr="004F4DE2">
              <w:rPr>
                <w:szCs w:val="28"/>
              </w:rPr>
              <w:t>-</w:t>
            </w:r>
            <w:r w:rsidRPr="004F4DE2">
              <w:rPr>
                <w:i/>
                <w:szCs w:val="28"/>
              </w:rPr>
              <w:t>устранять мелкие неисправности при работе на ККТ;</w:t>
            </w:r>
          </w:p>
          <w:p w:rsidR="00E80853" w:rsidRPr="004F4DE2" w:rsidRDefault="00E80853" w:rsidP="00E80853">
            <w:pPr>
              <w:rPr>
                <w:i/>
                <w:szCs w:val="28"/>
              </w:rPr>
            </w:pPr>
            <w:r w:rsidRPr="004F4DE2">
              <w:rPr>
                <w:szCs w:val="28"/>
              </w:rPr>
              <w:t>-</w:t>
            </w:r>
            <w:r w:rsidRPr="004F4DE2">
              <w:rPr>
                <w:i/>
                <w:szCs w:val="28"/>
              </w:rPr>
              <w:t>осуществлять заключительные операции при работе на ККТ;</w:t>
            </w:r>
          </w:p>
          <w:p w:rsidR="00AD7825" w:rsidRPr="004F4DE2" w:rsidRDefault="00E80853" w:rsidP="00E80853">
            <w:pPr>
              <w:rPr>
                <w:i/>
                <w:szCs w:val="28"/>
              </w:rPr>
            </w:pPr>
            <w:r w:rsidRPr="004F4DE2">
              <w:rPr>
                <w:szCs w:val="28"/>
              </w:rPr>
              <w:t>-</w:t>
            </w:r>
            <w:r w:rsidRPr="004F4DE2">
              <w:rPr>
                <w:i/>
                <w:szCs w:val="28"/>
              </w:rPr>
              <w:t>оформлять документы по кассовым операциям;</w:t>
            </w:r>
          </w:p>
        </w:tc>
      </w:tr>
      <w:tr w:rsidR="00AD7825" w:rsidRPr="004F4DE2" w:rsidTr="00AD7825">
        <w:tc>
          <w:tcPr>
            <w:tcW w:w="2376" w:type="dxa"/>
            <w:shd w:val="clear" w:color="auto" w:fill="auto"/>
          </w:tcPr>
          <w:p w:rsidR="00AD7825" w:rsidRPr="004F4DE2" w:rsidRDefault="00AD7825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</w:rPr>
            </w:pPr>
            <w:r w:rsidRPr="004F4DE2">
              <w:rPr>
                <w:b/>
                <w:szCs w:val="28"/>
              </w:rPr>
              <w:lastRenderedPageBreak/>
              <w:t>знать</w:t>
            </w:r>
          </w:p>
        </w:tc>
        <w:tc>
          <w:tcPr>
            <w:tcW w:w="7478" w:type="dxa"/>
            <w:shd w:val="clear" w:color="auto" w:fill="auto"/>
          </w:tcPr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-ассортимент, квалификацию, характеристику, назначение, питательную ценность и розничные цены на товары;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-признаки доброкачественности товаров, нормы естественной убыли товаров и порядок их списания;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-устройство и правила эксплуатации обслуживаемого торгово-технологического  оборудования;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-приемы и методы обслуживания покупателей, пути сокращения товарных потерь и затрат труда;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-рациональную организацию труда на рабочем месте, признаки платежеспособности государственных денежных знаков;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-правила охраны труда и противопожарные мероприятия;</w:t>
            </w:r>
          </w:p>
          <w:p w:rsidR="00E80853" w:rsidRPr="004F4DE2" w:rsidRDefault="00E80853" w:rsidP="00E80853">
            <w:pPr>
              <w:rPr>
                <w:i/>
                <w:szCs w:val="28"/>
              </w:rPr>
            </w:pPr>
            <w:r w:rsidRPr="004F4DE2">
              <w:rPr>
                <w:i/>
                <w:szCs w:val="28"/>
              </w:rPr>
              <w:t>-признаки сортности товаров;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</w:t>
            </w:r>
            <w:r w:rsidRPr="004F4DE2">
              <w:rPr>
                <w:i/>
                <w:szCs w:val="28"/>
              </w:rPr>
              <w:t>порядок проведения приемки по количеству и качеству</w:t>
            </w:r>
            <w:r w:rsidRPr="004F4DE2">
              <w:rPr>
                <w:szCs w:val="28"/>
              </w:rPr>
              <w:t>;</w:t>
            </w:r>
          </w:p>
          <w:p w:rsidR="00E80853" w:rsidRPr="004F4DE2" w:rsidRDefault="00E80853" w:rsidP="00E80853">
            <w:pPr>
              <w:rPr>
                <w:i/>
                <w:szCs w:val="28"/>
              </w:rPr>
            </w:pPr>
            <w:r w:rsidRPr="004F4DE2">
              <w:rPr>
                <w:i/>
                <w:szCs w:val="28"/>
              </w:rPr>
              <w:t>-методы снижения потерь товаров при хранении и реализации;</w:t>
            </w:r>
          </w:p>
          <w:p w:rsidR="00E80853" w:rsidRPr="004F4DE2" w:rsidRDefault="00E80853" w:rsidP="00E80853">
            <w:pPr>
              <w:rPr>
                <w:i/>
                <w:szCs w:val="28"/>
              </w:rPr>
            </w:pPr>
            <w:r w:rsidRPr="004F4DE2">
              <w:rPr>
                <w:i/>
                <w:szCs w:val="28"/>
              </w:rPr>
              <w:t xml:space="preserve">-принципы оформления </w:t>
            </w:r>
            <w:proofErr w:type="spellStart"/>
            <w:r w:rsidRPr="004F4DE2">
              <w:rPr>
                <w:i/>
                <w:szCs w:val="28"/>
              </w:rPr>
              <w:t>внутримагазинных</w:t>
            </w:r>
            <w:proofErr w:type="spellEnd"/>
            <w:r w:rsidRPr="004F4DE2">
              <w:rPr>
                <w:i/>
                <w:szCs w:val="28"/>
              </w:rPr>
              <w:t xml:space="preserve"> витрин;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</w:t>
            </w:r>
            <w:r w:rsidRPr="004F4DE2">
              <w:rPr>
                <w:i/>
                <w:szCs w:val="28"/>
              </w:rPr>
              <w:t>основных поставщиков и особенности ассортимента и качества их продукции;</w:t>
            </w:r>
          </w:p>
          <w:p w:rsidR="00E80853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</w:t>
            </w:r>
            <w:r w:rsidRPr="004F4DE2">
              <w:rPr>
                <w:i/>
                <w:szCs w:val="28"/>
              </w:rPr>
              <w:t>основные принципы устройства торгово-технологического оборудования;</w:t>
            </w:r>
          </w:p>
          <w:p w:rsidR="00AD7825" w:rsidRPr="004F4DE2" w:rsidRDefault="00E80853" w:rsidP="00E80853">
            <w:pPr>
              <w:rPr>
                <w:szCs w:val="28"/>
              </w:rPr>
            </w:pPr>
            <w:r w:rsidRPr="004F4DE2">
              <w:rPr>
                <w:szCs w:val="28"/>
              </w:rPr>
              <w:t>-</w:t>
            </w:r>
            <w:r w:rsidRPr="004F4DE2">
              <w:rPr>
                <w:i/>
                <w:szCs w:val="28"/>
              </w:rPr>
              <w:t>основы хозяйственного расчета, коллективных форм организации и оплаты труда, научной организации труда</w:t>
            </w:r>
            <w:r w:rsidRPr="004F4DE2">
              <w:rPr>
                <w:szCs w:val="28"/>
              </w:rPr>
              <w:t>;</w:t>
            </w:r>
          </w:p>
          <w:p w:rsidR="00AD7825" w:rsidRPr="004F4DE2" w:rsidRDefault="00AD7825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</w:rPr>
            </w:pPr>
          </w:p>
        </w:tc>
      </w:tr>
    </w:tbl>
    <w:p w:rsidR="00AD7825" w:rsidRDefault="00AD7825" w:rsidP="00AD7825">
      <w:pPr>
        <w:jc w:val="both"/>
        <w:rPr>
          <w:i/>
        </w:rPr>
      </w:pPr>
    </w:p>
    <w:p w:rsidR="00AD7825" w:rsidRDefault="00AD7825" w:rsidP="00AD7825">
      <w:pPr>
        <w:jc w:val="both"/>
        <w:rPr>
          <w:i/>
        </w:rPr>
      </w:pPr>
    </w:p>
    <w:p w:rsidR="00AD7825" w:rsidRDefault="00AD7825" w:rsidP="00AD7825">
      <w:pPr>
        <w:jc w:val="both"/>
        <w:rPr>
          <w:i/>
        </w:rPr>
      </w:pPr>
    </w:p>
    <w:p w:rsidR="00AD7825" w:rsidRDefault="00AD7825" w:rsidP="00AD7825">
      <w:pPr>
        <w:jc w:val="both"/>
        <w:rPr>
          <w:i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sz w:val="28"/>
          <w:szCs w:val="28"/>
        </w:rPr>
      </w:pPr>
    </w:p>
    <w:p w:rsidR="00862098" w:rsidRDefault="00862098" w:rsidP="00A3182B">
      <w:pPr>
        <w:rPr>
          <w:sz w:val="28"/>
          <w:szCs w:val="28"/>
        </w:rPr>
      </w:pPr>
    </w:p>
    <w:p w:rsidR="00862098" w:rsidRDefault="00862098" w:rsidP="00A3182B">
      <w:pPr>
        <w:rPr>
          <w:sz w:val="28"/>
          <w:szCs w:val="28"/>
        </w:rPr>
      </w:pPr>
    </w:p>
    <w:p w:rsidR="00862098" w:rsidRDefault="00862098" w:rsidP="00A3182B">
      <w:pPr>
        <w:rPr>
          <w:sz w:val="28"/>
          <w:szCs w:val="28"/>
        </w:rPr>
      </w:pPr>
    </w:p>
    <w:p w:rsidR="00862098" w:rsidRDefault="00862098" w:rsidP="00A3182B">
      <w:pPr>
        <w:rPr>
          <w:sz w:val="28"/>
          <w:szCs w:val="28"/>
        </w:rPr>
      </w:pPr>
    </w:p>
    <w:p w:rsidR="00862098" w:rsidRDefault="00862098" w:rsidP="00A3182B">
      <w:pPr>
        <w:rPr>
          <w:sz w:val="28"/>
          <w:szCs w:val="28"/>
        </w:rPr>
      </w:pPr>
    </w:p>
    <w:p w:rsidR="00862098" w:rsidRDefault="00862098" w:rsidP="00A3182B">
      <w:pPr>
        <w:rPr>
          <w:sz w:val="28"/>
          <w:szCs w:val="28"/>
        </w:rPr>
      </w:pPr>
    </w:p>
    <w:p w:rsidR="00862098" w:rsidRDefault="00862098" w:rsidP="00A3182B">
      <w:pPr>
        <w:rPr>
          <w:sz w:val="28"/>
          <w:szCs w:val="28"/>
        </w:rPr>
      </w:pPr>
    </w:p>
    <w:p w:rsidR="00862098" w:rsidRDefault="00862098" w:rsidP="00A3182B">
      <w:pPr>
        <w:rPr>
          <w:sz w:val="28"/>
          <w:szCs w:val="28"/>
        </w:rPr>
      </w:pPr>
    </w:p>
    <w:p w:rsidR="00862098" w:rsidRDefault="00862098" w:rsidP="00862098">
      <w:pPr>
        <w:jc w:val="center"/>
        <w:rPr>
          <w:sz w:val="28"/>
          <w:szCs w:val="28"/>
        </w:rPr>
        <w:sectPr w:rsidR="00862098" w:rsidSect="00A8706C">
          <w:footerReference w:type="even" r:id="rId9"/>
          <w:pgSz w:w="11905" w:h="16837"/>
          <w:pgMar w:top="851" w:right="851" w:bottom="1134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>6</w:t>
      </w:r>
    </w:p>
    <w:p w:rsidR="00A3182B" w:rsidRDefault="00A3182B" w:rsidP="00A3182B">
      <w:pPr>
        <w:rPr>
          <w:sz w:val="28"/>
          <w:szCs w:val="28"/>
        </w:rPr>
      </w:pPr>
    </w:p>
    <w:p w:rsidR="00A3182B" w:rsidRPr="00E54B7F" w:rsidRDefault="001D661F" w:rsidP="00A31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3182B">
        <w:rPr>
          <w:b/>
          <w:sz w:val="28"/>
          <w:szCs w:val="28"/>
        </w:rPr>
        <w:t>СТРУКТУРА И СОДЕРЖАНИЕ</w:t>
      </w:r>
      <w:r w:rsidR="00A3182B" w:rsidRPr="00E54B7F">
        <w:rPr>
          <w:b/>
          <w:sz w:val="28"/>
          <w:szCs w:val="28"/>
        </w:rPr>
        <w:t xml:space="preserve"> ПРОФЕССИОНАЛЬНОГО МОДУЛЯ</w:t>
      </w:r>
    </w:p>
    <w:p w:rsidR="00A3182B" w:rsidRDefault="001D661F" w:rsidP="00A31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3182B" w:rsidRPr="00E54B7F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Структура </w:t>
      </w:r>
      <w:r w:rsidR="00A3182B">
        <w:rPr>
          <w:b/>
          <w:sz w:val="28"/>
          <w:szCs w:val="28"/>
        </w:rPr>
        <w:t xml:space="preserve"> профессионального модуля ПМ.04 Выполнение работ по профессии «Продавец продовольственных товаров</w:t>
      </w:r>
      <w:r w:rsidR="00263F3D">
        <w:rPr>
          <w:b/>
          <w:sz w:val="28"/>
          <w:szCs w:val="28"/>
        </w:rPr>
        <w:t>»</w:t>
      </w:r>
    </w:p>
    <w:p w:rsidR="00A3182B" w:rsidRDefault="00A3182B" w:rsidP="00A3182B">
      <w:pPr>
        <w:rPr>
          <w:b/>
          <w:sz w:val="28"/>
          <w:szCs w:val="28"/>
        </w:rPr>
      </w:pP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38"/>
        <w:gridCol w:w="1843"/>
        <w:gridCol w:w="1559"/>
        <w:gridCol w:w="1843"/>
        <w:gridCol w:w="2268"/>
        <w:gridCol w:w="1309"/>
        <w:gridCol w:w="1980"/>
      </w:tblGrid>
      <w:tr w:rsidR="00A3182B" w:rsidRPr="004F4DE2" w:rsidTr="00A8706C">
        <w:trPr>
          <w:trHeight w:val="555"/>
        </w:trPr>
        <w:tc>
          <w:tcPr>
            <w:tcW w:w="2340" w:type="dxa"/>
            <w:vMerge w:val="restart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238" w:type="dxa"/>
            <w:vMerge w:val="restart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1D661F" w:rsidRPr="004F4DE2" w:rsidRDefault="001D661F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Наименование разделов профессионального модуля</w:t>
            </w:r>
          </w:p>
        </w:tc>
        <w:tc>
          <w:tcPr>
            <w:tcW w:w="1843" w:type="dxa"/>
            <w:vMerge w:val="restart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 xml:space="preserve">Всего часов </w:t>
            </w:r>
            <w:r w:rsidRPr="004F4DE2">
              <w:rPr>
                <w:sz w:val="22"/>
                <w:szCs w:val="22"/>
              </w:rPr>
              <w:t>(</w:t>
            </w:r>
            <w:proofErr w:type="spellStart"/>
            <w:r w:rsidRPr="004F4DE2">
              <w:rPr>
                <w:sz w:val="22"/>
                <w:szCs w:val="22"/>
              </w:rPr>
              <w:t>макс</w:t>
            </w:r>
            <w:proofErr w:type="gramStart"/>
            <w:r w:rsidRPr="004F4DE2">
              <w:rPr>
                <w:sz w:val="22"/>
                <w:szCs w:val="22"/>
              </w:rPr>
              <w:t>.у</w:t>
            </w:r>
            <w:proofErr w:type="gramEnd"/>
            <w:r w:rsidRPr="004F4DE2">
              <w:rPr>
                <w:sz w:val="22"/>
                <w:szCs w:val="22"/>
              </w:rPr>
              <w:t>чебная</w:t>
            </w:r>
            <w:proofErr w:type="spellEnd"/>
            <w:r w:rsidRPr="004F4DE2">
              <w:rPr>
                <w:sz w:val="22"/>
                <w:szCs w:val="22"/>
              </w:rPr>
              <w:t xml:space="preserve"> нагрузка и практика</w:t>
            </w:r>
            <w:r w:rsidRPr="004F4DE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0" w:type="dxa"/>
            <w:gridSpan w:val="3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Практика</w:t>
            </w:r>
          </w:p>
        </w:tc>
      </w:tr>
      <w:tr w:rsidR="00A3182B" w:rsidRPr="004F4DE2" w:rsidTr="00A8706C">
        <w:trPr>
          <w:trHeight w:val="278"/>
        </w:trPr>
        <w:tc>
          <w:tcPr>
            <w:tcW w:w="2340" w:type="dxa"/>
            <w:vMerge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 xml:space="preserve">Образовательная аудиторная учебная нагрузка </w:t>
            </w:r>
            <w:proofErr w:type="gramStart"/>
            <w:r w:rsidRPr="004F4DE2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1D661F" w:rsidRPr="004F4DE2" w:rsidRDefault="001D661F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Внеаудиторная</w:t>
            </w:r>
          </w:p>
          <w:p w:rsidR="00A3182B" w:rsidRPr="004F4DE2" w:rsidRDefault="001D661F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(с</w:t>
            </w:r>
            <w:r w:rsidR="00A3182B" w:rsidRPr="004F4DE2">
              <w:rPr>
                <w:b/>
                <w:sz w:val="22"/>
                <w:szCs w:val="22"/>
              </w:rPr>
              <w:t>амостоятельная</w:t>
            </w:r>
            <w:r w:rsidRPr="004F4DE2">
              <w:rPr>
                <w:b/>
                <w:sz w:val="22"/>
                <w:szCs w:val="22"/>
              </w:rPr>
              <w:t>)</w:t>
            </w:r>
            <w:r w:rsidR="00A3182B" w:rsidRPr="004F4DE2">
              <w:rPr>
                <w:b/>
                <w:sz w:val="22"/>
                <w:szCs w:val="22"/>
              </w:rPr>
              <w:t xml:space="preserve"> </w:t>
            </w:r>
            <w:r w:rsidRPr="004F4DE2">
              <w:rPr>
                <w:b/>
                <w:sz w:val="22"/>
                <w:szCs w:val="22"/>
              </w:rPr>
              <w:t xml:space="preserve">учебная </w:t>
            </w:r>
            <w:r w:rsidR="00A3182B" w:rsidRPr="004F4DE2">
              <w:rPr>
                <w:b/>
                <w:sz w:val="22"/>
                <w:szCs w:val="22"/>
              </w:rPr>
              <w:t>работа</w:t>
            </w:r>
            <w:r w:rsidRPr="004F4DE2">
              <w:rPr>
                <w:b/>
                <w:sz w:val="22"/>
                <w:szCs w:val="22"/>
              </w:rPr>
              <w:t>,</w:t>
            </w:r>
            <w:r w:rsidR="00A3182B" w:rsidRPr="004F4DE2">
              <w:rPr>
                <w:b/>
                <w:sz w:val="22"/>
                <w:szCs w:val="22"/>
              </w:rPr>
              <w:t xml:space="preserve"> </w:t>
            </w:r>
            <w:r w:rsidR="00A3182B" w:rsidRPr="004F4DE2">
              <w:rPr>
                <w:sz w:val="22"/>
                <w:szCs w:val="22"/>
              </w:rPr>
              <w:t>часов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F4DE2">
              <w:rPr>
                <w:b/>
                <w:sz w:val="22"/>
                <w:szCs w:val="22"/>
              </w:rPr>
              <w:t>Учебная</w:t>
            </w:r>
            <w:proofErr w:type="gramEnd"/>
            <w:r w:rsidRPr="004F4DE2">
              <w:rPr>
                <w:b/>
                <w:sz w:val="22"/>
                <w:szCs w:val="22"/>
              </w:rPr>
              <w:t xml:space="preserve">, </w:t>
            </w:r>
            <w:r w:rsidRPr="004F4DE2">
              <w:rPr>
                <w:sz w:val="22"/>
                <w:szCs w:val="22"/>
              </w:rPr>
              <w:t>часов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Производственная,</w:t>
            </w:r>
          </w:p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  <w:r w:rsidRPr="004F4DE2">
              <w:rPr>
                <w:sz w:val="22"/>
                <w:szCs w:val="22"/>
              </w:rPr>
              <w:t>часов (если предусмотрена рассредоточенная практика)</w:t>
            </w:r>
          </w:p>
        </w:tc>
      </w:tr>
      <w:tr w:rsidR="00A3182B" w:rsidRPr="004F4DE2" w:rsidTr="00A8706C">
        <w:trPr>
          <w:trHeight w:val="277"/>
        </w:trPr>
        <w:tc>
          <w:tcPr>
            <w:tcW w:w="2340" w:type="dxa"/>
            <w:vMerge/>
          </w:tcPr>
          <w:p w:rsidR="00A3182B" w:rsidRPr="004F4DE2" w:rsidRDefault="00A3182B" w:rsidP="004F4DE2">
            <w:pPr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A3182B" w:rsidRPr="004F4DE2" w:rsidRDefault="00A3182B" w:rsidP="004F4DE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3182B" w:rsidRPr="004F4DE2" w:rsidRDefault="00A3182B" w:rsidP="004F4DE2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3182B" w:rsidRPr="004F4DE2" w:rsidRDefault="00A3182B" w:rsidP="004F4DE2">
            <w:pPr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 xml:space="preserve">Всего, </w:t>
            </w:r>
            <w:r w:rsidRPr="004F4DE2">
              <w:rPr>
                <w:sz w:val="22"/>
                <w:szCs w:val="22"/>
              </w:rPr>
              <w:t>часов</w:t>
            </w:r>
          </w:p>
        </w:tc>
        <w:tc>
          <w:tcPr>
            <w:tcW w:w="1843" w:type="dxa"/>
            <w:shd w:val="clear" w:color="auto" w:fill="auto"/>
          </w:tcPr>
          <w:p w:rsidR="00A3182B" w:rsidRPr="004F4DE2" w:rsidRDefault="00A3182B" w:rsidP="004F4DE2">
            <w:pPr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 xml:space="preserve">    в </w:t>
            </w:r>
            <w:proofErr w:type="spellStart"/>
            <w:r w:rsidRPr="004F4DE2">
              <w:rPr>
                <w:b/>
                <w:sz w:val="22"/>
                <w:szCs w:val="22"/>
              </w:rPr>
              <w:t>т.ч</w:t>
            </w:r>
            <w:proofErr w:type="spellEnd"/>
            <w:r w:rsidRPr="004F4DE2">
              <w:rPr>
                <w:b/>
                <w:sz w:val="22"/>
                <w:szCs w:val="22"/>
              </w:rPr>
              <w:t xml:space="preserve">. лабораторные работы и практические занятия, </w:t>
            </w:r>
            <w:r w:rsidRPr="004F4DE2">
              <w:rPr>
                <w:sz w:val="22"/>
                <w:szCs w:val="22"/>
              </w:rPr>
              <w:t>часов</w:t>
            </w:r>
          </w:p>
        </w:tc>
        <w:tc>
          <w:tcPr>
            <w:tcW w:w="2268" w:type="dxa"/>
            <w:vMerge/>
            <w:shd w:val="clear" w:color="auto" w:fill="auto"/>
          </w:tcPr>
          <w:p w:rsidR="00A3182B" w:rsidRPr="004F4DE2" w:rsidRDefault="00A3182B" w:rsidP="004F4DE2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3182B" w:rsidRPr="004F4DE2" w:rsidRDefault="00A3182B" w:rsidP="004F4DE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3182B" w:rsidRPr="004F4DE2" w:rsidRDefault="00A3182B" w:rsidP="004F4DE2">
            <w:pPr>
              <w:rPr>
                <w:b/>
                <w:sz w:val="22"/>
                <w:szCs w:val="22"/>
              </w:rPr>
            </w:pPr>
          </w:p>
        </w:tc>
      </w:tr>
      <w:tr w:rsidR="00A3182B" w:rsidRPr="004F4DE2" w:rsidTr="00A8706C">
        <w:tc>
          <w:tcPr>
            <w:tcW w:w="2340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8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09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8</w:t>
            </w:r>
          </w:p>
        </w:tc>
      </w:tr>
      <w:tr w:rsidR="00A3182B" w:rsidRPr="004F4DE2" w:rsidTr="00A8706C">
        <w:trPr>
          <w:trHeight w:val="645"/>
        </w:trPr>
        <w:tc>
          <w:tcPr>
            <w:tcW w:w="2340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ПК 4.1 - ПК 4.2</w:t>
            </w:r>
          </w:p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Раздел 1</w:t>
            </w:r>
          </w:p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sz w:val="22"/>
                <w:szCs w:val="22"/>
              </w:rPr>
              <w:t>Экономическая деятельность розничного предприятия</w:t>
            </w:r>
          </w:p>
        </w:tc>
        <w:tc>
          <w:tcPr>
            <w:tcW w:w="1843" w:type="dxa"/>
            <w:shd w:val="clear" w:color="auto" w:fill="auto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7</w:t>
            </w:r>
            <w:r w:rsidR="00595055" w:rsidRPr="004F4D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4</w:t>
            </w:r>
            <w:r w:rsidR="00595055" w:rsidRPr="004F4D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  <w:r w:rsidRPr="004F4DE2">
              <w:rPr>
                <w:sz w:val="22"/>
                <w:szCs w:val="22"/>
              </w:rPr>
              <w:t>2</w:t>
            </w:r>
            <w:r w:rsidR="00595055" w:rsidRPr="004F4DE2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  <w:r w:rsidRPr="004F4DE2">
              <w:rPr>
                <w:sz w:val="22"/>
                <w:szCs w:val="22"/>
              </w:rPr>
              <w:t>30</w:t>
            </w:r>
          </w:p>
        </w:tc>
        <w:tc>
          <w:tcPr>
            <w:tcW w:w="1309" w:type="dxa"/>
            <w:shd w:val="clear" w:color="auto" w:fill="auto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</w:tc>
      </w:tr>
      <w:tr w:rsidR="00A3182B" w:rsidRPr="004F4DE2" w:rsidTr="00A8706C">
        <w:trPr>
          <w:trHeight w:val="968"/>
        </w:trPr>
        <w:tc>
          <w:tcPr>
            <w:tcW w:w="2340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ПК 4.2- ПК 4.6</w:t>
            </w:r>
          </w:p>
        </w:tc>
        <w:tc>
          <w:tcPr>
            <w:tcW w:w="3238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Раздел 2</w:t>
            </w:r>
          </w:p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  <w:r w:rsidRPr="004F4DE2">
              <w:rPr>
                <w:sz w:val="22"/>
                <w:szCs w:val="22"/>
              </w:rPr>
              <w:t>Характеристика потребительских свой</w:t>
            </w:r>
            <w:proofErr w:type="gramStart"/>
            <w:r w:rsidRPr="004F4DE2">
              <w:rPr>
                <w:sz w:val="22"/>
                <w:szCs w:val="22"/>
              </w:rPr>
              <w:t>ств пр</w:t>
            </w:r>
            <w:proofErr w:type="gramEnd"/>
            <w:r w:rsidRPr="004F4DE2">
              <w:rPr>
                <w:sz w:val="22"/>
                <w:szCs w:val="22"/>
              </w:rPr>
              <w:t>одовольственных товаров</w:t>
            </w:r>
          </w:p>
        </w:tc>
        <w:tc>
          <w:tcPr>
            <w:tcW w:w="1843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A3182B" w:rsidRPr="004F4DE2" w:rsidRDefault="00595055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1559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A3182B" w:rsidRPr="004F4DE2" w:rsidRDefault="00595055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1843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  <w:p w:rsidR="00A3182B" w:rsidRPr="004F4DE2" w:rsidRDefault="00595055" w:rsidP="004F4DE2">
            <w:pPr>
              <w:jc w:val="center"/>
              <w:rPr>
                <w:sz w:val="22"/>
                <w:szCs w:val="22"/>
              </w:rPr>
            </w:pPr>
            <w:r w:rsidRPr="004F4DE2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  <w:r w:rsidRPr="004F4DE2">
              <w:rPr>
                <w:sz w:val="22"/>
                <w:szCs w:val="22"/>
              </w:rPr>
              <w:t>50</w:t>
            </w:r>
          </w:p>
        </w:tc>
        <w:tc>
          <w:tcPr>
            <w:tcW w:w="1309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</w:tc>
      </w:tr>
      <w:tr w:rsidR="00A3182B" w:rsidRPr="004F4DE2" w:rsidTr="00A8706C">
        <w:trPr>
          <w:trHeight w:val="413"/>
        </w:trPr>
        <w:tc>
          <w:tcPr>
            <w:tcW w:w="2340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ПК 4.7-ПК 4.8</w:t>
            </w:r>
          </w:p>
        </w:tc>
        <w:tc>
          <w:tcPr>
            <w:tcW w:w="3238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Раздел 3</w:t>
            </w:r>
          </w:p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  <w:r w:rsidRPr="004F4DE2">
              <w:rPr>
                <w:sz w:val="22"/>
                <w:szCs w:val="22"/>
              </w:rPr>
              <w:t>Организация обслуживания и продажа продовольственных  товаров.</w:t>
            </w:r>
          </w:p>
        </w:tc>
        <w:tc>
          <w:tcPr>
            <w:tcW w:w="1843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559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843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  <w:r w:rsidRPr="004F4DE2">
              <w:rPr>
                <w:sz w:val="22"/>
                <w:szCs w:val="22"/>
              </w:rPr>
              <w:t>64</w:t>
            </w:r>
          </w:p>
        </w:tc>
        <w:tc>
          <w:tcPr>
            <w:tcW w:w="2268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  <w:r w:rsidRPr="004F4DE2">
              <w:rPr>
                <w:sz w:val="22"/>
                <w:szCs w:val="22"/>
              </w:rPr>
              <w:t>40</w:t>
            </w:r>
          </w:p>
        </w:tc>
        <w:tc>
          <w:tcPr>
            <w:tcW w:w="1309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</w:tc>
      </w:tr>
      <w:tr w:rsidR="00A3182B" w:rsidRPr="004F4DE2" w:rsidTr="00A8706C">
        <w:trPr>
          <w:trHeight w:val="412"/>
        </w:trPr>
        <w:tc>
          <w:tcPr>
            <w:tcW w:w="2340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ПК 4.9-ПК 4.10</w:t>
            </w:r>
          </w:p>
        </w:tc>
        <w:tc>
          <w:tcPr>
            <w:tcW w:w="3238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Раздел 4</w:t>
            </w:r>
          </w:p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  <w:r w:rsidRPr="004F4DE2">
              <w:rPr>
                <w:sz w:val="22"/>
                <w:szCs w:val="22"/>
              </w:rPr>
              <w:t>Организация работы на торгово-технологическом оборудовании</w:t>
            </w:r>
          </w:p>
        </w:tc>
        <w:tc>
          <w:tcPr>
            <w:tcW w:w="1843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559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  <w:r w:rsidRPr="004F4DE2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  <w:r w:rsidRPr="004F4DE2">
              <w:rPr>
                <w:sz w:val="22"/>
                <w:szCs w:val="22"/>
              </w:rPr>
              <w:t>28</w:t>
            </w:r>
          </w:p>
        </w:tc>
        <w:tc>
          <w:tcPr>
            <w:tcW w:w="1309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</w:tc>
      </w:tr>
      <w:tr w:rsidR="00A3182B" w:rsidRPr="004F4DE2" w:rsidTr="00A8706C">
        <w:tc>
          <w:tcPr>
            <w:tcW w:w="2340" w:type="dxa"/>
          </w:tcPr>
          <w:p w:rsidR="00A3182B" w:rsidRPr="004F4DE2" w:rsidRDefault="00A3182B" w:rsidP="004F4DE2">
            <w:pPr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УП.04.</w:t>
            </w:r>
          </w:p>
        </w:tc>
        <w:tc>
          <w:tcPr>
            <w:tcW w:w="1843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</w:tc>
      </w:tr>
      <w:tr w:rsidR="00A3182B" w:rsidRPr="004F4DE2" w:rsidTr="00A8706C">
        <w:tc>
          <w:tcPr>
            <w:tcW w:w="2340" w:type="dxa"/>
          </w:tcPr>
          <w:p w:rsidR="00A3182B" w:rsidRPr="004F4DE2" w:rsidRDefault="00A3182B" w:rsidP="004F4DE2">
            <w:pPr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ПП.04</w:t>
            </w:r>
          </w:p>
        </w:tc>
        <w:tc>
          <w:tcPr>
            <w:tcW w:w="1843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A3182B" w:rsidRPr="004F4DE2" w:rsidRDefault="00A3182B" w:rsidP="004F4D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3182B" w:rsidRPr="004F4DE2" w:rsidRDefault="00A3182B" w:rsidP="004F4DE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72</w:t>
            </w:r>
          </w:p>
        </w:tc>
      </w:tr>
      <w:tr w:rsidR="00A3182B" w:rsidRPr="004F4DE2" w:rsidTr="00A8706C">
        <w:tc>
          <w:tcPr>
            <w:tcW w:w="2340" w:type="dxa"/>
          </w:tcPr>
          <w:p w:rsidR="00A3182B" w:rsidRPr="004F4DE2" w:rsidRDefault="00A3182B" w:rsidP="004F4DE2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A3182B" w:rsidRPr="004F4DE2" w:rsidRDefault="00A3182B" w:rsidP="004F4DE2">
            <w:pPr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 xml:space="preserve">  Всего:</w:t>
            </w:r>
          </w:p>
        </w:tc>
        <w:tc>
          <w:tcPr>
            <w:tcW w:w="1843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552</w:t>
            </w:r>
          </w:p>
        </w:tc>
        <w:tc>
          <w:tcPr>
            <w:tcW w:w="1559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296</w:t>
            </w:r>
          </w:p>
        </w:tc>
        <w:tc>
          <w:tcPr>
            <w:tcW w:w="1843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  <w:r w:rsidRPr="004F4DE2">
              <w:rPr>
                <w:sz w:val="22"/>
                <w:szCs w:val="22"/>
              </w:rPr>
              <w:t>166</w:t>
            </w:r>
          </w:p>
        </w:tc>
        <w:tc>
          <w:tcPr>
            <w:tcW w:w="2268" w:type="dxa"/>
          </w:tcPr>
          <w:p w:rsidR="00A3182B" w:rsidRPr="004F4DE2" w:rsidRDefault="00A3182B" w:rsidP="004F4DE2">
            <w:pPr>
              <w:jc w:val="center"/>
              <w:rPr>
                <w:sz w:val="22"/>
                <w:szCs w:val="22"/>
              </w:rPr>
            </w:pPr>
            <w:r w:rsidRPr="004F4DE2">
              <w:rPr>
                <w:sz w:val="22"/>
                <w:szCs w:val="22"/>
              </w:rPr>
              <w:t>148</w:t>
            </w:r>
          </w:p>
        </w:tc>
        <w:tc>
          <w:tcPr>
            <w:tcW w:w="1309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A3182B" w:rsidRPr="004F4DE2" w:rsidRDefault="00A3182B" w:rsidP="004F4DE2">
            <w:pPr>
              <w:jc w:val="center"/>
              <w:rPr>
                <w:b/>
                <w:sz w:val="22"/>
                <w:szCs w:val="22"/>
              </w:rPr>
            </w:pPr>
            <w:r w:rsidRPr="004F4DE2">
              <w:rPr>
                <w:b/>
                <w:sz w:val="22"/>
                <w:szCs w:val="22"/>
              </w:rPr>
              <w:t>72</w:t>
            </w:r>
          </w:p>
        </w:tc>
      </w:tr>
    </w:tbl>
    <w:p w:rsidR="00823703" w:rsidRPr="004F4DE2" w:rsidRDefault="00823703" w:rsidP="004F4DE2">
      <w:pPr>
        <w:rPr>
          <w:b/>
          <w:sz w:val="28"/>
          <w:szCs w:val="28"/>
        </w:rPr>
      </w:pPr>
    </w:p>
    <w:sectPr w:rsidR="00823703" w:rsidRPr="004F4DE2" w:rsidSect="002F0ED8">
      <w:footerReference w:type="even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9F" w:rsidRDefault="00F90C9F">
      <w:r>
        <w:separator/>
      </w:r>
    </w:p>
  </w:endnote>
  <w:endnote w:type="continuationSeparator" w:id="0">
    <w:p w:rsidR="00F90C9F" w:rsidRDefault="00F9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03" w:rsidRDefault="000D4703" w:rsidP="00A8706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D4703" w:rsidRDefault="000D4703" w:rsidP="00A8706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03" w:rsidRDefault="000D4703" w:rsidP="00A8706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D4703" w:rsidRDefault="000D4703" w:rsidP="00A8706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9F" w:rsidRDefault="00F90C9F">
      <w:r>
        <w:separator/>
      </w:r>
    </w:p>
  </w:footnote>
  <w:footnote w:type="continuationSeparator" w:id="0">
    <w:p w:rsidR="00F90C9F" w:rsidRDefault="00F9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866BB1"/>
    <w:multiLevelType w:val="hybridMultilevel"/>
    <w:tmpl w:val="E9306120"/>
    <w:lvl w:ilvl="0" w:tplc="EF24FAEC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8">
    <w:nsid w:val="04DF01F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062B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1202057"/>
    <w:multiLevelType w:val="hybridMultilevel"/>
    <w:tmpl w:val="2A880D56"/>
    <w:lvl w:ilvl="0" w:tplc="F2F656B0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1">
    <w:nsid w:val="13B371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26749B3"/>
    <w:multiLevelType w:val="hybridMultilevel"/>
    <w:tmpl w:val="673260D2"/>
    <w:lvl w:ilvl="0" w:tplc="BF5807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A906CD88">
      <w:numFmt w:val="none"/>
      <w:lvlText w:val=""/>
      <w:lvlJc w:val="left"/>
      <w:pPr>
        <w:tabs>
          <w:tab w:val="num" w:pos="360"/>
        </w:tabs>
      </w:pPr>
    </w:lvl>
    <w:lvl w:ilvl="2" w:tplc="64D0E5C4">
      <w:numFmt w:val="none"/>
      <w:lvlText w:val=""/>
      <w:lvlJc w:val="left"/>
      <w:pPr>
        <w:tabs>
          <w:tab w:val="num" w:pos="360"/>
        </w:tabs>
      </w:pPr>
    </w:lvl>
    <w:lvl w:ilvl="3" w:tplc="1808300E">
      <w:numFmt w:val="none"/>
      <w:lvlText w:val=""/>
      <w:lvlJc w:val="left"/>
      <w:pPr>
        <w:tabs>
          <w:tab w:val="num" w:pos="360"/>
        </w:tabs>
      </w:pPr>
    </w:lvl>
    <w:lvl w:ilvl="4" w:tplc="16760052">
      <w:numFmt w:val="none"/>
      <w:lvlText w:val=""/>
      <w:lvlJc w:val="left"/>
      <w:pPr>
        <w:tabs>
          <w:tab w:val="num" w:pos="360"/>
        </w:tabs>
      </w:pPr>
    </w:lvl>
    <w:lvl w:ilvl="5" w:tplc="A502BDBC">
      <w:numFmt w:val="none"/>
      <w:lvlText w:val=""/>
      <w:lvlJc w:val="left"/>
      <w:pPr>
        <w:tabs>
          <w:tab w:val="num" w:pos="360"/>
        </w:tabs>
      </w:pPr>
    </w:lvl>
    <w:lvl w:ilvl="6" w:tplc="616E542C">
      <w:numFmt w:val="none"/>
      <w:lvlText w:val=""/>
      <w:lvlJc w:val="left"/>
      <w:pPr>
        <w:tabs>
          <w:tab w:val="num" w:pos="360"/>
        </w:tabs>
      </w:pPr>
    </w:lvl>
    <w:lvl w:ilvl="7" w:tplc="8FAE6DDC">
      <w:numFmt w:val="none"/>
      <w:lvlText w:val=""/>
      <w:lvlJc w:val="left"/>
      <w:pPr>
        <w:tabs>
          <w:tab w:val="num" w:pos="360"/>
        </w:tabs>
      </w:pPr>
    </w:lvl>
    <w:lvl w:ilvl="8" w:tplc="F70E6B9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A1F6F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4A5A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65A0E72"/>
    <w:multiLevelType w:val="hybridMultilevel"/>
    <w:tmpl w:val="1B70E7EA"/>
    <w:lvl w:ilvl="0" w:tplc="9AAAE77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6">
    <w:nsid w:val="7A1372D6"/>
    <w:multiLevelType w:val="hybridMultilevel"/>
    <w:tmpl w:val="22A0B59E"/>
    <w:lvl w:ilvl="0" w:tplc="667C34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5"/>
  </w:num>
  <w:num w:numId="11">
    <w:abstractNumId w:val="16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562"/>
    <w:rsid w:val="000038D8"/>
    <w:rsid w:val="00024B65"/>
    <w:rsid w:val="00082707"/>
    <w:rsid w:val="00084725"/>
    <w:rsid w:val="000A0628"/>
    <w:rsid w:val="000A631F"/>
    <w:rsid w:val="000B467C"/>
    <w:rsid w:val="000B53A5"/>
    <w:rsid w:val="000C3331"/>
    <w:rsid w:val="000D4703"/>
    <w:rsid w:val="000E244D"/>
    <w:rsid w:val="000E3542"/>
    <w:rsid w:val="000E3BE1"/>
    <w:rsid w:val="000E51B9"/>
    <w:rsid w:val="000F25CE"/>
    <w:rsid w:val="000F4CC8"/>
    <w:rsid w:val="001128C2"/>
    <w:rsid w:val="00115473"/>
    <w:rsid w:val="00124ED7"/>
    <w:rsid w:val="00141D5E"/>
    <w:rsid w:val="00142B33"/>
    <w:rsid w:val="00162AAA"/>
    <w:rsid w:val="00182CF1"/>
    <w:rsid w:val="001901C2"/>
    <w:rsid w:val="001B518F"/>
    <w:rsid w:val="001C4E88"/>
    <w:rsid w:val="001D661F"/>
    <w:rsid w:val="001F445C"/>
    <w:rsid w:val="001F5246"/>
    <w:rsid w:val="001F5F67"/>
    <w:rsid w:val="00202FA8"/>
    <w:rsid w:val="00205484"/>
    <w:rsid w:val="00214E5A"/>
    <w:rsid w:val="0023235F"/>
    <w:rsid w:val="00241D55"/>
    <w:rsid w:val="002440B3"/>
    <w:rsid w:val="00263F3D"/>
    <w:rsid w:val="00264EB0"/>
    <w:rsid w:val="00273449"/>
    <w:rsid w:val="00277F49"/>
    <w:rsid w:val="00294680"/>
    <w:rsid w:val="002B0D15"/>
    <w:rsid w:val="002C356B"/>
    <w:rsid w:val="002D02F2"/>
    <w:rsid w:val="002D0816"/>
    <w:rsid w:val="002D4472"/>
    <w:rsid w:val="002D4673"/>
    <w:rsid w:val="002D4DDF"/>
    <w:rsid w:val="002E4AE2"/>
    <w:rsid w:val="002E6822"/>
    <w:rsid w:val="002F0ED8"/>
    <w:rsid w:val="00312FD3"/>
    <w:rsid w:val="00326752"/>
    <w:rsid w:val="00337199"/>
    <w:rsid w:val="00341C43"/>
    <w:rsid w:val="0034787C"/>
    <w:rsid w:val="00362655"/>
    <w:rsid w:val="003757BC"/>
    <w:rsid w:val="00381FB4"/>
    <w:rsid w:val="0038482A"/>
    <w:rsid w:val="0038721A"/>
    <w:rsid w:val="003B389F"/>
    <w:rsid w:val="003D06F3"/>
    <w:rsid w:val="003D09FE"/>
    <w:rsid w:val="003F6770"/>
    <w:rsid w:val="0043470A"/>
    <w:rsid w:val="00452ACF"/>
    <w:rsid w:val="0047517A"/>
    <w:rsid w:val="00487787"/>
    <w:rsid w:val="00493D7D"/>
    <w:rsid w:val="004A0922"/>
    <w:rsid w:val="004A3B72"/>
    <w:rsid w:val="004C2526"/>
    <w:rsid w:val="004C67FC"/>
    <w:rsid w:val="004D0053"/>
    <w:rsid w:val="004F4DE2"/>
    <w:rsid w:val="00505380"/>
    <w:rsid w:val="005408BF"/>
    <w:rsid w:val="005813AC"/>
    <w:rsid w:val="00585149"/>
    <w:rsid w:val="00595055"/>
    <w:rsid w:val="005961E3"/>
    <w:rsid w:val="005A2A45"/>
    <w:rsid w:val="005A2B85"/>
    <w:rsid w:val="005B4B99"/>
    <w:rsid w:val="005B7C11"/>
    <w:rsid w:val="005C0629"/>
    <w:rsid w:val="005C20BE"/>
    <w:rsid w:val="005C29A5"/>
    <w:rsid w:val="005C5C2B"/>
    <w:rsid w:val="005D02D8"/>
    <w:rsid w:val="005D64F1"/>
    <w:rsid w:val="005E6A0E"/>
    <w:rsid w:val="005F6843"/>
    <w:rsid w:val="00605CE0"/>
    <w:rsid w:val="00605FF6"/>
    <w:rsid w:val="00613654"/>
    <w:rsid w:val="00615AFA"/>
    <w:rsid w:val="00651BB4"/>
    <w:rsid w:val="00672601"/>
    <w:rsid w:val="00672F85"/>
    <w:rsid w:val="006807D6"/>
    <w:rsid w:val="00683854"/>
    <w:rsid w:val="00687535"/>
    <w:rsid w:val="006A7DD9"/>
    <w:rsid w:val="006C38F5"/>
    <w:rsid w:val="006D427B"/>
    <w:rsid w:val="006F2B88"/>
    <w:rsid w:val="006F5AD7"/>
    <w:rsid w:val="006F6C31"/>
    <w:rsid w:val="007042B6"/>
    <w:rsid w:val="00714834"/>
    <w:rsid w:val="0072369B"/>
    <w:rsid w:val="00724721"/>
    <w:rsid w:val="007478CB"/>
    <w:rsid w:val="00773100"/>
    <w:rsid w:val="0077613A"/>
    <w:rsid w:val="007844B0"/>
    <w:rsid w:val="007A1E77"/>
    <w:rsid w:val="007A36E8"/>
    <w:rsid w:val="007D0826"/>
    <w:rsid w:val="007D1C45"/>
    <w:rsid w:val="007E62B6"/>
    <w:rsid w:val="007F006F"/>
    <w:rsid w:val="007F2542"/>
    <w:rsid w:val="00804AEF"/>
    <w:rsid w:val="00823703"/>
    <w:rsid w:val="00841839"/>
    <w:rsid w:val="008515F5"/>
    <w:rsid w:val="00862098"/>
    <w:rsid w:val="0086749F"/>
    <w:rsid w:val="008818BC"/>
    <w:rsid w:val="00883130"/>
    <w:rsid w:val="008D6B64"/>
    <w:rsid w:val="00902051"/>
    <w:rsid w:val="00917E47"/>
    <w:rsid w:val="009243A6"/>
    <w:rsid w:val="00947E55"/>
    <w:rsid w:val="009601D4"/>
    <w:rsid w:val="0096343B"/>
    <w:rsid w:val="00964C5C"/>
    <w:rsid w:val="00964D3C"/>
    <w:rsid w:val="00972B54"/>
    <w:rsid w:val="00974C8F"/>
    <w:rsid w:val="009770D1"/>
    <w:rsid w:val="009A17EE"/>
    <w:rsid w:val="009A1F3C"/>
    <w:rsid w:val="009B21AE"/>
    <w:rsid w:val="009B5B19"/>
    <w:rsid w:val="009D122F"/>
    <w:rsid w:val="009D190F"/>
    <w:rsid w:val="009E5263"/>
    <w:rsid w:val="009F517F"/>
    <w:rsid w:val="00A017DA"/>
    <w:rsid w:val="00A22FF9"/>
    <w:rsid w:val="00A27779"/>
    <w:rsid w:val="00A30857"/>
    <w:rsid w:val="00A3182B"/>
    <w:rsid w:val="00A331E2"/>
    <w:rsid w:val="00A5086C"/>
    <w:rsid w:val="00A626D3"/>
    <w:rsid w:val="00A8706C"/>
    <w:rsid w:val="00A87D84"/>
    <w:rsid w:val="00A90992"/>
    <w:rsid w:val="00A95C53"/>
    <w:rsid w:val="00AB4687"/>
    <w:rsid w:val="00AC490B"/>
    <w:rsid w:val="00AD7825"/>
    <w:rsid w:val="00B04E88"/>
    <w:rsid w:val="00B10663"/>
    <w:rsid w:val="00B15467"/>
    <w:rsid w:val="00B2154F"/>
    <w:rsid w:val="00B2297B"/>
    <w:rsid w:val="00B23D7B"/>
    <w:rsid w:val="00B41F98"/>
    <w:rsid w:val="00B41FB6"/>
    <w:rsid w:val="00B80B11"/>
    <w:rsid w:val="00B944C4"/>
    <w:rsid w:val="00B96387"/>
    <w:rsid w:val="00BA459F"/>
    <w:rsid w:val="00BB0351"/>
    <w:rsid w:val="00BC7DB2"/>
    <w:rsid w:val="00BD3771"/>
    <w:rsid w:val="00BD47B3"/>
    <w:rsid w:val="00BF7F64"/>
    <w:rsid w:val="00C2197A"/>
    <w:rsid w:val="00C35652"/>
    <w:rsid w:val="00C41CE3"/>
    <w:rsid w:val="00C620CE"/>
    <w:rsid w:val="00C66939"/>
    <w:rsid w:val="00C7225D"/>
    <w:rsid w:val="00C73B55"/>
    <w:rsid w:val="00C74094"/>
    <w:rsid w:val="00C80FFD"/>
    <w:rsid w:val="00C870F6"/>
    <w:rsid w:val="00CE2C87"/>
    <w:rsid w:val="00CE3CF9"/>
    <w:rsid w:val="00CE5D65"/>
    <w:rsid w:val="00CF279C"/>
    <w:rsid w:val="00D0048B"/>
    <w:rsid w:val="00D03389"/>
    <w:rsid w:val="00D07BE3"/>
    <w:rsid w:val="00D125FA"/>
    <w:rsid w:val="00D213DB"/>
    <w:rsid w:val="00D2594B"/>
    <w:rsid w:val="00D30EB3"/>
    <w:rsid w:val="00D319F1"/>
    <w:rsid w:val="00D331ED"/>
    <w:rsid w:val="00D53740"/>
    <w:rsid w:val="00D54513"/>
    <w:rsid w:val="00D5557B"/>
    <w:rsid w:val="00D7647D"/>
    <w:rsid w:val="00D770B5"/>
    <w:rsid w:val="00D77EE6"/>
    <w:rsid w:val="00D80E38"/>
    <w:rsid w:val="00D91FAD"/>
    <w:rsid w:val="00D94289"/>
    <w:rsid w:val="00DB03B0"/>
    <w:rsid w:val="00DB5402"/>
    <w:rsid w:val="00DC0B88"/>
    <w:rsid w:val="00DC2BF9"/>
    <w:rsid w:val="00DC3A54"/>
    <w:rsid w:val="00DE5B6C"/>
    <w:rsid w:val="00DF73C5"/>
    <w:rsid w:val="00E562F8"/>
    <w:rsid w:val="00E56F17"/>
    <w:rsid w:val="00E71E42"/>
    <w:rsid w:val="00E80853"/>
    <w:rsid w:val="00E8500C"/>
    <w:rsid w:val="00E94085"/>
    <w:rsid w:val="00E954E4"/>
    <w:rsid w:val="00EA653A"/>
    <w:rsid w:val="00ED0F9E"/>
    <w:rsid w:val="00F05CA4"/>
    <w:rsid w:val="00F40CA5"/>
    <w:rsid w:val="00F453F4"/>
    <w:rsid w:val="00F51B4E"/>
    <w:rsid w:val="00F57C5C"/>
    <w:rsid w:val="00F60EE3"/>
    <w:rsid w:val="00F64466"/>
    <w:rsid w:val="00F73853"/>
    <w:rsid w:val="00F74B91"/>
    <w:rsid w:val="00F75E88"/>
    <w:rsid w:val="00F823C7"/>
    <w:rsid w:val="00F90C9F"/>
    <w:rsid w:val="00F92562"/>
    <w:rsid w:val="00FA57CC"/>
    <w:rsid w:val="00FA6730"/>
    <w:rsid w:val="00FD1516"/>
    <w:rsid w:val="00FD3BDF"/>
    <w:rsid w:val="00FE2520"/>
    <w:rsid w:val="00FE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F92562"/>
    <w:rPr>
      <w:b w:val="0"/>
      <w:bCs w:val="0"/>
    </w:rPr>
  </w:style>
  <w:style w:type="character" w:customStyle="1" w:styleId="WW8Num2z2">
    <w:name w:val="WW8Num2z2"/>
    <w:rsid w:val="00F92562"/>
    <w:rPr>
      <w:b/>
      <w:bCs/>
    </w:rPr>
  </w:style>
  <w:style w:type="character" w:customStyle="1" w:styleId="WW8Num3z2">
    <w:name w:val="WW8Num3z2"/>
    <w:rsid w:val="00F92562"/>
    <w:rPr>
      <w:b/>
      <w:bCs/>
    </w:rPr>
  </w:style>
  <w:style w:type="character" w:customStyle="1" w:styleId="WW8Num4z0">
    <w:name w:val="WW8Num4z0"/>
    <w:rsid w:val="00F92562"/>
    <w:rPr>
      <w:b/>
      <w:bCs/>
    </w:rPr>
  </w:style>
  <w:style w:type="character" w:customStyle="1" w:styleId="WW8Num5z0">
    <w:name w:val="WW8Num5z0"/>
    <w:rsid w:val="00F92562"/>
    <w:rPr>
      <w:b/>
      <w:bCs/>
    </w:rPr>
  </w:style>
  <w:style w:type="character" w:customStyle="1" w:styleId="WW8Num6z2">
    <w:name w:val="WW8Num6z2"/>
    <w:rsid w:val="00F92562"/>
    <w:rPr>
      <w:b/>
      <w:bCs/>
    </w:rPr>
  </w:style>
  <w:style w:type="character" w:customStyle="1" w:styleId="Absatz-Standardschriftart">
    <w:name w:val="Absatz-Standardschriftart"/>
    <w:rsid w:val="00F92562"/>
  </w:style>
  <w:style w:type="character" w:customStyle="1" w:styleId="WW-Absatz-Standardschriftart">
    <w:name w:val="WW-Absatz-Standardschriftart"/>
    <w:rsid w:val="00F92562"/>
  </w:style>
  <w:style w:type="character" w:customStyle="1" w:styleId="WW-Absatz-Standardschriftart1">
    <w:name w:val="WW-Absatz-Standardschriftart1"/>
    <w:rsid w:val="00F92562"/>
  </w:style>
  <w:style w:type="character" w:customStyle="1" w:styleId="WW-Absatz-Standardschriftart11">
    <w:name w:val="WW-Absatz-Standardschriftart11"/>
    <w:rsid w:val="00F92562"/>
  </w:style>
  <w:style w:type="character" w:customStyle="1" w:styleId="WW-Absatz-Standardschriftart111">
    <w:name w:val="WW-Absatz-Standardschriftart111"/>
    <w:rsid w:val="00F92562"/>
  </w:style>
  <w:style w:type="character" w:customStyle="1" w:styleId="WW8Num5z3">
    <w:name w:val="WW8Num5z3"/>
    <w:rsid w:val="00F92562"/>
    <w:rPr>
      <w:b/>
      <w:bCs/>
    </w:rPr>
  </w:style>
  <w:style w:type="character" w:customStyle="1" w:styleId="WW8Num6z0">
    <w:name w:val="WW8Num6z0"/>
    <w:rsid w:val="00F92562"/>
    <w:rPr>
      <w:b/>
      <w:bCs/>
    </w:rPr>
  </w:style>
  <w:style w:type="character" w:customStyle="1" w:styleId="WW8Num7z2">
    <w:name w:val="WW8Num7z2"/>
    <w:rsid w:val="00F92562"/>
    <w:rPr>
      <w:b/>
      <w:bCs/>
    </w:rPr>
  </w:style>
  <w:style w:type="character" w:customStyle="1" w:styleId="WW-Absatz-Standardschriftart1111">
    <w:name w:val="WW-Absatz-Standardschriftart1111"/>
    <w:rsid w:val="00F92562"/>
  </w:style>
  <w:style w:type="character" w:customStyle="1" w:styleId="WW8Num7z1">
    <w:name w:val="WW8Num7z1"/>
    <w:rsid w:val="00F92562"/>
    <w:rPr>
      <w:b/>
      <w:bCs/>
    </w:rPr>
  </w:style>
  <w:style w:type="character" w:customStyle="1" w:styleId="WW8Num8z2">
    <w:name w:val="WW8Num8z2"/>
    <w:rsid w:val="00F92562"/>
    <w:rPr>
      <w:b/>
      <w:bCs/>
    </w:rPr>
  </w:style>
  <w:style w:type="character" w:customStyle="1" w:styleId="WW-Absatz-Standardschriftart11111">
    <w:name w:val="WW-Absatz-Standardschriftart11111"/>
    <w:rsid w:val="00F92562"/>
  </w:style>
  <w:style w:type="character" w:customStyle="1" w:styleId="WW-Absatz-Standardschriftart111111">
    <w:name w:val="WW-Absatz-Standardschriftart111111"/>
    <w:rsid w:val="00F92562"/>
  </w:style>
  <w:style w:type="character" w:customStyle="1" w:styleId="WW-Absatz-Standardschriftart1111111">
    <w:name w:val="WW-Absatz-Standardschriftart1111111"/>
    <w:rsid w:val="00F92562"/>
  </w:style>
  <w:style w:type="character" w:customStyle="1" w:styleId="WW-Absatz-Standardschriftart11111111">
    <w:name w:val="WW-Absatz-Standardschriftart11111111"/>
    <w:rsid w:val="00F92562"/>
  </w:style>
  <w:style w:type="character" w:customStyle="1" w:styleId="WW-Absatz-Standardschriftart111111111">
    <w:name w:val="WW-Absatz-Standardschriftart111111111"/>
    <w:rsid w:val="00F92562"/>
  </w:style>
  <w:style w:type="character" w:customStyle="1" w:styleId="WW-Absatz-Standardschriftart1111111111">
    <w:name w:val="WW-Absatz-Standardschriftart1111111111"/>
    <w:rsid w:val="00F92562"/>
  </w:style>
  <w:style w:type="character" w:customStyle="1" w:styleId="WW-Absatz-Standardschriftart11111111111">
    <w:name w:val="WW-Absatz-Standardschriftart11111111111"/>
    <w:rsid w:val="00F92562"/>
  </w:style>
  <w:style w:type="character" w:customStyle="1" w:styleId="WW-Absatz-Standardschriftart111111111111">
    <w:name w:val="WW-Absatz-Standardschriftart111111111111"/>
    <w:rsid w:val="00F92562"/>
  </w:style>
  <w:style w:type="character" w:customStyle="1" w:styleId="WW-Absatz-Standardschriftart1111111111111">
    <w:name w:val="WW-Absatz-Standardschriftart1111111111111"/>
    <w:rsid w:val="00F92562"/>
  </w:style>
  <w:style w:type="character" w:customStyle="1" w:styleId="WW-Absatz-Standardschriftart11111111111111">
    <w:name w:val="WW-Absatz-Standardschriftart11111111111111"/>
    <w:rsid w:val="00F92562"/>
  </w:style>
  <w:style w:type="character" w:customStyle="1" w:styleId="WW-Absatz-Standardschriftart111111111111111">
    <w:name w:val="WW-Absatz-Standardschriftart111111111111111"/>
    <w:rsid w:val="00F92562"/>
  </w:style>
  <w:style w:type="character" w:customStyle="1" w:styleId="WW-Absatz-Standardschriftart1111111111111111">
    <w:name w:val="WW-Absatz-Standardschriftart1111111111111111"/>
    <w:rsid w:val="00F92562"/>
  </w:style>
  <w:style w:type="character" w:customStyle="1" w:styleId="WW8Num7z0">
    <w:name w:val="WW8Num7z0"/>
    <w:rsid w:val="00F92562"/>
    <w:rPr>
      <w:b/>
      <w:bCs/>
    </w:rPr>
  </w:style>
  <w:style w:type="character" w:customStyle="1" w:styleId="WW-Absatz-Standardschriftart11111111111111111">
    <w:name w:val="WW-Absatz-Standardschriftart11111111111111111"/>
    <w:rsid w:val="00F92562"/>
  </w:style>
  <w:style w:type="character" w:customStyle="1" w:styleId="WW-Absatz-Standardschriftart111111111111111111">
    <w:name w:val="WW-Absatz-Standardschriftart111111111111111111"/>
    <w:rsid w:val="00F92562"/>
  </w:style>
  <w:style w:type="character" w:customStyle="1" w:styleId="WW-Absatz-Standardschriftart1111111111111111111">
    <w:name w:val="WW-Absatz-Standardschriftart1111111111111111111"/>
    <w:rsid w:val="00F92562"/>
  </w:style>
  <w:style w:type="character" w:customStyle="1" w:styleId="WW-Absatz-Standardschriftart11111111111111111111">
    <w:name w:val="WW-Absatz-Standardschriftart11111111111111111111"/>
    <w:rsid w:val="00F92562"/>
  </w:style>
  <w:style w:type="character" w:customStyle="1" w:styleId="WW-Absatz-Standardschriftart111111111111111111111">
    <w:name w:val="WW-Absatz-Standardschriftart111111111111111111111"/>
    <w:rsid w:val="00F92562"/>
  </w:style>
  <w:style w:type="character" w:customStyle="1" w:styleId="WW8Num3z0">
    <w:name w:val="WW8Num3z0"/>
    <w:rsid w:val="00F92562"/>
    <w:rPr>
      <w:b/>
      <w:bCs/>
    </w:rPr>
  </w:style>
  <w:style w:type="character" w:customStyle="1" w:styleId="WW8Num5z2">
    <w:name w:val="WW8Num5z2"/>
    <w:rsid w:val="00F92562"/>
    <w:rPr>
      <w:b/>
      <w:bCs/>
    </w:rPr>
  </w:style>
  <w:style w:type="character" w:customStyle="1" w:styleId="WW8Num7z4">
    <w:name w:val="WW8Num7z4"/>
    <w:rsid w:val="00F92562"/>
    <w:rPr>
      <w:b/>
      <w:bCs/>
    </w:rPr>
  </w:style>
  <w:style w:type="character" w:customStyle="1" w:styleId="WW8Num8z0">
    <w:name w:val="WW8Num8z0"/>
    <w:rsid w:val="00F92562"/>
    <w:rPr>
      <w:b/>
      <w:bCs/>
    </w:rPr>
  </w:style>
  <w:style w:type="character" w:customStyle="1" w:styleId="WW8Num9z0">
    <w:name w:val="WW8Num9z0"/>
    <w:rsid w:val="00F92562"/>
    <w:rPr>
      <w:b/>
      <w:bCs/>
    </w:rPr>
  </w:style>
  <w:style w:type="character" w:customStyle="1" w:styleId="WW8Num10z3">
    <w:name w:val="WW8Num10z3"/>
    <w:rsid w:val="00F92562"/>
    <w:rPr>
      <w:b/>
      <w:bCs/>
    </w:rPr>
  </w:style>
  <w:style w:type="character" w:customStyle="1" w:styleId="WW8Num11z0">
    <w:name w:val="WW8Num11z0"/>
    <w:rsid w:val="00F92562"/>
    <w:rPr>
      <w:b/>
      <w:bCs/>
    </w:rPr>
  </w:style>
  <w:style w:type="character" w:customStyle="1" w:styleId="WW-Absatz-Standardschriftart1111111111111111111111">
    <w:name w:val="WW-Absatz-Standardschriftart1111111111111111111111"/>
    <w:rsid w:val="00F92562"/>
  </w:style>
  <w:style w:type="character" w:customStyle="1" w:styleId="WW-Absatz-Standardschriftart11111111111111111111111">
    <w:name w:val="WW-Absatz-Standardschriftart11111111111111111111111"/>
    <w:rsid w:val="00F92562"/>
  </w:style>
  <w:style w:type="character" w:customStyle="1" w:styleId="a3">
    <w:name w:val="Символ нумерации"/>
    <w:rsid w:val="00F92562"/>
    <w:rPr>
      <w:b/>
      <w:bCs/>
    </w:rPr>
  </w:style>
  <w:style w:type="character" w:customStyle="1" w:styleId="a4">
    <w:name w:val="Маркеры списка"/>
    <w:rsid w:val="00F9256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925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F92562"/>
    <w:pPr>
      <w:spacing w:after="120"/>
    </w:pPr>
  </w:style>
  <w:style w:type="character" w:customStyle="1" w:styleId="a7">
    <w:name w:val="Основной текст Знак"/>
    <w:basedOn w:val="a0"/>
    <w:link w:val="a6"/>
    <w:rsid w:val="00F9256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List"/>
    <w:basedOn w:val="a6"/>
    <w:rsid w:val="00F92562"/>
    <w:rPr>
      <w:rFonts w:cs="Tahoma"/>
    </w:rPr>
  </w:style>
  <w:style w:type="paragraph" w:customStyle="1" w:styleId="1">
    <w:name w:val="Название1"/>
    <w:basedOn w:val="a"/>
    <w:rsid w:val="00F9256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92562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F92562"/>
  </w:style>
  <w:style w:type="character" w:customStyle="1" w:styleId="ab">
    <w:name w:val="Название Знак"/>
    <w:basedOn w:val="a0"/>
    <w:link w:val="a9"/>
    <w:rsid w:val="00F92562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F9256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F92562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d">
    <w:name w:val="Содержимое таблицы"/>
    <w:basedOn w:val="a"/>
    <w:rsid w:val="00F92562"/>
    <w:pPr>
      <w:suppressLineNumbers/>
    </w:pPr>
  </w:style>
  <w:style w:type="paragraph" w:customStyle="1" w:styleId="ae">
    <w:name w:val="Заголовок таблицы"/>
    <w:basedOn w:val="ad"/>
    <w:rsid w:val="00F92562"/>
    <w:pPr>
      <w:jc w:val="center"/>
    </w:pPr>
    <w:rPr>
      <w:b/>
      <w:bCs/>
    </w:rPr>
  </w:style>
  <w:style w:type="table" w:styleId="af">
    <w:name w:val="Table Grid"/>
    <w:basedOn w:val="a1"/>
    <w:rsid w:val="00F925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rsid w:val="00F925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92562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f2">
    <w:name w:val="page number"/>
    <w:basedOn w:val="a0"/>
    <w:rsid w:val="00F92562"/>
  </w:style>
  <w:style w:type="paragraph" w:styleId="af3">
    <w:name w:val="header"/>
    <w:basedOn w:val="a"/>
    <w:link w:val="af4"/>
    <w:rsid w:val="00F925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9256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F9256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af5">
    <w:name w:val="Balloon Text"/>
    <w:basedOn w:val="a"/>
    <w:link w:val="af6"/>
    <w:rsid w:val="00F92562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92562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F92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F92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F92562"/>
    <w:rPr>
      <w:b w:val="0"/>
      <w:bCs w:val="0"/>
    </w:rPr>
  </w:style>
  <w:style w:type="character" w:customStyle="1" w:styleId="WW8Num2z2">
    <w:name w:val="WW8Num2z2"/>
    <w:rsid w:val="00F92562"/>
    <w:rPr>
      <w:b/>
      <w:bCs/>
    </w:rPr>
  </w:style>
  <w:style w:type="character" w:customStyle="1" w:styleId="WW8Num3z2">
    <w:name w:val="WW8Num3z2"/>
    <w:rsid w:val="00F92562"/>
    <w:rPr>
      <w:b/>
      <w:bCs/>
    </w:rPr>
  </w:style>
  <w:style w:type="character" w:customStyle="1" w:styleId="WW8Num4z0">
    <w:name w:val="WW8Num4z0"/>
    <w:rsid w:val="00F92562"/>
    <w:rPr>
      <w:b/>
      <w:bCs/>
    </w:rPr>
  </w:style>
  <w:style w:type="character" w:customStyle="1" w:styleId="WW8Num5z0">
    <w:name w:val="WW8Num5z0"/>
    <w:rsid w:val="00F92562"/>
    <w:rPr>
      <w:b/>
      <w:bCs/>
    </w:rPr>
  </w:style>
  <w:style w:type="character" w:customStyle="1" w:styleId="WW8Num6z2">
    <w:name w:val="WW8Num6z2"/>
    <w:rsid w:val="00F92562"/>
    <w:rPr>
      <w:b/>
      <w:bCs/>
    </w:rPr>
  </w:style>
  <w:style w:type="character" w:customStyle="1" w:styleId="Absatz-Standardschriftart">
    <w:name w:val="Absatz-Standardschriftart"/>
    <w:rsid w:val="00F92562"/>
  </w:style>
  <w:style w:type="character" w:customStyle="1" w:styleId="WW-Absatz-Standardschriftart">
    <w:name w:val="WW-Absatz-Standardschriftart"/>
    <w:rsid w:val="00F92562"/>
  </w:style>
  <w:style w:type="character" w:customStyle="1" w:styleId="WW-Absatz-Standardschriftart1">
    <w:name w:val="WW-Absatz-Standardschriftart1"/>
    <w:rsid w:val="00F92562"/>
  </w:style>
  <w:style w:type="character" w:customStyle="1" w:styleId="WW-Absatz-Standardschriftart11">
    <w:name w:val="WW-Absatz-Standardschriftart11"/>
    <w:rsid w:val="00F92562"/>
  </w:style>
  <w:style w:type="character" w:customStyle="1" w:styleId="WW-Absatz-Standardschriftart111">
    <w:name w:val="WW-Absatz-Standardschriftart111"/>
    <w:rsid w:val="00F92562"/>
  </w:style>
  <w:style w:type="character" w:customStyle="1" w:styleId="WW8Num5z3">
    <w:name w:val="WW8Num5z3"/>
    <w:rsid w:val="00F92562"/>
    <w:rPr>
      <w:b/>
      <w:bCs/>
    </w:rPr>
  </w:style>
  <w:style w:type="character" w:customStyle="1" w:styleId="WW8Num6z0">
    <w:name w:val="WW8Num6z0"/>
    <w:rsid w:val="00F92562"/>
    <w:rPr>
      <w:b/>
      <w:bCs/>
    </w:rPr>
  </w:style>
  <w:style w:type="character" w:customStyle="1" w:styleId="WW8Num7z2">
    <w:name w:val="WW8Num7z2"/>
    <w:rsid w:val="00F92562"/>
    <w:rPr>
      <w:b/>
      <w:bCs/>
    </w:rPr>
  </w:style>
  <w:style w:type="character" w:customStyle="1" w:styleId="WW-Absatz-Standardschriftart1111">
    <w:name w:val="WW-Absatz-Standardschriftart1111"/>
    <w:rsid w:val="00F92562"/>
  </w:style>
  <w:style w:type="character" w:customStyle="1" w:styleId="WW8Num7z1">
    <w:name w:val="WW8Num7z1"/>
    <w:rsid w:val="00F92562"/>
    <w:rPr>
      <w:b/>
      <w:bCs/>
    </w:rPr>
  </w:style>
  <w:style w:type="character" w:customStyle="1" w:styleId="WW8Num8z2">
    <w:name w:val="WW8Num8z2"/>
    <w:rsid w:val="00F92562"/>
    <w:rPr>
      <w:b/>
      <w:bCs/>
    </w:rPr>
  </w:style>
  <w:style w:type="character" w:customStyle="1" w:styleId="WW-Absatz-Standardschriftart11111">
    <w:name w:val="WW-Absatz-Standardschriftart11111"/>
    <w:rsid w:val="00F92562"/>
  </w:style>
  <w:style w:type="character" w:customStyle="1" w:styleId="WW-Absatz-Standardschriftart111111">
    <w:name w:val="WW-Absatz-Standardschriftart111111"/>
    <w:rsid w:val="00F92562"/>
  </w:style>
  <w:style w:type="character" w:customStyle="1" w:styleId="WW-Absatz-Standardschriftart1111111">
    <w:name w:val="WW-Absatz-Standardschriftart1111111"/>
    <w:rsid w:val="00F92562"/>
  </w:style>
  <w:style w:type="character" w:customStyle="1" w:styleId="WW-Absatz-Standardschriftart11111111">
    <w:name w:val="WW-Absatz-Standardschriftart11111111"/>
    <w:rsid w:val="00F92562"/>
  </w:style>
  <w:style w:type="character" w:customStyle="1" w:styleId="WW-Absatz-Standardschriftart111111111">
    <w:name w:val="WW-Absatz-Standardschriftart111111111"/>
    <w:rsid w:val="00F92562"/>
  </w:style>
  <w:style w:type="character" w:customStyle="1" w:styleId="WW-Absatz-Standardschriftart1111111111">
    <w:name w:val="WW-Absatz-Standardschriftart1111111111"/>
    <w:rsid w:val="00F92562"/>
  </w:style>
  <w:style w:type="character" w:customStyle="1" w:styleId="WW-Absatz-Standardschriftart11111111111">
    <w:name w:val="WW-Absatz-Standardschriftart11111111111"/>
    <w:rsid w:val="00F92562"/>
  </w:style>
  <w:style w:type="character" w:customStyle="1" w:styleId="WW-Absatz-Standardschriftart111111111111">
    <w:name w:val="WW-Absatz-Standardschriftart111111111111"/>
    <w:rsid w:val="00F92562"/>
  </w:style>
  <w:style w:type="character" w:customStyle="1" w:styleId="WW-Absatz-Standardschriftart1111111111111">
    <w:name w:val="WW-Absatz-Standardschriftart1111111111111"/>
    <w:rsid w:val="00F92562"/>
  </w:style>
  <w:style w:type="character" w:customStyle="1" w:styleId="WW-Absatz-Standardschriftart11111111111111">
    <w:name w:val="WW-Absatz-Standardschriftart11111111111111"/>
    <w:rsid w:val="00F92562"/>
  </w:style>
  <w:style w:type="character" w:customStyle="1" w:styleId="WW-Absatz-Standardschriftart111111111111111">
    <w:name w:val="WW-Absatz-Standardschriftart111111111111111"/>
    <w:rsid w:val="00F92562"/>
  </w:style>
  <w:style w:type="character" w:customStyle="1" w:styleId="WW-Absatz-Standardschriftart1111111111111111">
    <w:name w:val="WW-Absatz-Standardschriftart1111111111111111"/>
    <w:rsid w:val="00F92562"/>
  </w:style>
  <w:style w:type="character" w:customStyle="1" w:styleId="WW8Num7z0">
    <w:name w:val="WW8Num7z0"/>
    <w:rsid w:val="00F92562"/>
    <w:rPr>
      <w:b/>
      <w:bCs/>
    </w:rPr>
  </w:style>
  <w:style w:type="character" w:customStyle="1" w:styleId="WW-Absatz-Standardschriftart11111111111111111">
    <w:name w:val="WW-Absatz-Standardschriftart11111111111111111"/>
    <w:rsid w:val="00F92562"/>
  </w:style>
  <w:style w:type="character" w:customStyle="1" w:styleId="WW-Absatz-Standardschriftart111111111111111111">
    <w:name w:val="WW-Absatz-Standardschriftart111111111111111111"/>
    <w:rsid w:val="00F92562"/>
  </w:style>
  <w:style w:type="character" w:customStyle="1" w:styleId="WW-Absatz-Standardschriftart1111111111111111111">
    <w:name w:val="WW-Absatz-Standardschriftart1111111111111111111"/>
    <w:rsid w:val="00F92562"/>
  </w:style>
  <w:style w:type="character" w:customStyle="1" w:styleId="WW-Absatz-Standardschriftart11111111111111111111">
    <w:name w:val="WW-Absatz-Standardschriftart11111111111111111111"/>
    <w:rsid w:val="00F92562"/>
  </w:style>
  <w:style w:type="character" w:customStyle="1" w:styleId="WW-Absatz-Standardschriftart111111111111111111111">
    <w:name w:val="WW-Absatz-Standardschriftart111111111111111111111"/>
    <w:rsid w:val="00F92562"/>
  </w:style>
  <w:style w:type="character" w:customStyle="1" w:styleId="WW8Num3z0">
    <w:name w:val="WW8Num3z0"/>
    <w:rsid w:val="00F92562"/>
    <w:rPr>
      <w:b/>
      <w:bCs/>
    </w:rPr>
  </w:style>
  <w:style w:type="character" w:customStyle="1" w:styleId="WW8Num5z2">
    <w:name w:val="WW8Num5z2"/>
    <w:rsid w:val="00F92562"/>
    <w:rPr>
      <w:b/>
      <w:bCs/>
    </w:rPr>
  </w:style>
  <w:style w:type="character" w:customStyle="1" w:styleId="WW8Num7z4">
    <w:name w:val="WW8Num7z4"/>
    <w:rsid w:val="00F92562"/>
    <w:rPr>
      <w:b/>
      <w:bCs/>
    </w:rPr>
  </w:style>
  <w:style w:type="character" w:customStyle="1" w:styleId="WW8Num8z0">
    <w:name w:val="WW8Num8z0"/>
    <w:rsid w:val="00F92562"/>
    <w:rPr>
      <w:b/>
      <w:bCs/>
    </w:rPr>
  </w:style>
  <w:style w:type="character" w:customStyle="1" w:styleId="WW8Num9z0">
    <w:name w:val="WW8Num9z0"/>
    <w:rsid w:val="00F92562"/>
    <w:rPr>
      <w:b/>
      <w:bCs/>
    </w:rPr>
  </w:style>
  <w:style w:type="character" w:customStyle="1" w:styleId="WW8Num10z3">
    <w:name w:val="WW8Num10z3"/>
    <w:rsid w:val="00F92562"/>
    <w:rPr>
      <w:b/>
      <w:bCs/>
    </w:rPr>
  </w:style>
  <w:style w:type="character" w:customStyle="1" w:styleId="WW8Num11z0">
    <w:name w:val="WW8Num11z0"/>
    <w:rsid w:val="00F92562"/>
    <w:rPr>
      <w:b/>
      <w:bCs/>
    </w:rPr>
  </w:style>
  <w:style w:type="character" w:customStyle="1" w:styleId="WW-Absatz-Standardschriftart1111111111111111111111">
    <w:name w:val="WW-Absatz-Standardschriftart1111111111111111111111"/>
    <w:rsid w:val="00F92562"/>
  </w:style>
  <w:style w:type="character" w:customStyle="1" w:styleId="WW-Absatz-Standardschriftart11111111111111111111111">
    <w:name w:val="WW-Absatz-Standardschriftart11111111111111111111111"/>
    <w:rsid w:val="00F92562"/>
  </w:style>
  <w:style w:type="character" w:customStyle="1" w:styleId="a3">
    <w:name w:val="Символ нумерации"/>
    <w:rsid w:val="00F92562"/>
    <w:rPr>
      <w:b/>
      <w:bCs/>
    </w:rPr>
  </w:style>
  <w:style w:type="character" w:customStyle="1" w:styleId="a4">
    <w:name w:val="Маркеры списка"/>
    <w:rsid w:val="00F9256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925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F92562"/>
    <w:pPr>
      <w:spacing w:after="120"/>
    </w:pPr>
  </w:style>
  <w:style w:type="character" w:customStyle="1" w:styleId="a7">
    <w:name w:val="Основной текст Знак"/>
    <w:basedOn w:val="a0"/>
    <w:link w:val="a6"/>
    <w:rsid w:val="00F9256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List"/>
    <w:basedOn w:val="a6"/>
    <w:rsid w:val="00F92562"/>
    <w:rPr>
      <w:rFonts w:cs="Tahoma"/>
    </w:rPr>
  </w:style>
  <w:style w:type="paragraph" w:customStyle="1" w:styleId="1">
    <w:name w:val="Название1"/>
    <w:basedOn w:val="a"/>
    <w:rsid w:val="00F9256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92562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F92562"/>
  </w:style>
  <w:style w:type="character" w:customStyle="1" w:styleId="ab">
    <w:name w:val="Название Знак"/>
    <w:basedOn w:val="a0"/>
    <w:link w:val="a9"/>
    <w:rsid w:val="00F92562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F9256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F92562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d">
    <w:name w:val="Содержимое таблицы"/>
    <w:basedOn w:val="a"/>
    <w:rsid w:val="00F92562"/>
    <w:pPr>
      <w:suppressLineNumbers/>
    </w:pPr>
  </w:style>
  <w:style w:type="paragraph" w:customStyle="1" w:styleId="ae">
    <w:name w:val="Заголовок таблицы"/>
    <w:basedOn w:val="ad"/>
    <w:rsid w:val="00F92562"/>
    <w:pPr>
      <w:jc w:val="center"/>
    </w:pPr>
    <w:rPr>
      <w:b/>
      <w:bCs/>
    </w:rPr>
  </w:style>
  <w:style w:type="table" w:styleId="af">
    <w:name w:val="Table Grid"/>
    <w:basedOn w:val="a1"/>
    <w:rsid w:val="00F925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rsid w:val="00F925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rsid w:val="00F9256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af2">
    <w:name w:val="page number"/>
    <w:basedOn w:val="a0"/>
    <w:rsid w:val="00F92562"/>
  </w:style>
  <w:style w:type="paragraph" w:styleId="af3">
    <w:name w:val="header"/>
    <w:basedOn w:val="a"/>
    <w:link w:val="af4"/>
    <w:rsid w:val="00F925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rsid w:val="00F9256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ConsPlusTitle">
    <w:name w:val="ConsPlusTitle"/>
    <w:rsid w:val="00F9256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af5">
    <w:name w:val="Balloon Text"/>
    <w:basedOn w:val="a"/>
    <w:link w:val="af6"/>
    <w:rsid w:val="00F92562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F925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F92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F92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62023-7D38-4886-AC68-B8883DAA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9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юнность</dc:creator>
  <cp:lastModifiedBy>Admin</cp:lastModifiedBy>
  <cp:revision>69</cp:revision>
  <cp:lastPrinted>2017-09-01T16:06:00Z</cp:lastPrinted>
  <dcterms:created xsi:type="dcterms:W3CDTF">2014-11-30T17:34:00Z</dcterms:created>
  <dcterms:modified xsi:type="dcterms:W3CDTF">2017-10-19T14:03:00Z</dcterms:modified>
</cp:coreProperties>
</file>