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B2" w:rsidRDefault="005C54D9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396DB2" w:rsidRPr="00AF4B91" w:rsidRDefault="00396DB2" w:rsidP="00396DB2">
      <w:pPr>
        <w:jc w:val="center"/>
        <w:rPr>
          <w:b/>
          <w:bCs/>
          <w:sz w:val="32"/>
          <w:szCs w:val="32"/>
        </w:rPr>
      </w:pPr>
    </w:p>
    <w:p w:rsidR="00211052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Pr="008D70F6">
        <w:rPr>
          <w:bCs/>
          <w:sz w:val="28"/>
          <w:szCs w:val="28"/>
        </w:rPr>
        <w:t xml:space="preserve"> образования</w:t>
      </w:r>
      <w:r w:rsidR="00211052">
        <w:rPr>
          <w:bCs/>
          <w:sz w:val="28"/>
          <w:szCs w:val="28"/>
        </w:rPr>
        <w:t>,</w:t>
      </w:r>
      <w:r w:rsidRPr="008D70F6">
        <w:rPr>
          <w:bCs/>
          <w:sz w:val="28"/>
          <w:szCs w:val="28"/>
        </w:rPr>
        <w:t xml:space="preserve"> науки </w:t>
      </w:r>
      <w:r w:rsidR="00211052">
        <w:rPr>
          <w:bCs/>
          <w:sz w:val="28"/>
          <w:szCs w:val="28"/>
        </w:rPr>
        <w:t>и молодежной политики</w:t>
      </w:r>
    </w:p>
    <w:p w:rsidR="00396DB2" w:rsidRPr="008D70F6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Краснодарского края</w:t>
      </w:r>
    </w:p>
    <w:p w:rsidR="00396DB2" w:rsidRDefault="00BF2525" w:rsidP="0021105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96DB2" w:rsidRPr="008D70F6">
        <w:rPr>
          <w:bCs/>
          <w:sz w:val="28"/>
          <w:szCs w:val="28"/>
        </w:rPr>
        <w:t xml:space="preserve">осударственное бюджетное </w:t>
      </w:r>
      <w:r w:rsidR="00396DB2">
        <w:rPr>
          <w:bCs/>
          <w:sz w:val="28"/>
          <w:szCs w:val="28"/>
        </w:rPr>
        <w:t xml:space="preserve">профессиональное </w:t>
      </w:r>
      <w:r w:rsidR="00396DB2" w:rsidRPr="008D70F6">
        <w:rPr>
          <w:bCs/>
          <w:sz w:val="28"/>
          <w:szCs w:val="28"/>
        </w:rPr>
        <w:t>образовательное учреждение</w:t>
      </w:r>
    </w:p>
    <w:p w:rsidR="00396DB2" w:rsidRPr="002C5C02" w:rsidRDefault="00396DB2" w:rsidP="00211052">
      <w:pPr>
        <w:spacing w:line="360" w:lineRule="auto"/>
        <w:jc w:val="center"/>
        <w:rPr>
          <w:sz w:val="28"/>
          <w:szCs w:val="28"/>
        </w:rPr>
      </w:pPr>
      <w:r w:rsidRPr="00415759">
        <w:rPr>
          <w:sz w:val="28"/>
          <w:szCs w:val="28"/>
        </w:rPr>
        <w:t>Кр</w:t>
      </w:r>
      <w:r>
        <w:rPr>
          <w:sz w:val="28"/>
          <w:szCs w:val="28"/>
        </w:rPr>
        <w:t>аснодарского края</w:t>
      </w:r>
    </w:p>
    <w:p w:rsidR="00396DB2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«Армавирский техникум технологии и сервиса»</w:t>
      </w: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Pr="005E088A" w:rsidRDefault="00396DB2" w:rsidP="00396DB2">
      <w:pPr>
        <w:jc w:val="center"/>
      </w:pPr>
    </w:p>
    <w:p w:rsidR="00396DB2" w:rsidRPr="005E088A" w:rsidRDefault="00396DB2" w:rsidP="00396DB2">
      <w:pPr>
        <w:jc w:val="center"/>
      </w:pPr>
    </w:p>
    <w:p w:rsidR="00396DB2" w:rsidRPr="005E088A" w:rsidRDefault="00396DB2" w:rsidP="00396DB2">
      <w:pPr>
        <w:jc w:val="center"/>
        <w:rPr>
          <w:bCs/>
          <w:sz w:val="48"/>
          <w:szCs w:val="48"/>
        </w:rPr>
      </w:pPr>
    </w:p>
    <w:p w:rsidR="00396DB2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8D3E35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модуля ПМ.0</w:t>
      </w:r>
      <w:r w:rsidR="0089742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8D3E35">
        <w:rPr>
          <w:bCs/>
          <w:sz w:val="28"/>
          <w:szCs w:val="28"/>
        </w:rPr>
        <w:t xml:space="preserve">Организация </w:t>
      </w:r>
      <w:r w:rsidR="0006284D">
        <w:rPr>
          <w:bCs/>
          <w:sz w:val="28"/>
          <w:szCs w:val="28"/>
        </w:rPr>
        <w:t>работ в подразделении</w:t>
      </w:r>
      <w:r w:rsidR="0089742A">
        <w:rPr>
          <w:bCs/>
          <w:sz w:val="28"/>
          <w:szCs w:val="28"/>
        </w:rPr>
        <w:t xml:space="preserve"> организации</w:t>
      </w:r>
    </w:p>
    <w:p w:rsidR="00396DB2" w:rsidRPr="005E088A" w:rsidRDefault="00396DB2" w:rsidP="0021105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38.02.05 Товароведение и экспертиза качества потребительских товаров</w:t>
      </w:r>
    </w:p>
    <w:p w:rsidR="00396DB2" w:rsidRPr="005E088A" w:rsidRDefault="00396DB2" w:rsidP="00211052">
      <w:pPr>
        <w:spacing w:line="360" w:lineRule="auto"/>
        <w:jc w:val="center"/>
        <w:rPr>
          <w:bCs/>
          <w:sz w:val="28"/>
          <w:szCs w:val="28"/>
        </w:rPr>
      </w:pP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211052">
      <w:pPr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Pr="00724BE9" w:rsidRDefault="00396DB2" w:rsidP="00396DB2">
      <w:pPr>
        <w:jc w:val="center"/>
        <w:rPr>
          <w:b/>
          <w:bCs/>
          <w:sz w:val="48"/>
          <w:szCs w:val="48"/>
        </w:rPr>
      </w:pPr>
      <w:r w:rsidRPr="008D70F6">
        <w:rPr>
          <w:bCs/>
          <w:sz w:val="28"/>
          <w:szCs w:val="28"/>
        </w:rPr>
        <w:t>201</w:t>
      </w:r>
      <w:r w:rsidR="00211052">
        <w:rPr>
          <w:bCs/>
          <w:sz w:val="28"/>
          <w:szCs w:val="28"/>
        </w:rPr>
        <w:t>5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4B7982" w:rsidRPr="001564E8" w:rsidRDefault="004B7982" w:rsidP="004B7982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lastRenderedPageBreak/>
        <w:t xml:space="preserve">Рассмотрено    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>Утверждена</w:t>
      </w:r>
    </w:p>
    <w:p w:rsidR="004B7982" w:rsidRDefault="004B7982" w:rsidP="004B7982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eastAsia="Times New Roman"/>
          <w:bCs/>
          <w:sz w:val="28"/>
          <w:szCs w:val="28"/>
          <w:lang w:eastAsia="ru-RU"/>
        </w:rPr>
        <w:t>учебно-методического                    директор ГБПОУ КК АТТС</w:t>
      </w:r>
    </w:p>
    <w:p w:rsidR="004B7982" w:rsidRDefault="004B7982" w:rsidP="004B7982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объединения сервисных и                                     «____»____________201</w:t>
      </w:r>
      <w:r w:rsidR="00211052">
        <w:rPr>
          <w:rFonts w:eastAsia="Times New Roman"/>
          <w:bCs/>
          <w:sz w:val="28"/>
          <w:szCs w:val="28"/>
          <w:lang w:eastAsia="ru-RU"/>
        </w:rPr>
        <w:t>5</w:t>
      </w:r>
      <w:r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p w:rsidR="004B7982" w:rsidRDefault="004B7982" w:rsidP="004B7982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экономических   специальностей                          ______________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А.П.Буров</w:t>
      </w:r>
      <w:proofErr w:type="spellEnd"/>
    </w:p>
    <w:p w:rsidR="004B7982" w:rsidRPr="001564E8" w:rsidRDefault="004B7982" w:rsidP="004B7982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протокол №____</w:t>
      </w:r>
      <w:proofErr w:type="gramStart"/>
      <w:r w:rsidRPr="001564E8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1564E8">
        <w:rPr>
          <w:rFonts w:eastAsia="Times New Roman"/>
          <w:bCs/>
          <w:sz w:val="28"/>
          <w:szCs w:val="28"/>
          <w:lang w:eastAsia="ru-RU"/>
        </w:rPr>
        <w:t>________</w:t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</w:p>
    <w:p w:rsidR="004B7982" w:rsidRPr="001564E8" w:rsidRDefault="004B7982" w:rsidP="004B7982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Председатель________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Е.В.Матвеева</w:t>
      </w:r>
      <w:proofErr w:type="spellEnd"/>
    </w:p>
    <w:p w:rsidR="004B7982" w:rsidRDefault="004B7982" w:rsidP="004B7982">
      <w:pPr>
        <w:rPr>
          <w:b/>
          <w:bCs/>
          <w:sz w:val="28"/>
          <w:szCs w:val="28"/>
        </w:rPr>
      </w:pPr>
    </w:p>
    <w:p w:rsidR="004B7982" w:rsidRDefault="004B7982" w:rsidP="004B7982">
      <w:pPr>
        <w:rPr>
          <w:b/>
          <w:bCs/>
          <w:sz w:val="28"/>
          <w:szCs w:val="28"/>
        </w:rPr>
      </w:pPr>
    </w:p>
    <w:p w:rsidR="004B7982" w:rsidRDefault="004B7982" w:rsidP="004B7982">
      <w:pPr>
        <w:rPr>
          <w:b/>
          <w:bCs/>
          <w:sz w:val="28"/>
          <w:szCs w:val="28"/>
        </w:rPr>
      </w:pPr>
    </w:p>
    <w:p w:rsidR="004B7982" w:rsidRDefault="004B7982" w:rsidP="004B7982">
      <w:pPr>
        <w:rPr>
          <w:b/>
          <w:bCs/>
          <w:sz w:val="28"/>
          <w:szCs w:val="28"/>
        </w:rPr>
      </w:pPr>
    </w:p>
    <w:p w:rsidR="004B7982" w:rsidRDefault="004B7982" w:rsidP="004B79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4B7982" w:rsidRDefault="004B7982" w:rsidP="004B79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4B7982" w:rsidRDefault="004B7982" w:rsidP="004B79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___________20___г.</w:t>
      </w: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Pr="00994F77" w:rsidRDefault="00396DB2" w:rsidP="00396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</w:t>
      </w:r>
      <w:r w:rsidR="0089742A">
        <w:rPr>
          <w:bCs/>
          <w:sz w:val="28"/>
          <w:szCs w:val="28"/>
        </w:rPr>
        <w:t xml:space="preserve">ПМ.03 Организация </w:t>
      </w:r>
      <w:r w:rsidR="0006284D">
        <w:rPr>
          <w:bCs/>
          <w:sz w:val="28"/>
          <w:szCs w:val="28"/>
        </w:rPr>
        <w:t>работ в подразделении</w:t>
      </w:r>
      <w:r w:rsidR="0089742A">
        <w:rPr>
          <w:bCs/>
          <w:sz w:val="28"/>
          <w:szCs w:val="28"/>
        </w:rPr>
        <w:t xml:space="preserve"> организации </w:t>
      </w:r>
      <w:r>
        <w:rPr>
          <w:bCs/>
          <w:sz w:val="28"/>
          <w:szCs w:val="28"/>
        </w:rPr>
        <w:t xml:space="preserve">разработана на основе ФГОС СПО по специальности 38.02.05 Товароведение и экспертиза качества потребительских товаров (Приказ Министерства образования и науки РФ от </w:t>
      </w:r>
      <w:r w:rsidR="00DE1C2B">
        <w:rPr>
          <w:bCs/>
          <w:sz w:val="28"/>
          <w:szCs w:val="28"/>
        </w:rPr>
        <w:t>28 июля 2014</w:t>
      </w:r>
      <w:r>
        <w:rPr>
          <w:bCs/>
          <w:sz w:val="28"/>
          <w:szCs w:val="28"/>
        </w:rPr>
        <w:t xml:space="preserve"> г.№ </w:t>
      </w:r>
      <w:r w:rsidR="00DE1C2B">
        <w:rPr>
          <w:bCs/>
          <w:sz w:val="28"/>
          <w:szCs w:val="28"/>
        </w:rPr>
        <w:t>835</w:t>
      </w:r>
      <w:r>
        <w:rPr>
          <w:bCs/>
          <w:sz w:val="28"/>
          <w:szCs w:val="28"/>
        </w:rPr>
        <w:t>, зарегистрирован в Минюсте РФ (</w:t>
      </w:r>
      <w:proofErr w:type="spellStart"/>
      <w:r>
        <w:rPr>
          <w:bCs/>
          <w:sz w:val="28"/>
          <w:szCs w:val="28"/>
        </w:rPr>
        <w:t>рег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</w:t>
      </w:r>
      <w:r w:rsidR="00E80A2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августа 201</w:t>
      </w:r>
      <w:r w:rsidR="00E80A2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</w:t>
      </w:r>
      <w:r w:rsidR="00DE1C2B">
        <w:rPr>
          <w:bCs/>
          <w:sz w:val="28"/>
          <w:szCs w:val="28"/>
        </w:rPr>
        <w:t>33769</w:t>
      </w:r>
      <w:r>
        <w:rPr>
          <w:bCs/>
          <w:sz w:val="28"/>
          <w:szCs w:val="28"/>
        </w:rPr>
        <w:t xml:space="preserve">), укрупненная группа </w:t>
      </w:r>
      <w:r w:rsidR="00994F77" w:rsidRPr="00994F77">
        <w:rPr>
          <w:bCs/>
          <w:sz w:val="28"/>
          <w:szCs w:val="28"/>
        </w:rPr>
        <w:t>38.0000</w:t>
      </w:r>
      <w:r w:rsidRPr="00994F77">
        <w:rPr>
          <w:bCs/>
          <w:sz w:val="28"/>
          <w:szCs w:val="28"/>
        </w:rPr>
        <w:t xml:space="preserve"> </w:t>
      </w:r>
      <w:r w:rsidR="00994F77" w:rsidRPr="00994F77">
        <w:rPr>
          <w:bCs/>
          <w:sz w:val="28"/>
          <w:szCs w:val="28"/>
        </w:rPr>
        <w:t>Экономика и управление</w:t>
      </w:r>
    </w:p>
    <w:p w:rsidR="00396DB2" w:rsidRPr="00434A46" w:rsidRDefault="00396DB2" w:rsidP="00396DB2">
      <w:pPr>
        <w:jc w:val="both"/>
        <w:rPr>
          <w:bCs/>
          <w:sz w:val="28"/>
          <w:szCs w:val="28"/>
        </w:rPr>
      </w:pPr>
    </w:p>
    <w:p w:rsidR="00396DB2" w:rsidRPr="00D13B97" w:rsidRDefault="00396DB2" w:rsidP="00396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 </w:t>
      </w:r>
    </w:p>
    <w:p w:rsidR="00396DB2" w:rsidRDefault="00396DB2" w:rsidP="00396DB2">
      <w:pPr>
        <w:jc w:val="both"/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Pr="00BA27D3" w:rsidRDefault="00396DB2" w:rsidP="00396DB2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Разработчики</w:t>
      </w:r>
      <w:r w:rsidRPr="00434A46">
        <w:rPr>
          <w:bCs/>
          <w:sz w:val="28"/>
          <w:szCs w:val="28"/>
        </w:rPr>
        <w:t xml:space="preserve">:                         </w:t>
      </w:r>
      <w:proofErr w:type="spellStart"/>
      <w:r>
        <w:rPr>
          <w:bCs/>
          <w:sz w:val="28"/>
          <w:szCs w:val="28"/>
          <w:u w:val="single"/>
        </w:rPr>
        <w:t>Шеменкова</w:t>
      </w:r>
      <w:proofErr w:type="spellEnd"/>
      <w:r>
        <w:rPr>
          <w:bCs/>
          <w:sz w:val="28"/>
          <w:szCs w:val="28"/>
          <w:u w:val="single"/>
        </w:rPr>
        <w:t xml:space="preserve"> В.Н. преподаватель   ГБП</w:t>
      </w:r>
      <w:r w:rsidRPr="00434A46">
        <w:rPr>
          <w:bCs/>
          <w:sz w:val="28"/>
          <w:szCs w:val="28"/>
          <w:u w:val="single"/>
        </w:rPr>
        <w:t xml:space="preserve">ОУ </w:t>
      </w:r>
      <w:r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АТТС</w:t>
      </w:r>
      <w:r>
        <w:rPr>
          <w:bCs/>
          <w:sz w:val="28"/>
          <w:szCs w:val="28"/>
          <w:u w:val="single"/>
        </w:rPr>
        <w:t xml:space="preserve"> 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rPr>
          <w:b/>
          <w:bCs/>
          <w:sz w:val="28"/>
          <w:szCs w:val="28"/>
        </w:rPr>
      </w:pPr>
    </w:p>
    <w:p w:rsidR="00DE1C2B" w:rsidRDefault="00396DB2" w:rsidP="00BF2525">
      <w:pPr>
        <w:rPr>
          <w:bCs/>
          <w:sz w:val="28"/>
          <w:szCs w:val="28"/>
        </w:rPr>
      </w:pPr>
      <w:r w:rsidRPr="005A03A5">
        <w:rPr>
          <w:bCs/>
          <w:sz w:val="28"/>
          <w:szCs w:val="28"/>
        </w:rPr>
        <w:t>Рецензенты</w:t>
      </w:r>
      <w:r w:rsidR="00BF2525">
        <w:rPr>
          <w:bCs/>
          <w:sz w:val="28"/>
          <w:szCs w:val="28"/>
        </w:rPr>
        <w:t>:</w:t>
      </w:r>
    </w:p>
    <w:p w:rsidR="00BF2525" w:rsidRDefault="00BF2525" w:rsidP="00BF2525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  <w:u w:val="single"/>
        </w:rPr>
        <w:t xml:space="preserve">Андрусенко А.А. </w:t>
      </w:r>
      <w:r w:rsidRPr="00477788">
        <w:rPr>
          <w:bCs/>
          <w:sz w:val="28"/>
          <w:szCs w:val="28"/>
          <w:u w:val="single"/>
        </w:rPr>
        <w:t>преподаватель</w:t>
      </w:r>
      <w:r>
        <w:rPr>
          <w:bCs/>
          <w:sz w:val="28"/>
          <w:szCs w:val="28"/>
        </w:rPr>
        <w:t>_____________</w:t>
      </w:r>
      <w:r w:rsidRPr="00477788">
        <w:rPr>
          <w:bCs/>
          <w:sz w:val="28"/>
          <w:szCs w:val="28"/>
          <w:u w:val="single"/>
        </w:rPr>
        <w:t xml:space="preserve"> </w:t>
      </w:r>
    </w:p>
    <w:p w:rsidR="00BF2525" w:rsidRPr="00467652" w:rsidRDefault="00BF2525" w:rsidP="00BF2525">
      <w:pPr>
        <w:rPr>
          <w:bCs/>
          <w:sz w:val="28"/>
          <w:szCs w:val="28"/>
        </w:rPr>
      </w:pPr>
      <w:r w:rsidRPr="0041554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            </w:t>
      </w:r>
      <w:r w:rsidRPr="00477788">
        <w:rPr>
          <w:bCs/>
          <w:sz w:val="28"/>
          <w:szCs w:val="28"/>
          <w:u w:val="single"/>
        </w:rPr>
        <w:t>ГБ</w:t>
      </w:r>
      <w:r>
        <w:rPr>
          <w:bCs/>
          <w:sz w:val="28"/>
          <w:szCs w:val="28"/>
          <w:u w:val="single"/>
        </w:rPr>
        <w:t>П</w:t>
      </w:r>
      <w:r w:rsidRPr="00477788">
        <w:rPr>
          <w:bCs/>
          <w:sz w:val="28"/>
          <w:szCs w:val="28"/>
          <w:u w:val="single"/>
        </w:rPr>
        <w:t xml:space="preserve">ОУ КК </w:t>
      </w:r>
      <w:r>
        <w:rPr>
          <w:bCs/>
          <w:sz w:val="28"/>
          <w:szCs w:val="28"/>
          <w:u w:val="single"/>
        </w:rPr>
        <w:t>АИСТ</w:t>
      </w:r>
      <w:r w:rsidRPr="00467652">
        <w:rPr>
          <w:bCs/>
          <w:sz w:val="28"/>
          <w:szCs w:val="28"/>
          <w:u w:val="single"/>
        </w:rPr>
        <w:t>, квалификация по диплому:</w:t>
      </w:r>
      <w:r>
        <w:rPr>
          <w:bCs/>
          <w:sz w:val="28"/>
          <w:szCs w:val="28"/>
        </w:rPr>
        <w:t>_</w:t>
      </w:r>
    </w:p>
    <w:p w:rsidR="00BF2525" w:rsidRPr="00467652" w:rsidRDefault="00BF2525" w:rsidP="00BF2525">
      <w:pPr>
        <w:rPr>
          <w:bCs/>
          <w:sz w:val="28"/>
          <w:szCs w:val="28"/>
          <w:u w:val="single"/>
        </w:rPr>
      </w:pPr>
      <w:r w:rsidRPr="00477788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</w:t>
      </w:r>
      <w:r w:rsidRPr="00477788">
        <w:rPr>
          <w:bCs/>
          <w:sz w:val="28"/>
          <w:szCs w:val="28"/>
          <w:u w:val="single"/>
        </w:rPr>
        <w:t>учитель технологии и</w:t>
      </w:r>
      <w:r>
        <w:rPr>
          <w:bCs/>
          <w:sz w:val="28"/>
          <w:szCs w:val="28"/>
        </w:rPr>
        <w:t xml:space="preserve"> </w:t>
      </w:r>
      <w:r w:rsidRPr="00477788">
        <w:rPr>
          <w:bCs/>
          <w:sz w:val="28"/>
          <w:szCs w:val="28"/>
          <w:u w:val="single"/>
        </w:rPr>
        <w:t>предпринимательства</w:t>
      </w:r>
      <w:r>
        <w:rPr>
          <w:bCs/>
          <w:sz w:val="28"/>
          <w:szCs w:val="28"/>
        </w:rPr>
        <w:t>____</w:t>
      </w:r>
    </w:p>
    <w:p w:rsidR="00BF2525" w:rsidRDefault="00BF2525" w:rsidP="00BF2525">
      <w:pPr>
        <w:rPr>
          <w:bCs/>
          <w:sz w:val="28"/>
          <w:szCs w:val="28"/>
        </w:rPr>
      </w:pPr>
    </w:p>
    <w:p w:rsidR="00BF2525" w:rsidRDefault="00BF2525" w:rsidP="00BF25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</w:p>
    <w:p w:rsidR="00BF2525" w:rsidRDefault="00BF2525" w:rsidP="00BF2525">
      <w:pPr>
        <w:rPr>
          <w:bCs/>
          <w:sz w:val="28"/>
          <w:szCs w:val="28"/>
          <w:u w:val="single"/>
        </w:rPr>
      </w:pPr>
      <w:r w:rsidRPr="00477788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            </w:t>
      </w:r>
      <w:r w:rsidRPr="00477788">
        <w:rPr>
          <w:bCs/>
          <w:sz w:val="28"/>
          <w:szCs w:val="28"/>
          <w:u w:val="single"/>
        </w:rPr>
        <w:t>Лазарев В.В., генеральный директор</w:t>
      </w:r>
      <w:r>
        <w:rPr>
          <w:bCs/>
          <w:sz w:val="28"/>
          <w:szCs w:val="28"/>
        </w:rPr>
        <w:t>___________</w:t>
      </w:r>
      <w:r w:rsidRPr="00477788">
        <w:rPr>
          <w:bCs/>
          <w:sz w:val="28"/>
          <w:szCs w:val="28"/>
          <w:u w:val="single"/>
        </w:rPr>
        <w:t xml:space="preserve"> </w:t>
      </w:r>
    </w:p>
    <w:p w:rsidR="00BF2525" w:rsidRPr="00DE1C2B" w:rsidRDefault="00BF2525" w:rsidP="00BF2525">
      <w:pPr>
        <w:rPr>
          <w:bCs/>
          <w:sz w:val="28"/>
          <w:szCs w:val="28"/>
        </w:rPr>
      </w:pPr>
      <w:r w:rsidRPr="00477788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</w:t>
      </w:r>
      <w:r w:rsidRPr="00477788">
        <w:rPr>
          <w:bCs/>
          <w:sz w:val="28"/>
          <w:szCs w:val="28"/>
          <w:u w:val="single"/>
        </w:rPr>
        <w:t>ООО «Лавина»</w:t>
      </w:r>
      <w:r>
        <w:rPr>
          <w:bCs/>
          <w:sz w:val="28"/>
          <w:szCs w:val="28"/>
        </w:rPr>
        <w:t>_________________________</w:t>
      </w:r>
      <w:r w:rsidRPr="00477788">
        <w:rPr>
          <w:bCs/>
          <w:sz w:val="28"/>
          <w:szCs w:val="28"/>
        </w:rPr>
        <w:t>____</w:t>
      </w: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F623EC" w:rsidRDefault="00F623EC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jc w:val="both"/>
        <w:rPr>
          <w:b/>
          <w:bCs/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</w:p>
    <w:p w:rsidR="00396DB2" w:rsidRPr="00161116" w:rsidRDefault="00396DB2" w:rsidP="00396DB2">
      <w:pPr>
        <w:rPr>
          <w:bCs/>
          <w:sz w:val="28"/>
          <w:szCs w:val="28"/>
        </w:rPr>
      </w:pPr>
      <w:r w:rsidRPr="00161116"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с</w:t>
      </w:r>
      <w:r w:rsidRPr="00161116">
        <w:rPr>
          <w:bCs/>
          <w:sz w:val="28"/>
          <w:szCs w:val="28"/>
        </w:rPr>
        <w:t>тр.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Паспорт рабочей программы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                     </w:t>
      </w: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модуля ПМ.0</w:t>
      </w:r>
      <w:r w:rsidR="003F45A2">
        <w:rPr>
          <w:sz w:val="28"/>
          <w:szCs w:val="28"/>
        </w:rPr>
        <w:t>3</w:t>
      </w:r>
      <w:r>
        <w:rPr>
          <w:sz w:val="28"/>
          <w:szCs w:val="28"/>
        </w:rPr>
        <w:t>...................................................................................3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396DB2" w:rsidRDefault="00396DB2" w:rsidP="00396DB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2. Результаты освоения профессионального модуля..........................</w:t>
      </w:r>
      <w:r w:rsidR="003F45A2">
        <w:rPr>
          <w:sz w:val="28"/>
          <w:szCs w:val="28"/>
        </w:rPr>
        <w:t>6</w:t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 Структура и содержание профессионального модуля...................</w:t>
      </w:r>
      <w:r w:rsidR="003F45A2">
        <w:rPr>
          <w:sz w:val="28"/>
          <w:szCs w:val="28"/>
        </w:rPr>
        <w:t>7</w:t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 Условия реализации программы профессионального модуля.....</w:t>
      </w:r>
      <w:r w:rsidR="003F45A2">
        <w:rPr>
          <w:sz w:val="28"/>
          <w:szCs w:val="28"/>
        </w:rPr>
        <w:t>19</w:t>
      </w: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96DB2" w:rsidRDefault="00396DB2" w:rsidP="00396DB2"/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5. Контроль и оценка результатов освоения профессионального </w:t>
      </w: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модуля..........................................................................................</w:t>
      </w:r>
      <w:r w:rsidR="003F45A2">
        <w:rPr>
          <w:sz w:val="28"/>
          <w:szCs w:val="28"/>
        </w:rPr>
        <w:t>......23</w:t>
      </w:r>
      <w:r>
        <w:rPr>
          <w:sz w:val="28"/>
          <w:szCs w:val="28"/>
        </w:rPr>
        <w:t xml:space="preserve">  </w:t>
      </w:r>
    </w:p>
    <w:p w:rsidR="00396DB2" w:rsidRDefault="00396DB2" w:rsidP="00396D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             </w:t>
      </w: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sz w:val="28"/>
          <w:szCs w:val="28"/>
        </w:rPr>
        <w:sectPr w:rsidR="00396DB2" w:rsidSect="00F623EC">
          <w:footerReference w:type="even" r:id="rId9"/>
          <w:pgSz w:w="11905" w:h="16837"/>
          <w:pgMar w:top="851" w:right="851" w:bottom="1134" w:left="1418" w:header="720" w:footer="720" w:gutter="0"/>
          <w:cols w:space="720"/>
          <w:docGrid w:linePitch="360"/>
        </w:sectPr>
      </w:pPr>
    </w:p>
    <w:p w:rsidR="00396DB2" w:rsidRPr="003D0F96" w:rsidRDefault="00396DB2" w:rsidP="00396DB2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</w:p>
    <w:p w:rsidR="00396DB2" w:rsidRPr="00A422C4" w:rsidRDefault="00396DB2" w:rsidP="00396D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422C4">
        <w:rPr>
          <w:b/>
          <w:sz w:val="28"/>
          <w:szCs w:val="28"/>
        </w:rPr>
        <w:t xml:space="preserve">1.ПАСПОРТ РАБОЧЕЙ ПРОГРАММЫ </w:t>
      </w:r>
    </w:p>
    <w:p w:rsidR="00396DB2" w:rsidRDefault="00396DB2" w:rsidP="00396DB2">
      <w:pPr>
        <w:ind w:firstLine="709"/>
        <w:jc w:val="both"/>
        <w:rPr>
          <w:sz w:val="28"/>
          <w:szCs w:val="28"/>
        </w:rPr>
      </w:pPr>
      <w:r w:rsidRPr="00A422C4">
        <w:rPr>
          <w:b/>
          <w:sz w:val="28"/>
          <w:szCs w:val="28"/>
        </w:rPr>
        <w:t xml:space="preserve">           ПРОФЕССИОНАЛЬНОГО МОДУЛЯ</w:t>
      </w:r>
      <w:r>
        <w:rPr>
          <w:sz w:val="28"/>
          <w:szCs w:val="28"/>
        </w:rPr>
        <w:t xml:space="preserve">    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ПМ.0</w:t>
      </w:r>
      <w:r w:rsidR="009B3A99">
        <w:rPr>
          <w:sz w:val="28"/>
          <w:szCs w:val="28"/>
        </w:rPr>
        <w:t>3</w:t>
      </w:r>
      <w:r w:rsidR="000B61E2">
        <w:rPr>
          <w:sz w:val="28"/>
          <w:szCs w:val="28"/>
        </w:rPr>
        <w:t xml:space="preserve"> </w:t>
      </w:r>
      <w:r w:rsidR="009B3A99">
        <w:rPr>
          <w:sz w:val="28"/>
          <w:szCs w:val="28"/>
        </w:rPr>
        <w:t>Организация работ в подразделении организации</w:t>
      </w:r>
    </w:p>
    <w:p w:rsidR="00396DB2" w:rsidRPr="001576EB" w:rsidRDefault="00396DB2" w:rsidP="00396DB2">
      <w:pPr>
        <w:jc w:val="both"/>
        <w:rPr>
          <w:b/>
          <w:sz w:val="28"/>
          <w:szCs w:val="28"/>
        </w:rPr>
      </w:pPr>
      <w:r w:rsidRPr="001576EB">
        <w:rPr>
          <w:b/>
          <w:sz w:val="28"/>
          <w:szCs w:val="28"/>
        </w:rPr>
        <w:t>1.1.Область применения рабочей программы</w:t>
      </w:r>
    </w:p>
    <w:p w:rsidR="003D0F96" w:rsidRPr="00C6760D" w:rsidRDefault="00396DB2" w:rsidP="003D0F9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Программа профессионального модуля </w:t>
      </w:r>
      <w:r w:rsidR="0089742A">
        <w:rPr>
          <w:bCs/>
          <w:sz w:val="28"/>
          <w:szCs w:val="28"/>
        </w:rPr>
        <w:t xml:space="preserve">ПМ.03 Организация </w:t>
      </w:r>
      <w:r w:rsidR="00136C86">
        <w:rPr>
          <w:bCs/>
          <w:sz w:val="28"/>
          <w:szCs w:val="28"/>
        </w:rPr>
        <w:t>работ в подразделении</w:t>
      </w:r>
      <w:r w:rsidR="0089742A">
        <w:rPr>
          <w:bCs/>
          <w:sz w:val="28"/>
          <w:szCs w:val="28"/>
        </w:rPr>
        <w:t xml:space="preserve"> организации</w:t>
      </w:r>
      <w:r w:rsidR="00897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3D0F96">
        <w:rPr>
          <w:sz w:val="28"/>
          <w:szCs w:val="28"/>
        </w:rPr>
        <w:t>38.02.05</w:t>
      </w:r>
      <w:r>
        <w:rPr>
          <w:sz w:val="28"/>
          <w:szCs w:val="28"/>
        </w:rPr>
        <w:t xml:space="preserve">Товароведение и экспертиза качества потребительских </w:t>
      </w:r>
      <w:r w:rsidR="003D0F96">
        <w:rPr>
          <w:sz w:val="28"/>
          <w:szCs w:val="28"/>
        </w:rPr>
        <w:t>(</w:t>
      </w:r>
      <w:r w:rsidR="003D0F96">
        <w:rPr>
          <w:bCs/>
          <w:sz w:val="28"/>
          <w:szCs w:val="28"/>
        </w:rPr>
        <w:t>Приказ Министерства образования и науки РФ от 28 июля 2014 г. № 835, зарегистрирован в Минюсте РФ (</w:t>
      </w:r>
      <w:proofErr w:type="spellStart"/>
      <w:r w:rsidR="003D0F96">
        <w:rPr>
          <w:bCs/>
          <w:sz w:val="28"/>
          <w:szCs w:val="28"/>
        </w:rPr>
        <w:t>рег</w:t>
      </w:r>
      <w:proofErr w:type="gramStart"/>
      <w:r w:rsidR="003D0F96">
        <w:rPr>
          <w:bCs/>
          <w:sz w:val="28"/>
          <w:szCs w:val="28"/>
        </w:rPr>
        <w:t>.о</w:t>
      </w:r>
      <w:proofErr w:type="gramEnd"/>
      <w:r w:rsidR="003D0F96">
        <w:rPr>
          <w:bCs/>
          <w:sz w:val="28"/>
          <w:szCs w:val="28"/>
        </w:rPr>
        <w:t>т</w:t>
      </w:r>
      <w:proofErr w:type="spellEnd"/>
      <w:r w:rsidR="003D0F96">
        <w:rPr>
          <w:bCs/>
          <w:sz w:val="28"/>
          <w:szCs w:val="28"/>
        </w:rPr>
        <w:t xml:space="preserve"> 25 августа 2014 г. № 33769), укрупненная группа </w:t>
      </w:r>
      <w:r w:rsidR="003D0F96" w:rsidRPr="00994F77">
        <w:rPr>
          <w:bCs/>
          <w:sz w:val="28"/>
          <w:szCs w:val="28"/>
        </w:rPr>
        <w:t>38.0000 Экономика и управление</w:t>
      </w:r>
    </w:p>
    <w:p w:rsidR="00396DB2" w:rsidRPr="00450AD6" w:rsidRDefault="00396DB2" w:rsidP="003D0F96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450AD6">
        <w:rPr>
          <w:sz w:val="28"/>
          <w:szCs w:val="28"/>
        </w:rPr>
        <w:t>правление ассортиментом товаров.</w:t>
      </w:r>
    </w:p>
    <w:p w:rsidR="00396DB2" w:rsidRPr="00450AD6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50AD6">
        <w:rPr>
          <w:rFonts w:ascii="Times New Roman" w:hAnsi="Times New Roman" w:cs="Times New Roman"/>
          <w:sz w:val="28"/>
          <w:szCs w:val="28"/>
        </w:rPr>
        <w:t>рганизация и проведение экспертизы и оценки качества товаров.</w:t>
      </w:r>
    </w:p>
    <w:p w:rsidR="00396DB2" w:rsidRPr="00450AD6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50AD6">
        <w:rPr>
          <w:rFonts w:ascii="Times New Roman" w:hAnsi="Times New Roman" w:cs="Times New Roman"/>
          <w:sz w:val="28"/>
          <w:szCs w:val="28"/>
        </w:rPr>
        <w:t>рганизация деятельности подразделения организации.</w:t>
      </w:r>
    </w:p>
    <w:p w:rsidR="00396DB2" w:rsidRPr="00450AD6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50AD6">
        <w:rPr>
          <w:rFonts w:ascii="Times New Roman" w:hAnsi="Times New Roman" w:cs="Times New Roman"/>
          <w:sz w:val="28"/>
          <w:szCs w:val="28"/>
        </w:rPr>
        <w:t>ценка конкурентоспособности товаров и услуг.</w:t>
      </w:r>
    </w:p>
    <w:p w:rsidR="00396DB2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45CA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    </w:t>
      </w:r>
      <w:r w:rsidR="00263288">
        <w:rPr>
          <w:rFonts w:ascii="Times New Roman" w:hAnsi="Times New Roman" w:cs="Times New Roman"/>
          <w:sz w:val="28"/>
          <w:szCs w:val="28"/>
        </w:rPr>
        <w:t xml:space="preserve">Организация работ в </w:t>
      </w:r>
      <w:r w:rsidR="00B067C5">
        <w:rPr>
          <w:rFonts w:ascii="Times New Roman" w:hAnsi="Times New Roman" w:cs="Times New Roman"/>
          <w:sz w:val="28"/>
          <w:szCs w:val="28"/>
        </w:rPr>
        <w:t>подразделении организации</w:t>
      </w:r>
      <w:r w:rsidRPr="002A45CA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компетенций:</w:t>
      </w:r>
    </w:p>
    <w:p w:rsidR="00396DB2" w:rsidRPr="002A45CA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5CA">
        <w:rPr>
          <w:rFonts w:ascii="Times New Roman" w:hAnsi="Times New Roman" w:cs="Times New Roman"/>
          <w:sz w:val="28"/>
          <w:szCs w:val="28"/>
        </w:rPr>
        <w:t xml:space="preserve">ПК </w:t>
      </w:r>
      <w:r w:rsidR="00B067C5">
        <w:rPr>
          <w:rFonts w:ascii="Times New Roman" w:hAnsi="Times New Roman" w:cs="Times New Roman"/>
          <w:sz w:val="28"/>
          <w:szCs w:val="28"/>
        </w:rPr>
        <w:t>3</w:t>
      </w:r>
      <w:r w:rsidRPr="002A45CA">
        <w:rPr>
          <w:rFonts w:ascii="Times New Roman" w:hAnsi="Times New Roman" w:cs="Times New Roman"/>
          <w:sz w:val="28"/>
          <w:szCs w:val="28"/>
        </w:rPr>
        <w:t xml:space="preserve">.1. </w:t>
      </w:r>
      <w:r w:rsidR="00B067C5">
        <w:rPr>
          <w:rFonts w:ascii="Times New Roman" w:hAnsi="Times New Roman" w:cs="Times New Roman"/>
          <w:sz w:val="28"/>
          <w:szCs w:val="28"/>
        </w:rPr>
        <w:t>Участвовать в планировании основных показателей деятельности организации</w:t>
      </w:r>
      <w:r w:rsidR="000D78B3">
        <w:rPr>
          <w:rFonts w:ascii="Times New Roman" w:hAnsi="Times New Roman" w:cs="Times New Roman"/>
          <w:sz w:val="28"/>
          <w:szCs w:val="28"/>
        </w:rPr>
        <w:t>.</w:t>
      </w:r>
    </w:p>
    <w:p w:rsidR="00396DB2" w:rsidRPr="002A45CA" w:rsidRDefault="00396DB2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5CA">
        <w:rPr>
          <w:rFonts w:ascii="Times New Roman" w:hAnsi="Times New Roman" w:cs="Times New Roman"/>
          <w:sz w:val="28"/>
          <w:szCs w:val="28"/>
        </w:rPr>
        <w:t xml:space="preserve">ПК </w:t>
      </w:r>
      <w:r w:rsidR="00B067C5">
        <w:rPr>
          <w:rFonts w:ascii="Times New Roman" w:hAnsi="Times New Roman" w:cs="Times New Roman"/>
          <w:sz w:val="28"/>
          <w:szCs w:val="28"/>
        </w:rPr>
        <w:t>3</w:t>
      </w:r>
      <w:r w:rsidRPr="002A45CA">
        <w:rPr>
          <w:rFonts w:ascii="Times New Roman" w:hAnsi="Times New Roman" w:cs="Times New Roman"/>
          <w:sz w:val="28"/>
          <w:szCs w:val="28"/>
        </w:rPr>
        <w:t xml:space="preserve">.2. </w:t>
      </w:r>
      <w:r w:rsidR="00B067C5">
        <w:rPr>
          <w:rFonts w:ascii="Times New Roman" w:hAnsi="Times New Roman" w:cs="Times New Roman"/>
          <w:sz w:val="28"/>
          <w:szCs w:val="28"/>
        </w:rPr>
        <w:t>Планировать выполнение работ исполнителями</w:t>
      </w:r>
      <w:r w:rsidRPr="002A45CA">
        <w:rPr>
          <w:rFonts w:ascii="Times New Roman" w:hAnsi="Times New Roman" w:cs="Times New Roman"/>
          <w:sz w:val="28"/>
          <w:szCs w:val="28"/>
        </w:rPr>
        <w:t>.</w:t>
      </w:r>
    </w:p>
    <w:p w:rsidR="00396DB2" w:rsidRDefault="00237F59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B067C5">
        <w:rPr>
          <w:rFonts w:ascii="Times New Roman" w:hAnsi="Times New Roman" w:cs="Times New Roman"/>
          <w:sz w:val="28"/>
          <w:szCs w:val="28"/>
        </w:rPr>
        <w:t>3</w:t>
      </w:r>
      <w:r w:rsidR="00396DB2" w:rsidRPr="002A45CA">
        <w:rPr>
          <w:rFonts w:ascii="Times New Roman" w:hAnsi="Times New Roman" w:cs="Times New Roman"/>
          <w:sz w:val="28"/>
          <w:szCs w:val="28"/>
        </w:rPr>
        <w:t xml:space="preserve">.3. </w:t>
      </w:r>
      <w:r w:rsidR="00B067C5">
        <w:rPr>
          <w:rFonts w:ascii="Times New Roman" w:hAnsi="Times New Roman" w:cs="Times New Roman"/>
          <w:sz w:val="28"/>
          <w:szCs w:val="28"/>
        </w:rPr>
        <w:t>Организовывать работу трудового коллектива</w:t>
      </w:r>
      <w:r w:rsidR="00396DB2" w:rsidRPr="002A45CA">
        <w:rPr>
          <w:rFonts w:ascii="Times New Roman" w:hAnsi="Times New Roman" w:cs="Times New Roman"/>
          <w:sz w:val="28"/>
          <w:szCs w:val="28"/>
        </w:rPr>
        <w:t>.</w:t>
      </w:r>
    </w:p>
    <w:p w:rsidR="00B067C5" w:rsidRDefault="00B067C5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B067C5" w:rsidRPr="002A45CA" w:rsidRDefault="00B067C5" w:rsidP="00396D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3.5. Оформлять учетно-отчетную документацию. 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Рабочая программа профессионального модуля может быть использована по профессиональной подготовке и переподготовке по специальности </w:t>
      </w:r>
      <w:r w:rsidR="00211052">
        <w:rPr>
          <w:sz w:val="28"/>
          <w:szCs w:val="28"/>
        </w:rPr>
        <w:t>38.02.05</w:t>
      </w:r>
      <w:r w:rsidR="000D78B3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Товароведение и экспертиза качества потребительских товаров кассир торгового зала, кладовщик, комплектовщик товаров, лаборант химико-бактериологического анализа, приемщик товаров, продавец продовольственных товаров, продавец непродовольственных товаров, агент по закупкам, агент по снабжению, агент торговый, коммивояжер, экспедитор по перевозке грузов.</w:t>
      </w:r>
      <w:proofErr w:type="gramEnd"/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b/>
          <w:sz w:val="28"/>
          <w:szCs w:val="28"/>
        </w:rPr>
      </w:pPr>
      <w:r w:rsidRPr="00F13637">
        <w:rPr>
          <w:b/>
          <w:sz w:val="28"/>
          <w:szCs w:val="28"/>
        </w:rPr>
        <w:t>1.2.Цели и задачи профессионального модуля – требования к результатам освоения модуля.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6167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изучения данного модуля является: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-освоение теоретических знаний по </w:t>
      </w:r>
      <w:r w:rsidR="00F769D7">
        <w:rPr>
          <w:sz w:val="28"/>
          <w:szCs w:val="28"/>
        </w:rPr>
        <w:t xml:space="preserve">организации </w:t>
      </w:r>
      <w:r w:rsidR="005C36D8">
        <w:rPr>
          <w:sz w:val="28"/>
          <w:szCs w:val="28"/>
        </w:rPr>
        <w:t>работ в подразделении организации</w:t>
      </w:r>
      <w:r w:rsidR="00237F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Задачи: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-овладеть основными понятиями в области </w:t>
      </w:r>
      <w:r w:rsidR="00F769D7">
        <w:rPr>
          <w:sz w:val="28"/>
          <w:szCs w:val="28"/>
        </w:rPr>
        <w:t xml:space="preserve">организации </w:t>
      </w:r>
      <w:r w:rsidR="003B0C00">
        <w:rPr>
          <w:sz w:val="28"/>
          <w:szCs w:val="28"/>
        </w:rPr>
        <w:t xml:space="preserve">работ </w:t>
      </w:r>
      <w:r w:rsidR="000C279B">
        <w:rPr>
          <w:sz w:val="28"/>
          <w:szCs w:val="28"/>
        </w:rPr>
        <w:t>в</w:t>
      </w:r>
      <w:r w:rsidR="003B0C00">
        <w:rPr>
          <w:sz w:val="28"/>
          <w:szCs w:val="28"/>
        </w:rPr>
        <w:t xml:space="preserve"> подразделении организации</w:t>
      </w:r>
      <w:r>
        <w:rPr>
          <w:sz w:val="28"/>
          <w:szCs w:val="28"/>
        </w:rPr>
        <w:t>;</w:t>
      </w:r>
    </w:p>
    <w:p w:rsidR="00DA4055" w:rsidRDefault="00DA4055" w:rsidP="000C24B8">
      <w:pPr>
        <w:jc w:val="center"/>
        <w:rPr>
          <w:sz w:val="28"/>
          <w:szCs w:val="28"/>
        </w:rPr>
      </w:pPr>
    </w:p>
    <w:p w:rsidR="00DA4055" w:rsidRDefault="00DA4055" w:rsidP="000C24B8">
      <w:pPr>
        <w:jc w:val="center"/>
        <w:rPr>
          <w:sz w:val="28"/>
          <w:szCs w:val="28"/>
        </w:rPr>
      </w:pPr>
    </w:p>
    <w:p w:rsidR="00DA4055" w:rsidRDefault="00DA4055" w:rsidP="000C24B8">
      <w:pPr>
        <w:jc w:val="center"/>
        <w:rPr>
          <w:sz w:val="28"/>
          <w:szCs w:val="28"/>
        </w:rPr>
      </w:pPr>
    </w:p>
    <w:p w:rsidR="00396DB2" w:rsidRDefault="00396DB2" w:rsidP="000C24B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96DB2" w:rsidRDefault="00396DB2" w:rsidP="00396D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960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-изучить </w:t>
      </w:r>
      <w:r w:rsidR="00B240EC">
        <w:rPr>
          <w:sz w:val="28"/>
          <w:szCs w:val="28"/>
        </w:rPr>
        <w:t>управление структурным подразделением организации и организацией в целом</w:t>
      </w:r>
      <w:r>
        <w:rPr>
          <w:sz w:val="28"/>
          <w:szCs w:val="28"/>
        </w:rPr>
        <w:t>;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-изучить </w:t>
      </w:r>
      <w:r w:rsidR="00B240EC">
        <w:rPr>
          <w:sz w:val="28"/>
          <w:szCs w:val="28"/>
        </w:rPr>
        <w:t>функциональные обязанности работников и руководителей</w:t>
      </w:r>
      <w:r>
        <w:rPr>
          <w:sz w:val="28"/>
          <w:szCs w:val="28"/>
        </w:rPr>
        <w:t>;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-изучить </w:t>
      </w:r>
      <w:r w:rsidR="00B240EC">
        <w:rPr>
          <w:sz w:val="28"/>
          <w:szCs w:val="28"/>
        </w:rPr>
        <w:t>методы планирования, контроля и оценки работ исполнителей</w:t>
      </w:r>
      <w:r w:rsidR="00960B28">
        <w:rPr>
          <w:sz w:val="28"/>
          <w:szCs w:val="28"/>
        </w:rPr>
        <w:t>;</w:t>
      </w:r>
    </w:p>
    <w:p w:rsidR="00960B28" w:rsidRDefault="00960B28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-изучить </w:t>
      </w:r>
      <w:r w:rsidR="00B240EC">
        <w:rPr>
          <w:sz w:val="28"/>
          <w:szCs w:val="28"/>
        </w:rPr>
        <w:t>правила первичного документооборота, учета и отчетности, требования к бизнес-планам</w:t>
      </w:r>
      <w:r w:rsidR="00324B79">
        <w:rPr>
          <w:sz w:val="28"/>
          <w:szCs w:val="28"/>
        </w:rPr>
        <w:t>.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396DB2" w:rsidRPr="00F13637" w:rsidRDefault="00396DB2" w:rsidP="00396DB2">
      <w:pPr>
        <w:jc w:val="both"/>
        <w:rPr>
          <w:b/>
          <w:sz w:val="28"/>
          <w:szCs w:val="28"/>
        </w:rPr>
      </w:pPr>
      <w:r w:rsidRPr="00F13637">
        <w:rPr>
          <w:b/>
          <w:sz w:val="28"/>
          <w:szCs w:val="28"/>
        </w:rPr>
        <w:t>иметь практический опыт:</w:t>
      </w:r>
    </w:p>
    <w:p w:rsidR="00396DB2" w:rsidRDefault="00324B79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40EC">
        <w:rPr>
          <w:sz w:val="28"/>
          <w:szCs w:val="28"/>
        </w:rPr>
        <w:t xml:space="preserve">планирования </w:t>
      </w:r>
      <w:r w:rsidR="00211052">
        <w:rPr>
          <w:sz w:val="28"/>
          <w:szCs w:val="28"/>
        </w:rPr>
        <w:t>работы подразделения</w:t>
      </w:r>
      <w:r w:rsidR="00B1731D">
        <w:rPr>
          <w:sz w:val="28"/>
          <w:szCs w:val="28"/>
        </w:rPr>
        <w:t>;</w:t>
      </w:r>
    </w:p>
    <w:p w:rsidR="00B1731D" w:rsidRDefault="00B1731D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052">
        <w:rPr>
          <w:sz w:val="28"/>
          <w:szCs w:val="28"/>
        </w:rPr>
        <w:t>оценки эффективности деятельности подразделения организации</w:t>
      </w:r>
      <w:r>
        <w:rPr>
          <w:sz w:val="28"/>
          <w:szCs w:val="28"/>
        </w:rPr>
        <w:t>;</w:t>
      </w:r>
    </w:p>
    <w:p w:rsidR="00B1731D" w:rsidRDefault="00B1731D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052">
        <w:rPr>
          <w:sz w:val="28"/>
          <w:szCs w:val="28"/>
        </w:rPr>
        <w:t>принятия управленческих решений</w:t>
      </w:r>
      <w:r>
        <w:rPr>
          <w:sz w:val="28"/>
          <w:szCs w:val="28"/>
        </w:rPr>
        <w:t>;</w:t>
      </w:r>
    </w:p>
    <w:p w:rsidR="006E1542" w:rsidRPr="006E1542" w:rsidRDefault="006E1542" w:rsidP="00396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E1542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B1731D" w:rsidRDefault="00B1731D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052">
        <w:rPr>
          <w:sz w:val="28"/>
          <w:szCs w:val="28"/>
        </w:rPr>
        <w:t xml:space="preserve">применять в профессиональной деятельности приемы делового </w:t>
      </w:r>
      <w:r w:rsidR="00F258FF">
        <w:rPr>
          <w:sz w:val="28"/>
          <w:szCs w:val="28"/>
        </w:rPr>
        <w:t>и управленческого общения;</w:t>
      </w:r>
    </w:p>
    <w:p w:rsidR="00B1731D" w:rsidRDefault="00B1731D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FF">
        <w:rPr>
          <w:sz w:val="28"/>
          <w:szCs w:val="28"/>
        </w:rPr>
        <w:t>учитывать особенности менеджмента в торговле</w:t>
      </w:r>
      <w:r>
        <w:rPr>
          <w:sz w:val="28"/>
          <w:szCs w:val="28"/>
        </w:rPr>
        <w:t>;</w:t>
      </w:r>
    </w:p>
    <w:p w:rsidR="00B1731D" w:rsidRDefault="00B1731D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FF">
        <w:rPr>
          <w:sz w:val="28"/>
          <w:szCs w:val="28"/>
        </w:rPr>
        <w:t>вести табель учета рабочего времени работников</w:t>
      </w:r>
      <w:r>
        <w:rPr>
          <w:sz w:val="28"/>
          <w:szCs w:val="28"/>
        </w:rPr>
        <w:t>;</w:t>
      </w:r>
    </w:p>
    <w:p w:rsidR="00B1731D" w:rsidRDefault="00B1731D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FF">
        <w:rPr>
          <w:sz w:val="28"/>
          <w:szCs w:val="28"/>
        </w:rPr>
        <w:t>рассчитывать заработную плату</w:t>
      </w:r>
      <w:r>
        <w:rPr>
          <w:sz w:val="28"/>
          <w:szCs w:val="28"/>
        </w:rPr>
        <w:t>;</w:t>
      </w:r>
    </w:p>
    <w:p w:rsidR="00B1731D" w:rsidRDefault="00B1731D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FF">
        <w:rPr>
          <w:sz w:val="28"/>
          <w:szCs w:val="28"/>
        </w:rPr>
        <w:t>рассчитывать экономические показатели деятельности подразделения организации</w:t>
      </w:r>
      <w:r w:rsidR="006E1542">
        <w:rPr>
          <w:sz w:val="28"/>
          <w:szCs w:val="28"/>
        </w:rPr>
        <w:t>;</w:t>
      </w:r>
    </w:p>
    <w:p w:rsidR="006E1542" w:rsidRDefault="006E154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FF">
        <w:rPr>
          <w:sz w:val="28"/>
          <w:szCs w:val="28"/>
        </w:rPr>
        <w:t>организовывать работу коллектива исполнителей;</w:t>
      </w:r>
    </w:p>
    <w:p w:rsidR="006E1542" w:rsidRDefault="006E154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FF">
        <w:rPr>
          <w:i/>
          <w:sz w:val="28"/>
          <w:szCs w:val="28"/>
        </w:rPr>
        <w:t>осуществлять планирование работ в подразделениях организации</w:t>
      </w:r>
      <w:r w:rsidR="00504C94">
        <w:rPr>
          <w:sz w:val="28"/>
          <w:szCs w:val="28"/>
        </w:rPr>
        <w:t>;</w:t>
      </w:r>
    </w:p>
    <w:p w:rsidR="00504C94" w:rsidRDefault="00504C94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FF">
        <w:rPr>
          <w:i/>
          <w:sz w:val="28"/>
          <w:szCs w:val="28"/>
        </w:rPr>
        <w:t>осуществлять контроль материальных ресурсов организации</w:t>
      </w:r>
      <w:r>
        <w:rPr>
          <w:sz w:val="28"/>
          <w:szCs w:val="28"/>
        </w:rPr>
        <w:t>;</w:t>
      </w:r>
    </w:p>
    <w:p w:rsidR="00504C94" w:rsidRPr="00051BBE" w:rsidRDefault="00504C94" w:rsidP="00396DB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F258FF">
        <w:rPr>
          <w:i/>
          <w:sz w:val="28"/>
          <w:szCs w:val="28"/>
        </w:rPr>
        <w:t>использовать нормативно-методическую документацию в процессе правления персоналом</w:t>
      </w:r>
      <w:r w:rsidRPr="00051BBE">
        <w:rPr>
          <w:i/>
          <w:sz w:val="28"/>
          <w:szCs w:val="28"/>
        </w:rPr>
        <w:t>;</w:t>
      </w:r>
    </w:p>
    <w:p w:rsidR="00504C94" w:rsidRDefault="00504C94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8FF">
        <w:rPr>
          <w:i/>
          <w:sz w:val="28"/>
          <w:szCs w:val="28"/>
        </w:rPr>
        <w:t>принимать оптимальные управленческие решения</w:t>
      </w:r>
      <w:r>
        <w:rPr>
          <w:sz w:val="28"/>
          <w:szCs w:val="28"/>
        </w:rPr>
        <w:t>;</w:t>
      </w:r>
    </w:p>
    <w:p w:rsidR="00F258FF" w:rsidRDefault="00F258FF" w:rsidP="00396DB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258FF">
        <w:rPr>
          <w:i/>
          <w:sz w:val="28"/>
          <w:szCs w:val="28"/>
        </w:rPr>
        <w:t>использовать методы создания</w:t>
      </w:r>
      <w:r>
        <w:rPr>
          <w:i/>
          <w:sz w:val="28"/>
          <w:szCs w:val="28"/>
        </w:rPr>
        <w:t xml:space="preserve"> комфортных климатических условий в рабочих помещениях;</w:t>
      </w:r>
    </w:p>
    <w:p w:rsidR="00CF13DB" w:rsidRDefault="00CF13DB" w:rsidP="00396DB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-производить контроль производственного освещения;</w:t>
      </w:r>
    </w:p>
    <w:p w:rsidR="00CF13DB" w:rsidRDefault="00CF13DB" w:rsidP="00396D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-производить расследования несчастного случая и оформления акта о несчастном случае;</w:t>
      </w:r>
    </w:p>
    <w:p w:rsidR="00396DB2" w:rsidRPr="00970A39" w:rsidRDefault="00396DB2" w:rsidP="00396DB2">
      <w:pPr>
        <w:jc w:val="both"/>
        <w:rPr>
          <w:i/>
          <w:sz w:val="28"/>
          <w:szCs w:val="28"/>
        </w:rPr>
      </w:pPr>
      <w:r w:rsidRPr="000A7E22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96DB2" w:rsidRDefault="00396DB2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3DB">
        <w:rPr>
          <w:sz w:val="28"/>
          <w:szCs w:val="28"/>
        </w:rPr>
        <w:t>сущность и характерные черты современного менеджмента</w:t>
      </w:r>
      <w:r w:rsidR="007D71ED">
        <w:rPr>
          <w:sz w:val="28"/>
          <w:szCs w:val="28"/>
        </w:rPr>
        <w:t>;</w:t>
      </w:r>
    </w:p>
    <w:p w:rsidR="007D71ED" w:rsidRDefault="007D71ED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3DB">
        <w:rPr>
          <w:sz w:val="28"/>
          <w:szCs w:val="28"/>
        </w:rPr>
        <w:t>внешнюю и внутреннюю среду организации</w:t>
      </w:r>
      <w:r>
        <w:rPr>
          <w:sz w:val="28"/>
          <w:szCs w:val="28"/>
        </w:rPr>
        <w:t>;</w:t>
      </w:r>
    </w:p>
    <w:p w:rsidR="007D71ED" w:rsidRDefault="004241F9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3DB">
        <w:rPr>
          <w:sz w:val="28"/>
          <w:szCs w:val="28"/>
        </w:rPr>
        <w:t>принципы делового общения в коллективе</w:t>
      </w:r>
      <w:r w:rsidR="007D71ED">
        <w:rPr>
          <w:sz w:val="28"/>
          <w:szCs w:val="28"/>
        </w:rPr>
        <w:t>;</w:t>
      </w:r>
    </w:p>
    <w:p w:rsidR="007D71ED" w:rsidRDefault="007D71ED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3DB">
        <w:rPr>
          <w:sz w:val="28"/>
          <w:szCs w:val="28"/>
        </w:rPr>
        <w:t>управленческий цикл</w:t>
      </w:r>
      <w:r>
        <w:rPr>
          <w:sz w:val="28"/>
          <w:szCs w:val="28"/>
        </w:rPr>
        <w:t>;</w:t>
      </w:r>
    </w:p>
    <w:p w:rsidR="004241F9" w:rsidRDefault="004241F9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3DB">
        <w:rPr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0C24B8" w:rsidRDefault="004241F9" w:rsidP="003251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3DB">
        <w:rPr>
          <w:sz w:val="28"/>
          <w:szCs w:val="28"/>
        </w:rPr>
        <w:t>особенности менеджмента в области профессиональной деятельности;</w:t>
      </w:r>
    </w:p>
    <w:p w:rsidR="004241F9" w:rsidRDefault="004241F9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3DB">
        <w:rPr>
          <w:sz w:val="28"/>
          <w:szCs w:val="28"/>
        </w:rPr>
        <w:t>систему методов управления</w:t>
      </w:r>
      <w:r>
        <w:rPr>
          <w:sz w:val="28"/>
          <w:szCs w:val="28"/>
        </w:rPr>
        <w:t>;</w:t>
      </w:r>
    </w:p>
    <w:p w:rsidR="004241F9" w:rsidRDefault="004241F9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3DB">
        <w:rPr>
          <w:sz w:val="28"/>
          <w:szCs w:val="28"/>
        </w:rPr>
        <w:t>процесс и методику принятия и реализации управленческих решений</w:t>
      </w:r>
      <w:r>
        <w:rPr>
          <w:sz w:val="28"/>
          <w:szCs w:val="28"/>
        </w:rPr>
        <w:t xml:space="preserve">; </w:t>
      </w:r>
    </w:p>
    <w:p w:rsidR="004241F9" w:rsidRDefault="004241F9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3DB">
        <w:rPr>
          <w:sz w:val="28"/>
          <w:szCs w:val="28"/>
        </w:rPr>
        <w:t>порядок оформления табеля учета рабочего времени</w:t>
      </w:r>
      <w:r>
        <w:rPr>
          <w:sz w:val="28"/>
          <w:szCs w:val="28"/>
        </w:rPr>
        <w:t>;</w:t>
      </w:r>
    </w:p>
    <w:p w:rsidR="004241F9" w:rsidRDefault="004241F9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3DB">
        <w:rPr>
          <w:sz w:val="28"/>
          <w:szCs w:val="28"/>
        </w:rPr>
        <w:t>методику расчета заработной платы</w:t>
      </w:r>
      <w:r w:rsidR="009D0FAC">
        <w:rPr>
          <w:sz w:val="28"/>
          <w:szCs w:val="28"/>
        </w:rPr>
        <w:t>;</w:t>
      </w:r>
    </w:p>
    <w:p w:rsidR="009D0FAC" w:rsidRDefault="009D0FAC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F13DB">
        <w:rPr>
          <w:sz w:val="28"/>
          <w:szCs w:val="28"/>
        </w:rPr>
        <w:t>методики расчета экономических показателей</w:t>
      </w:r>
      <w:r>
        <w:rPr>
          <w:sz w:val="28"/>
          <w:szCs w:val="28"/>
        </w:rPr>
        <w:t>;</w:t>
      </w:r>
    </w:p>
    <w:p w:rsidR="009D0FAC" w:rsidRDefault="009D0FAC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3DB">
        <w:rPr>
          <w:sz w:val="28"/>
          <w:szCs w:val="28"/>
        </w:rPr>
        <w:t>основные приемы организации работы исполнителей</w:t>
      </w:r>
      <w:r>
        <w:rPr>
          <w:sz w:val="28"/>
          <w:szCs w:val="28"/>
        </w:rPr>
        <w:t>;</w:t>
      </w:r>
    </w:p>
    <w:p w:rsidR="009D0FAC" w:rsidRDefault="009D0FAC" w:rsidP="007D71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02FB">
        <w:rPr>
          <w:sz w:val="28"/>
          <w:szCs w:val="28"/>
        </w:rPr>
        <w:t>формы документов, порядок их заполнения</w:t>
      </w:r>
      <w:r w:rsidR="00EB6346">
        <w:rPr>
          <w:sz w:val="28"/>
          <w:szCs w:val="28"/>
        </w:rPr>
        <w:t>;</w:t>
      </w:r>
    </w:p>
    <w:p w:rsidR="00EB6346" w:rsidRDefault="00EB6346" w:rsidP="007D71E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0C24B8">
        <w:rPr>
          <w:i/>
          <w:sz w:val="28"/>
          <w:szCs w:val="28"/>
        </w:rPr>
        <w:t>с</w:t>
      </w:r>
      <w:r w:rsidR="00C602FB">
        <w:rPr>
          <w:i/>
          <w:sz w:val="28"/>
          <w:szCs w:val="28"/>
        </w:rPr>
        <w:t>вязующие процессы в управлении;</w:t>
      </w:r>
    </w:p>
    <w:p w:rsidR="00C602FB" w:rsidRDefault="00C602FB" w:rsidP="007D71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-формы признания и оценки труда работников;</w:t>
      </w:r>
    </w:p>
    <w:p w:rsidR="00C602FB" w:rsidRDefault="00C602FB" w:rsidP="007D71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-механизмы делегирования полномочий;</w:t>
      </w:r>
    </w:p>
    <w:p w:rsidR="00C602FB" w:rsidRDefault="00C602FB" w:rsidP="007D71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-виды производственного травматизма и профессиональных заболеваний;</w:t>
      </w:r>
    </w:p>
    <w:p w:rsidR="00C602FB" w:rsidRDefault="00C602FB" w:rsidP="007D71E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-обязанности работников в области охраны труда в торговле.</w:t>
      </w:r>
    </w:p>
    <w:p w:rsidR="00396DB2" w:rsidRPr="007C664F" w:rsidRDefault="00396DB2" w:rsidP="00396DB2">
      <w:pPr>
        <w:jc w:val="both"/>
        <w:rPr>
          <w:i/>
          <w:sz w:val="28"/>
          <w:szCs w:val="28"/>
        </w:rPr>
      </w:pPr>
    </w:p>
    <w:p w:rsidR="00396DB2" w:rsidRPr="00F45323" w:rsidRDefault="00396DB2" w:rsidP="00396DB2">
      <w:pPr>
        <w:jc w:val="both"/>
        <w:rPr>
          <w:b/>
          <w:sz w:val="28"/>
          <w:szCs w:val="28"/>
        </w:rPr>
      </w:pPr>
      <w:r w:rsidRPr="00F45323">
        <w:rPr>
          <w:b/>
          <w:sz w:val="28"/>
          <w:szCs w:val="28"/>
        </w:rPr>
        <w:t>1.3.Количество часов на освоение рабочей программы профессионального модуля:</w:t>
      </w:r>
    </w:p>
    <w:p w:rsidR="00396DB2" w:rsidRDefault="0087273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– 5</w:t>
      </w:r>
      <w:r w:rsidR="006541CD">
        <w:rPr>
          <w:sz w:val="28"/>
          <w:szCs w:val="28"/>
        </w:rPr>
        <w:t>53</w:t>
      </w:r>
      <w:r w:rsidR="00396DB2">
        <w:rPr>
          <w:sz w:val="28"/>
          <w:szCs w:val="28"/>
        </w:rPr>
        <w:t xml:space="preserve"> часа, в том числе: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</w:t>
      </w:r>
      <w:r w:rsidR="00872732">
        <w:rPr>
          <w:sz w:val="28"/>
          <w:szCs w:val="28"/>
        </w:rPr>
        <w:t xml:space="preserve">бной нагрузки </w:t>
      </w:r>
      <w:proofErr w:type="gramStart"/>
      <w:r w:rsidR="00872732">
        <w:rPr>
          <w:sz w:val="28"/>
          <w:szCs w:val="28"/>
        </w:rPr>
        <w:t>обучающегося</w:t>
      </w:r>
      <w:proofErr w:type="gramEnd"/>
      <w:r w:rsidR="00872732">
        <w:rPr>
          <w:sz w:val="28"/>
          <w:szCs w:val="28"/>
        </w:rPr>
        <w:t xml:space="preserve"> – 4</w:t>
      </w:r>
      <w:r w:rsidR="006541CD">
        <w:rPr>
          <w:sz w:val="28"/>
          <w:szCs w:val="28"/>
        </w:rPr>
        <w:t>45</w:t>
      </w:r>
      <w:r>
        <w:rPr>
          <w:sz w:val="28"/>
          <w:szCs w:val="28"/>
        </w:rPr>
        <w:t xml:space="preserve"> часов, включая: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обязательной аудиторной уче</w:t>
      </w:r>
      <w:r w:rsidR="00872732">
        <w:rPr>
          <w:sz w:val="28"/>
          <w:szCs w:val="28"/>
        </w:rPr>
        <w:t xml:space="preserve">бной нагрузки </w:t>
      </w:r>
      <w:proofErr w:type="gramStart"/>
      <w:r w:rsidR="00872732">
        <w:rPr>
          <w:sz w:val="28"/>
          <w:szCs w:val="28"/>
        </w:rPr>
        <w:t>обучающегося</w:t>
      </w:r>
      <w:proofErr w:type="gramEnd"/>
      <w:r w:rsidR="00872732">
        <w:rPr>
          <w:sz w:val="28"/>
          <w:szCs w:val="28"/>
        </w:rPr>
        <w:t xml:space="preserve"> – </w:t>
      </w:r>
      <w:r w:rsidR="00DB46EC">
        <w:rPr>
          <w:sz w:val="28"/>
          <w:szCs w:val="28"/>
        </w:rPr>
        <w:t>297</w:t>
      </w:r>
      <w:r w:rsidR="00872732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</w:t>
      </w:r>
      <w:r w:rsidR="00872732">
        <w:rPr>
          <w:sz w:val="28"/>
          <w:szCs w:val="28"/>
        </w:rPr>
        <w:t xml:space="preserve">ельной работы </w:t>
      </w:r>
      <w:proofErr w:type="gramStart"/>
      <w:r w:rsidR="00872732">
        <w:rPr>
          <w:sz w:val="28"/>
          <w:szCs w:val="28"/>
        </w:rPr>
        <w:t>обучающегося</w:t>
      </w:r>
      <w:proofErr w:type="gramEnd"/>
      <w:r w:rsidR="00872732">
        <w:rPr>
          <w:sz w:val="28"/>
          <w:szCs w:val="28"/>
        </w:rPr>
        <w:t xml:space="preserve"> – 1</w:t>
      </w:r>
      <w:r w:rsidR="00DB46EC">
        <w:rPr>
          <w:sz w:val="28"/>
          <w:szCs w:val="28"/>
        </w:rPr>
        <w:t>48</w:t>
      </w:r>
      <w:r>
        <w:rPr>
          <w:sz w:val="28"/>
          <w:szCs w:val="28"/>
        </w:rPr>
        <w:t xml:space="preserve"> часов;</w:t>
      </w:r>
    </w:p>
    <w:p w:rsidR="00396DB2" w:rsidRDefault="00396DB2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учебной практики – 36 часа;</w:t>
      </w:r>
    </w:p>
    <w:p w:rsidR="00396DB2" w:rsidRDefault="001F6DA0" w:rsidP="00396D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производственной практики -72 </w:t>
      </w:r>
      <w:r w:rsidR="00396DB2">
        <w:rPr>
          <w:sz w:val="28"/>
          <w:szCs w:val="28"/>
        </w:rPr>
        <w:t>часа.</w:t>
      </w: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396DB2" w:rsidP="00396DB2">
      <w:pPr>
        <w:jc w:val="both"/>
        <w:rPr>
          <w:sz w:val="28"/>
          <w:szCs w:val="28"/>
        </w:rPr>
      </w:pPr>
    </w:p>
    <w:p w:rsidR="00396DB2" w:rsidRDefault="00617BBC" w:rsidP="00617BBC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396DB2" w:rsidRDefault="00396DB2" w:rsidP="00396DB2">
      <w:pPr>
        <w:jc w:val="both"/>
        <w:rPr>
          <w:sz w:val="28"/>
          <w:szCs w:val="28"/>
        </w:rPr>
      </w:pPr>
    </w:p>
    <w:p w:rsidR="00C602FB" w:rsidRDefault="00C602FB" w:rsidP="00396DB2">
      <w:pPr>
        <w:jc w:val="both"/>
        <w:rPr>
          <w:sz w:val="28"/>
          <w:szCs w:val="28"/>
        </w:rPr>
      </w:pPr>
    </w:p>
    <w:p w:rsidR="00C602FB" w:rsidRDefault="00C602FB" w:rsidP="00396DB2">
      <w:pPr>
        <w:jc w:val="both"/>
        <w:rPr>
          <w:sz w:val="28"/>
          <w:szCs w:val="28"/>
        </w:rPr>
      </w:pPr>
    </w:p>
    <w:p w:rsidR="001F6DA0" w:rsidRDefault="001F6DA0" w:rsidP="00396DB2">
      <w:pPr>
        <w:jc w:val="both"/>
        <w:rPr>
          <w:b/>
          <w:bCs/>
          <w:sz w:val="28"/>
          <w:szCs w:val="28"/>
        </w:rPr>
      </w:pPr>
    </w:p>
    <w:p w:rsidR="00396DB2" w:rsidRDefault="00396DB2" w:rsidP="00396DB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2.РЕЗУЛЬТАТЫ ОСВОЕНИЯ ПРОФЕССИОНАЛЬНОГО МОДУЛЯ.</w:t>
      </w:r>
    </w:p>
    <w:p w:rsidR="00396DB2" w:rsidRPr="00506906" w:rsidRDefault="00396DB2" w:rsidP="00396DB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вида профессиональной деятельности </w:t>
      </w:r>
      <w:r w:rsidR="00617BBC">
        <w:rPr>
          <w:sz w:val="28"/>
          <w:szCs w:val="28"/>
        </w:rPr>
        <w:t>Организация работ в подразделении организации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8412"/>
      </w:tblGrid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  </w:t>
            </w: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412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396DB2" w:rsidTr="00F623EC">
        <w:tc>
          <w:tcPr>
            <w:tcW w:w="1245" w:type="dxa"/>
          </w:tcPr>
          <w:p w:rsidR="00396DB2" w:rsidRDefault="001F6DA0" w:rsidP="00617BB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617BBC">
              <w:rPr>
                <w:sz w:val="28"/>
                <w:szCs w:val="28"/>
              </w:rPr>
              <w:t>3</w:t>
            </w:r>
            <w:r w:rsidR="00396DB2">
              <w:rPr>
                <w:sz w:val="28"/>
                <w:szCs w:val="28"/>
              </w:rPr>
              <w:t>.1.</w:t>
            </w:r>
          </w:p>
        </w:tc>
        <w:tc>
          <w:tcPr>
            <w:tcW w:w="8412" w:type="dxa"/>
          </w:tcPr>
          <w:p w:rsidR="00396DB2" w:rsidRPr="00ED6855" w:rsidRDefault="00617BBC" w:rsidP="00617B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BC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основных показателей деятельности организации</w:t>
            </w:r>
            <w:r w:rsidRPr="0061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DB2" w:rsidTr="00F623EC">
        <w:tc>
          <w:tcPr>
            <w:tcW w:w="1245" w:type="dxa"/>
          </w:tcPr>
          <w:p w:rsidR="00396DB2" w:rsidRDefault="001F6DA0" w:rsidP="00A6155F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A6155F">
              <w:rPr>
                <w:sz w:val="28"/>
                <w:szCs w:val="28"/>
              </w:rPr>
              <w:t>3</w:t>
            </w:r>
            <w:r w:rsidR="00396DB2">
              <w:rPr>
                <w:sz w:val="28"/>
                <w:szCs w:val="28"/>
              </w:rPr>
              <w:t>.2.</w:t>
            </w:r>
          </w:p>
        </w:tc>
        <w:tc>
          <w:tcPr>
            <w:tcW w:w="8412" w:type="dxa"/>
          </w:tcPr>
          <w:p w:rsidR="00396DB2" w:rsidRDefault="00A6155F" w:rsidP="00F623E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выполнение работ исполнителями</w:t>
            </w:r>
            <w:r w:rsidR="00396DB2">
              <w:rPr>
                <w:sz w:val="28"/>
                <w:szCs w:val="28"/>
              </w:rPr>
              <w:t>.</w:t>
            </w:r>
          </w:p>
        </w:tc>
      </w:tr>
      <w:tr w:rsidR="00396DB2" w:rsidTr="00A6155F">
        <w:trPr>
          <w:trHeight w:val="280"/>
        </w:trPr>
        <w:tc>
          <w:tcPr>
            <w:tcW w:w="1245" w:type="dxa"/>
          </w:tcPr>
          <w:p w:rsidR="00396DB2" w:rsidRDefault="00396DB2" w:rsidP="00A6155F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A615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8412" w:type="dxa"/>
          </w:tcPr>
          <w:p w:rsidR="00A6155F" w:rsidRDefault="00A6155F" w:rsidP="00F6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работу трудового коллектива</w:t>
            </w:r>
            <w:r w:rsidR="00396DB2" w:rsidRPr="002A45CA">
              <w:rPr>
                <w:sz w:val="28"/>
                <w:szCs w:val="28"/>
              </w:rPr>
              <w:t>.</w:t>
            </w:r>
          </w:p>
        </w:tc>
      </w:tr>
      <w:tr w:rsidR="00A6155F" w:rsidTr="00A6155F">
        <w:trPr>
          <w:trHeight w:val="206"/>
        </w:trPr>
        <w:tc>
          <w:tcPr>
            <w:tcW w:w="1245" w:type="dxa"/>
          </w:tcPr>
          <w:p w:rsidR="00A6155F" w:rsidRDefault="00A6155F" w:rsidP="00A6155F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3.4.</w:t>
            </w:r>
          </w:p>
        </w:tc>
        <w:tc>
          <w:tcPr>
            <w:tcW w:w="8412" w:type="dxa"/>
          </w:tcPr>
          <w:p w:rsidR="00A6155F" w:rsidRDefault="00A6155F" w:rsidP="00F6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A6155F" w:rsidTr="00F623EC">
        <w:trPr>
          <w:trHeight w:val="150"/>
        </w:trPr>
        <w:tc>
          <w:tcPr>
            <w:tcW w:w="1245" w:type="dxa"/>
          </w:tcPr>
          <w:p w:rsidR="00A6155F" w:rsidRDefault="00A6155F" w:rsidP="00A6155F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3.5. </w:t>
            </w:r>
          </w:p>
        </w:tc>
        <w:tc>
          <w:tcPr>
            <w:tcW w:w="8412" w:type="dxa"/>
          </w:tcPr>
          <w:p w:rsidR="00A6155F" w:rsidRDefault="00A6155F" w:rsidP="00F62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учетно-отчетную документацию.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8412" w:type="dxa"/>
          </w:tcPr>
          <w:p w:rsidR="00396DB2" w:rsidRDefault="00396DB2" w:rsidP="00F623E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8412" w:type="dxa"/>
          </w:tcPr>
          <w:p w:rsidR="00396DB2" w:rsidRPr="00ED6855" w:rsidRDefault="00396DB2" w:rsidP="00F62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8412" w:type="dxa"/>
          </w:tcPr>
          <w:p w:rsidR="00396DB2" w:rsidRDefault="00396DB2" w:rsidP="00F623EC">
            <w:pPr>
              <w:pStyle w:val="ad"/>
              <w:snapToGrid w:val="0"/>
              <w:rPr>
                <w:sz w:val="28"/>
                <w:szCs w:val="28"/>
              </w:rPr>
            </w:pPr>
            <w:r>
              <w:t xml:space="preserve"> </w:t>
            </w:r>
            <w:r w:rsidRPr="00ED685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8412" w:type="dxa"/>
          </w:tcPr>
          <w:p w:rsidR="00396DB2" w:rsidRPr="00ED6855" w:rsidRDefault="00396DB2" w:rsidP="00F623EC">
            <w:pPr>
              <w:pStyle w:val="ConsPlusNormal"/>
              <w:widowControl/>
              <w:ind w:firstLine="0"/>
              <w:jc w:val="both"/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8412" w:type="dxa"/>
          </w:tcPr>
          <w:p w:rsidR="00396DB2" w:rsidRPr="00ED6855" w:rsidRDefault="00396DB2" w:rsidP="00F623EC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396DB2" w:rsidTr="00F623EC"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412" w:type="dxa"/>
          </w:tcPr>
          <w:p w:rsidR="00396DB2" w:rsidRPr="00ED6855" w:rsidRDefault="00396DB2" w:rsidP="00F623EC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96DB2" w:rsidTr="00F623EC">
        <w:trPr>
          <w:trHeight w:val="323"/>
        </w:trPr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8412" w:type="dxa"/>
          </w:tcPr>
          <w:p w:rsidR="00396DB2" w:rsidRPr="001D2FB1" w:rsidRDefault="00396DB2" w:rsidP="00F623EC">
            <w:pPr>
              <w:pStyle w:val="ad"/>
              <w:snapToGrid w:val="0"/>
              <w:rPr>
                <w:sz w:val="28"/>
                <w:szCs w:val="28"/>
              </w:rPr>
            </w:pPr>
            <w:r w:rsidRPr="001D2FB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96DB2" w:rsidTr="00F623EC">
        <w:trPr>
          <w:trHeight w:val="322"/>
        </w:trPr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412" w:type="dxa"/>
          </w:tcPr>
          <w:p w:rsidR="00396DB2" w:rsidRPr="001D2FB1" w:rsidRDefault="00396DB2" w:rsidP="00F62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96DB2" w:rsidTr="00F623EC">
        <w:trPr>
          <w:trHeight w:val="322"/>
        </w:trPr>
        <w:tc>
          <w:tcPr>
            <w:tcW w:w="1245" w:type="dxa"/>
          </w:tcPr>
          <w:p w:rsidR="00396DB2" w:rsidRDefault="00396DB2" w:rsidP="00F6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ОК.9</w:t>
            </w:r>
          </w:p>
        </w:tc>
        <w:tc>
          <w:tcPr>
            <w:tcW w:w="8412" w:type="dxa"/>
          </w:tcPr>
          <w:p w:rsidR="00396DB2" w:rsidRPr="00F637BA" w:rsidRDefault="00396DB2" w:rsidP="00F62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D0823" w:rsidRDefault="003D0823" w:rsidP="003D0823">
      <w:pPr>
        <w:sectPr w:rsidR="003D0823" w:rsidSect="00F623EC">
          <w:pgSz w:w="11905" w:h="16837"/>
          <w:pgMar w:top="567" w:right="851" w:bottom="1276" w:left="1418" w:header="720" w:footer="720" w:gutter="0"/>
          <w:cols w:space="720"/>
          <w:docGrid w:linePitch="360"/>
        </w:sectPr>
      </w:pPr>
    </w:p>
    <w:p w:rsidR="003D0F96" w:rsidRDefault="003D0F96" w:rsidP="003D0F96">
      <w:pPr>
        <w:rPr>
          <w:sz w:val="28"/>
          <w:szCs w:val="28"/>
        </w:rPr>
      </w:pPr>
    </w:p>
    <w:p w:rsidR="003D0F96" w:rsidRPr="00E54B7F" w:rsidRDefault="003D0F96" w:rsidP="003D0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</w:t>
      </w:r>
      <w:r w:rsidRPr="00E54B7F">
        <w:rPr>
          <w:b/>
          <w:sz w:val="28"/>
          <w:szCs w:val="28"/>
        </w:rPr>
        <w:t xml:space="preserve"> ПРОФЕССИОНАЛЬНОГО МОДУЛЯ</w:t>
      </w:r>
    </w:p>
    <w:p w:rsidR="003D0F96" w:rsidRPr="00E54B7F" w:rsidRDefault="003D0F96" w:rsidP="003D0F96">
      <w:pPr>
        <w:rPr>
          <w:b/>
          <w:sz w:val="28"/>
          <w:szCs w:val="28"/>
        </w:rPr>
      </w:pPr>
      <w:r w:rsidRPr="00E54B7F">
        <w:rPr>
          <w:b/>
          <w:sz w:val="28"/>
          <w:szCs w:val="28"/>
        </w:rPr>
        <w:t>3.1.Тематический пла</w:t>
      </w:r>
      <w:r>
        <w:rPr>
          <w:b/>
          <w:sz w:val="28"/>
          <w:szCs w:val="28"/>
        </w:rPr>
        <w:t>н профессионального модуля ПМ.03 Организация работ в подразделении организации</w:t>
      </w:r>
    </w:p>
    <w:p w:rsidR="003D0F96" w:rsidRDefault="003D0F96" w:rsidP="003D0F96">
      <w:pPr>
        <w:rPr>
          <w:b/>
          <w:sz w:val="28"/>
          <w:szCs w:val="28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813"/>
        <w:gridCol w:w="1417"/>
        <w:gridCol w:w="1418"/>
        <w:gridCol w:w="2268"/>
        <w:gridCol w:w="2410"/>
        <w:gridCol w:w="1275"/>
        <w:gridCol w:w="2268"/>
      </w:tblGrid>
      <w:tr w:rsidR="003D0F96" w:rsidRPr="006F0CDD" w:rsidTr="00CE3579">
        <w:trPr>
          <w:trHeight w:val="555"/>
        </w:trPr>
        <w:tc>
          <w:tcPr>
            <w:tcW w:w="2340" w:type="dxa"/>
            <w:vMerge w:val="restart"/>
          </w:tcPr>
          <w:p w:rsidR="003D0F96" w:rsidRPr="006F0CDD" w:rsidRDefault="003D0F96" w:rsidP="00BD1715">
            <w:pPr>
              <w:rPr>
                <w:b/>
              </w:rPr>
            </w:pPr>
          </w:p>
          <w:p w:rsidR="003D0F96" w:rsidRPr="006F0CDD" w:rsidRDefault="003D0F96" w:rsidP="00CE3579">
            <w:pPr>
              <w:jc w:val="center"/>
              <w:rPr>
                <w:b/>
              </w:rPr>
            </w:pPr>
            <w:r w:rsidRPr="006F0CDD">
              <w:rPr>
                <w:b/>
              </w:rPr>
              <w:t>Коды профессиональных компетенций</w:t>
            </w:r>
          </w:p>
        </w:tc>
        <w:tc>
          <w:tcPr>
            <w:tcW w:w="2813" w:type="dxa"/>
            <w:vMerge w:val="restart"/>
          </w:tcPr>
          <w:p w:rsidR="003D0F96" w:rsidRPr="006F0CDD" w:rsidRDefault="003D0F96" w:rsidP="00BD1715">
            <w:pPr>
              <w:rPr>
                <w:b/>
              </w:rPr>
            </w:pPr>
          </w:p>
          <w:p w:rsidR="003D0F96" w:rsidRPr="006F0CDD" w:rsidRDefault="003D0F96" w:rsidP="00CE3579">
            <w:pPr>
              <w:jc w:val="center"/>
              <w:rPr>
                <w:b/>
              </w:rPr>
            </w:pPr>
            <w:r w:rsidRPr="006F0CDD">
              <w:rPr>
                <w:b/>
              </w:rPr>
              <w:t>Наименование разделов профессионального модуля</w:t>
            </w:r>
          </w:p>
        </w:tc>
        <w:tc>
          <w:tcPr>
            <w:tcW w:w="1417" w:type="dxa"/>
            <w:vMerge w:val="restart"/>
          </w:tcPr>
          <w:p w:rsidR="003D0F96" w:rsidRPr="006F0CDD" w:rsidRDefault="003D0F96" w:rsidP="00CE3579">
            <w:pPr>
              <w:jc w:val="center"/>
              <w:rPr>
                <w:b/>
              </w:rPr>
            </w:pPr>
          </w:p>
          <w:p w:rsidR="00CE3579" w:rsidRDefault="003D0F96" w:rsidP="00CE3579">
            <w:pPr>
              <w:jc w:val="center"/>
            </w:pPr>
            <w:proofErr w:type="gramStart"/>
            <w:r w:rsidRPr="006F0CDD">
              <w:rPr>
                <w:b/>
              </w:rPr>
              <w:t>Всего часов (</w:t>
            </w:r>
            <w:r w:rsidRPr="00CE3579">
              <w:t>макс.</w:t>
            </w:r>
            <w:proofErr w:type="gramEnd"/>
          </w:p>
          <w:p w:rsidR="003D0F96" w:rsidRPr="006F0CDD" w:rsidRDefault="003D0F96" w:rsidP="00CE3579">
            <w:pPr>
              <w:jc w:val="center"/>
              <w:rPr>
                <w:b/>
              </w:rPr>
            </w:pPr>
            <w:r w:rsidRPr="00CE3579">
              <w:t>учебная нагрузка и практика)</w:t>
            </w:r>
          </w:p>
        </w:tc>
        <w:tc>
          <w:tcPr>
            <w:tcW w:w="6096" w:type="dxa"/>
            <w:gridSpan w:val="3"/>
          </w:tcPr>
          <w:p w:rsidR="003D0F96" w:rsidRPr="006F0CDD" w:rsidRDefault="003D0F96" w:rsidP="00CE3579">
            <w:pPr>
              <w:jc w:val="center"/>
              <w:rPr>
                <w:b/>
              </w:rPr>
            </w:pPr>
            <w:r w:rsidRPr="006F0CDD">
              <w:rPr>
                <w:b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0F96" w:rsidRPr="006F0CDD" w:rsidRDefault="003D0F96" w:rsidP="00CE3579">
            <w:pPr>
              <w:jc w:val="center"/>
              <w:rPr>
                <w:b/>
              </w:rPr>
            </w:pPr>
          </w:p>
          <w:p w:rsidR="003D0F96" w:rsidRPr="006F0CDD" w:rsidRDefault="003D0F96" w:rsidP="00CE3579">
            <w:pPr>
              <w:jc w:val="center"/>
              <w:rPr>
                <w:b/>
              </w:rPr>
            </w:pPr>
            <w:r w:rsidRPr="006F0CDD">
              <w:rPr>
                <w:b/>
              </w:rPr>
              <w:t>Практика</w:t>
            </w:r>
          </w:p>
        </w:tc>
      </w:tr>
      <w:tr w:rsidR="00CE3579" w:rsidRPr="006F0CDD" w:rsidTr="00CE3579">
        <w:trPr>
          <w:trHeight w:val="278"/>
        </w:trPr>
        <w:tc>
          <w:tcPr>
            <w:tcW w:w="2340" w:type="dxa"/>
            <w:vMerge/>
          </w:tcPr>
          <w:p w:rsidR="003D0F96" w:rsidRPr="006F0CDD" w:rsidRDefault="003D0F96" w:rsidP="00BD1715">
            <w:pPr>
              <w:rPr>
                <w:b/>
              </w:rPr>
            </w:pPr>
          </w:p>
        </w:tc>
        <w:tc>
          <w:tcPr>
            <w:tcW w:w="2813" w:type="dxa"/>
            <w:vMerge/>
          </w:tcPr>
          <w:p w:rsidR="003D0F96" w:rsidRPr="006F0CDD" w:rsidRDefault="003D0F96" w:rsidP="00BD171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D0F96" w:rsidRPr="006F0CDD" w:rsidRDefault="003D0F96" w:rsidP="00CE3579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3D0F96" w:rsidRPr="006F0CDD" w:rsidRDefault="003D0F96" w:rsidP="00CE3579">
            <w:pPr>
              <w:jc w:val="center"/>
              <w:rPr>
                <w:b/>
              </w:rPr>
            </w:pPr>
            <w:r w:rsidRPr="006F0CDD">
              <w:rPr>
                <w:b/>
              </w:rPr>
              <w:t>Образовательн</w:t>
            </w:r>
            <w:r w:rsidR="00CE3579">
              <w:rPr>
                <w:b/>
              </w:rPr>
              <w:t>ые</w:t>
            </w:r>
            <w:r w:rsidRPr="006F0CDD">
              <w:rPr>
                <w:b/>
              </w:rPr>
              <w:t xml:space="preserve"> аудиторн</w:t>
            </w:r>
            <w:r w:rsidR="00CE3579">
              <w:rPr>
                <w:b/>
              </w:rPr>
              <w:t>ые</w:t>
            </w:r>
            <w:r w:rsidRPr="006F0CDD">
              <w:rPr>
                <w:b/>
              </w:rPr>
              <w:t xml:space="preserve"> учебн</w:t>
            </w:r>
            <w:r w:rsidR="00CE3579">
              <w:rPr>
                <w:b/>
              </w:rPr>
              <w:t>ые</w:t>
            </w:r>
            <w:r w:rsidRPr="006F0CDD">
              <w:rPr>
                <w:b/>
              </w:rPr>
              <w:t xml:space="preserve"> </w:t>
            </w:r>
            <w:r w:rsidR="00CE3579">
              <w:rPr>
                <w:b/>
              </w:rPr>
              <w:t>занятия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3579" w:rsidRDefault="00CE3579" w:rsidP="00CE3579">
            <w:pPr>
              <w:jc w:val="center"/>
              <w:rPr>
                <w:b/>
              </w:rPr>
            </w:pPr>
            <w:r>
              <w:rPr>
                <w:b/>
              </w:rPr>
              <w:t>внеаудиторная (с</w:t>
            </w:r>
            <w:r w:rsidR="003D0F96" w:rsidRPr="006F0CDD">
              <w:rPr>
                <w:b/>
              </w:rPr>
              <w:t>амостоятельная</w:t>
            </w:r>
            <w:r>
              <w:rPr>
                <w:b/>
              </w:rPr>
              <w:t>) учебная</w:t>
            </w:r>
            <w:r w:rsidR="003D0F96" w:rsidRPr="006F0CDD">
              <w:rPr>
                <w:b/>
              </w:rPr>
              <w:t xml:space="preserve"> работа</w:t>
            </w:r>
            <w:r>
              <w:rPr>
                <w:b/>
              </w:rPr>
              <w:t xml:space="preserve">, </w:t>
            </w:r>
          </w:p>
          <w:p w:rsidR="003D0F96" w:rsidRPr="006F0CDD" w:rsidRDefault="00CE3579" w:rsidP="00CE357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="003D0F96" w:rsidRPr="006F0CDD">
              <w:rPr>
                <w:b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E3579" w:rsidRDefault="00CE3579" w:rsidP="00CE3579">
            <w:pPr>
              <w:jc w:val="center"/>
              <w:rPr>
                <w:b/>
              </w:rPr>
            </w:pPr>
          </w:p>
          <w:p w:rsidR="003D0F96" w:rsidRPr="006F0CDD" w:rsidRDefault="00CE3579" w:rsidP="00CE35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</w:t>
            </w:r>
            <w:r w:rsidR="003D0F96" w:rsidRPr="006F0CDD">
              <w:rPr>
                <w:b/>
              </w:rPr>
              <w:t>чебная</w:t>
            </w:r>
            <w:proofErr w:type="gramEnd"/>
            <w:r w:rsidR="003D0F96" w:rsidRPr="006F0CDD">
              <w:rPr>
                <w:b/>
              </w:rPr>
              <w:t>, часов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3579" w:rsidRDefault="00CE3579" w:rsidP="00CE3579">
            <w:pPr>
              <w:jc w:val="center"/>
              <w:rPr>
                <w:b/>
              </w:rPr>
            </w:pPr>
          </w:p>
          <w:p w:rsidR="003D0F96" w:rsidRPr="006F0CDD" w:rsidRDefault="00CE3579" w:rsidP="00CE3579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производственная</w:t>
            </w:r>
          </w:p>
          <w:p w:rsidR="003D0F96" w:rsidRPr="006F0CDD" w:rsidRDefault="003D0F96" w:rsidP="00CE3579">
            <w:pPr>
              <w:jc w:val="center"/>
              <w:rPr>
                <w:b/>
              </w:rPr>
            </w:pPr>
            <w:r w:rsidRPr="006F0CDD">
              <w:rPr>
                <w:b/>
              </w:rPr>
              <w:t>часов</w:t>
            </w:r>
            <w:r w:rsidRPr="00CE3579">
              <w:t xml:space="preserve"> (если предусмотрена рассредоточенная практика)</w:t>
            </w:r>
          </w:p>
        </w:tc>
      </w:tr>
      <w:tr w:rsidR="00CE3579" w:rsidRPr="006F0CDD" w:rsidTr="00CE3579">
        <w:trPr>
          <w:trHeight w:val="277"/>
        </w:trPr>
        <w:tc>
          <w:tcPr>
            <w:tcW w:w="2340" w:type="dxa"/>
            <w:vMerge/>
          </w:tcPr>
          <w:p w:rsidR="003D0F96" w:rsidRPr="006F0CDD" w:rsidRDefault="003D0F96" w:rsidP="00BD1715">
            <w:pPr>
              <w:rPr>
                <w:b/>
              </w:rPr>
            </w:pPr>
          </w:p>
        </w:tc>
        <w:tc>
          <w:tcPr>
            <w:tcW w:w="2813" w:type="dxa"/>
            <w:vMerge/>
          </w:tcPr>
          <w:p w:rsidR="003D0F96" w:rsidRPr="006F0CDD" w:rsidRDefault="003D0F96" w:rsidP="00BD1715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D0F96" w:rsidRPr="006F0CDD" w:rsidRDefault="003D0F96" w:rsidP="00BD1715">
            <w:pPr>
              <w:rPr>
                <w:b/>
              </w:rPr>
            </w:pPr>
          </w:p>
        </w:tc>
        <w:tc>
          <w:tcPr>
            <w:tcW w:w="1418" w:type="dxa"/>
          </w:tcPr>
          <w:p w:rsidR="00CE3579" w:rsidRDefault="00CE3579" w:rsidP="00CE357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D0F96" w:rsidRPr="006F0CDD">
              <w:rPr>
                <w:b/>
              </w:rPr>
              <w:t>сего,</w:t>
            </w:r>
          </w:p>
          <w:p w:rsidR="003D0F96" w:rsidRPr="006F0CDD" w:rsidRDefault="003D0F96" w:rsidP="00CE3579">
            <w:pPr>
              <w:jc w:val="center"/>
              <w:rPr>
                <w:b/>
              </w:rPr>
            </w:pPr>
            <w:r w:rsidRPr="006F0CDD">
              <w:rPr>
                <w:b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3D0F96" w:rsidRPr="006F0CDD" w:rsidRDefault="003D0F96" w:rsidP="00CE3579">
            <w:pPr>
              <w:jc w:val="center"/>
              <w:rPr>
                <w:b/>
              </w:rPr>
            </w:pPr>
            <w:r w:rsidRPr="006F0CDD">
              <w:rPr>
                <w:b/>
              </w:rPr>
              <w:t xml:space="preserve">в </w:t>
            </w:r>
            <w:proofErr w:type="spellStart"/>
            <w:r w:rsidRPr="006F0CDD">
              <w:rPr>
                <w:b/>
              </w:rPr>
              <w:t>т.ч</w:t>
            </w:r>
            <w:proofErr w:type="spellEnd"/>
            <w:r w:rsidRPr="006F0CDD">
              <w:rPr>
                <w:b/>
              </w:rPr>
              <w:t>. лабораторные работы и практические занятия, часов</w:t>
            </w:r>
          </w:p>
        </w:tc>
        <w:tc>
          <w:tcPr>
            <w:tcW w:w="2410" w:type="dxa"/>
            <w:vMerge/>
            <w:shd w:val="clear" w:color="auto" w:fill="auto"/>
          </w:tcPr>
          <w:p w:rsidR="003D0F96" w:rsidRPr="006F0CDD" w:rsidRDefault="003D0F96" w:rsidP="00BD1715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F96" w:rsidRPr="006F0CDD" w:rsidRDefault="003D0F96" w:rsidP="00BD1715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0F96" w:rsidRPr="006F0CDD" w:rsidRDefault="003D0F96" w:rsidP="00BD1715">
            <w:pPr>
              <w:rPr>
                <w:b/>
              </w:rPr>
            </w:pPr>
          </w:p>
        </w:tc>
      </w:tr>
      <w:tr w:rsidR="00CE3579" w:rsidRPr="006F0CDD" w:rsidTr="00CE3579">
        <w:tc>
          <w:tcPr>
            <w:tcW w:w="2340" w:type="dxa"/>
          </w:tcPr>
          <w:p w:rsidR="003D0F96" w:rsidRPr="006F0CDD" w:rsidRDefault="003D0F96" w:rsidP="00BD1715">
            <w:pPr>
              <w:jc w:val="center"/>
              <w:rPr>
                <w:b/>
              </w:rPr>
            </w:pPr>
            <w:r w:rsidRPr="006F0CDD">
              <w:rPr>
                <w:b/>
              </w:rPr>
              <w:t>1</w:t>
            </w:r>
          </w:p>
        </w:tc>
        <w:tc>
          <w:tcPr>
            <w:tcW w:w="2813" w:type="dxa"/>
          </w:tcPr>
          <w:p w:rsidR="003D0F96" w:rsidRPr="006F0CDD" w:rsidRDefault="003D0F96" w:rsidP="00BD1715">
            <w:pPr>
              <w:jc w:val="center"/>
              <w:rPr>
                <w:b/>
              </w:rPr>
            </w:pPr>
            <w:r w:rsidRPr="006F0CDD">
              <w:rPr>
                <w:b/>
              </w:rPr>
              <w:t>2</w:t>
            </w:r>
          </w:p>
        </w:tc>
        <w:tc>
          <w:tcPr>
            <w:tcW w:w="1417" w:type="dxa"/>
          </w:tcPr>
          <w:p w:rsidR="003D0F96" w:rsidRPr="006F0CDD" w:rsidRDefault="003D0F96" w:rsidP="00BD1715">
            <w:pPr>
              <w:jc w:val="center"/>
              <w:rPr>
                <w:b/>
              </w:rPr>
            </w:pPr>
            <w:r w:rsidRPr="006F0CDD">
              <w:rPr>
                <w:b/>
              </w:rPr>
              <w:t>3</w:t>
            </w:r>
          </w:p>
        </w:tc>
        <w:tc>
          <w:tcPr>
            <w:tcW w:w="1418" w:type="dxa"/>
          </w:tcPr>
          <w:p w:rsidR="003D0F96" w:rsidRPr="006F0CDD" w:rsidRDefault="003D0F96" w:rsidP="00BD1715">
            <w:pPr>
              <w:jc w:val="center"/>
              <w:rPr>
                <w:b/>
              </w:rPr>
            </w:pPr>
            <w:r w:rsidRPr="006F0CDD">
              <w:rPr>
                <w:b/>
              </w:rPr>
              <w:t>4</w:t>
            </w:r>
          </w:p>
        </w:tc>
        <w:tc>
          <w:tcPr>
            <w:tcW w:w="2268" w:type="dxa"/>
          </w:tcPr>
          <w:p w:rsidR="003D0F96" w:rsidRPr="006F0CDD" w:rsidRDefault="003D0F96" w:rsidP="00BD1715">
            <w:pPr>
              <w:jc w:val="center"/>
              <w:rPr>
                <w:b/>
              </w:rPr>
            </w:pPr>
            <w:r w:rsidRPr="006F0CDD">
              <w:rPr>
                <w:b/>
              </w:rPr>
              <w:t>5</w:t>
            </w:r>
          </w:p>
        </w:tc>
        <w:tc>
          <w:tcPr>
            <w:tcW w:w="2410" w:type="dxa"/>
          </w:tcPr>
          <w:p w:rsidR="003D0F96" w:rsidRPr="006F0CDD" w:rsidRDefault="003D0F96" w:rsidP="00BD1715">
            <w:pPr>
              <w:jc w:val="center"/>
              <w:rPr>
                <w:b/>
              </w:rPr>
            </w:pPr>
            <w:r w:rsidRPr="006F0CDD">
              <w:rPr>
                <w:b/>
              </w:rPr>
              <w:t>6</w:t>
            </w:r>
          </w:p>
        </w:tc>
        <w:tc>
          <w:tcPr>
            <w:tcW w:w="1275" w:type="dxa"/>
          </w:tcPr>
          <w:p w:rsidR="003D0F96" w:rsidRPr="006F0CDD" w:rsidRDefault="003D0F96" w:rsidP="00BD1715">
            <w:pPr>
              <w:jc w:val="center"/>
              <w:rPr>
                <w:b/>
              </w:rPr>
            </w:pPr>
            <w:r w:rsidRPr="006F0CDD">
              <w:rPr>
                <w:b/>
              </w:rPr>
              <w:t>7</w:t>
            </w:r>
          </w:p>
        </w:tc>
        <w:tc>
          <w:tcPr>
            <w:tcW w:w="2268" w:type="dxa"/>
          </w:tcPr>
          <w:p w:rsidR="003D0F96" w:rsidRPr="006F0CDD" w:rsidRDefault="003D0F96" w:rsidP="00BD1715">
            <w:pPr>
              <w:jc w:val="center"/>
              <w:rPr>
                <w:b/>
              </w:rPr>
            </w:pPr>
            <w:r w:rsidRPr="006F0CDD">
              <w:rPr>
                <w:b/>
              </w:rPr>
              <w:t>8</w:t>
            </w:r>
          </w:p>
        </w:tc>
      </w:tr>
      <w:tr w:rsidR="00CE3579" w:rsidRPr="00A5154C" w:rsidTr="00CE3579">
        <w:trPr>
          <w:trHeight w:val="645"/>
        </w:trPr>
        <w:tc>
          <w:tcPr>
            <w:tcW w:w="2340" w:type="dxa"/>
          </w:tcPr>
          <w:p w:rsidR="003D0F96" w:rsidRPr="00A5154C" w:rsidRDefault="003D0F96" w:rsidP="00BD1715">
            <w:pPr>
              <w:rPr>
                <w:b/>
              </w:rPr>
            </w:pPr>
          </w:p>
          <w:p w:rsidR="003D0F96" w:rsidRPr="00A5154C" w:rsidRDefault="003D0F96" w:rsidP="00BD1715">
            <w:pPr>
              <w:rPr>
                <w:b/>
              </w:rPr>
            </w:pPr>
            <w:r>
              <w:rPr>
                <w:b/>
              </w:rPr>
              <w:t>ПК 3.1 - ПК 3.4</w:t>
            </w:r>
          </w:p>
          <w:p w:rsidR="003D0F96" w:rsidRPr="00A5154C" w:rsidRDefault="003D0F96" w:rsidP="00BD1715"/>
        </w:tc>
        <w:tc>
          <w:tcPr>
            <w:tcW w:w="2813" w:type="dxa"/>
            <w:shd w:val="clear" w:color="auto" w:fill="auto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1.</w:t>
            </w:r>
          </w:p>
          <w:p w:rsidR="003D0F96" w:rsidRPr="00A5154C" w:rsidRDefault="003D0F96" w:rsidP="00CE3579">
            <w:pPr>
              <w:jc w:val="center"/>
            </w:pPr>
            <w:r>
              <w:t>Сущность и характерные черты современного менеджмента.</w:t>
            </w:r>
          </w:p>
        </w:tc>
        <w:tc>
          <w:tcPr>
            <w:tcW w:w="1417" w:type="dxa"/>
            <w:shd w:val="clear" w:color="auto" w:fill="auto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418" w:type="dxa"/>
            <w:shd w:val="clear" w:color="auto" w:fill="auto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2268" w:type="dxa"/>
            <w:shd w:val="clear" w:color="auto" w:fill="auto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  <w:p w:rsidR="003D0F96" w:rsidRPr="00A5154C" w:rsidRDefault="00967334" w:rsidP="00BD171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:rsidR="003D0F96" w:rsidRPr="00A5154C" w:rsidRDefault="003D0F96" w:rsidP="00BD1715">
            <w:pPr>
              <w:jc w:val="center"/>
            </w:pPr>
          </w:p>
          <w:p w:rsidR="003D0F96" w:rsidRPr="00A5154C" w:rsidRDefault="00967334" w:rsidP="00BD1715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:rsidR="003D0F96" w:rsidRPr="00A5154C" w:rsidRDefault="003D0F96" w:rsidP="00BD171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D0F96" w:rsidRPr="00A5154C" w:rsidRDefault="003D0F96" w:rsidP="00BD1715">
            <w:pPr>
              <w:jc w:val="center"/>
            </w:pPr>
          </w:p>
        </w:tc>
      </w:tr>
      <w:tr w:rsidR="00CE3579" w:rsidRPr="00A5154C" w:rsidTr="00CE3579">
        <w:trPr>
          <w:trHeight w:val="968"/>
        </w:trPr>
        <w:tc>
          <w:tcPr>
            <w:tcW w:w="2340" w:type="dxa"/>
          </w:tcPr>
          <w:p w:rsidR="003D0F96" w:rsidRPr="00A5154C" w:rsidRDefault="003D0F96" w:rsidP="00BD1715">
            <w:pPr>
              <w:rPr>
                <w:b/>
              </w:rPr>
            </w:pPr>
          </w:p>
          <w:p w:rsidR="003D0F96" w:rsidRPr="00A5154C" w:rsidRDefault="003D0F96" w:rsidP="00BD1715">
            <w:pPr>
              <w:rPr>
                <w:b/>
              </w:rPr>
            </w:pPr>
            <w:r>
              <w:rPr>
                <w:b/>
              </w:rPr>
              <w:t>ПК 3.1- ПК 3.5</w:t>
            </w:r>
          </w:p>
        </w:tc>
        <w:tc>
          <w:tcPr>
            <w:tcW w:w="2813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2.</w:t>
            </w:r>
          </w:p>
          <w:p w:rsidR="003D0F96" w:rsidRPr="00A5154C" w:rsidRDefault="003D0F96" w:rsidP="00CE3579">
            <w:pPr>
              <w:jc w:val="center"/>
            </w:pPr>
            <w:r>
              <w:t>Организация и проведение экономической деятельности торговой организации.</w:t>
            </w:r>
          </w:p>
        </w:tc>
        <w:tc>
          <w:tcPr>
            <w:tcW w:w="1417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418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268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  <w:p w:rsidR="003D0F96" w:rsidRPr="00A5154C" w:rsidRDefault="00967334" w:rsidP="00BD171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10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5" w:type="dxa"/>
          </w:tcPr>
          <w:p w:rsidR="003D0F96" w:rsidRPr="00A5154C" w:rsidRDefault="003D0F96" w:rsidP="00BD1715">
            <w:pPr>
              <w:jc w:val="center"/>
            </w:pPr>
          </w:p>
        </w:tc>
        <w:tc>
          <w:tcPr>
            <w:tcW w:w="2268" w:type="dxa"/>
          </w:tcPr>
          <w:p w:rsidR="003D0F96" w:rsidRPr="00A5154C" w:rsidRDefault="003D0F96" w:rsidP="00BD1715">
            <w:pPr>
              <w:jc w:val="center"/>
            </w:pPr>
          </w:p>
        </w:tc>
      </w:tr>
      <w:tr w:rsidR="00CE3579" w:rsidRPr="00A5154C" w:rsidTr="00CE3579">
        <w:tc>
          <w:tcPr>
            <w:tcW w:w="2340" w:type="dxa"/>
          </w:tcPr>
          <w:p w:rsidR="003D0F96" w:rsidRPr="00A5154C" w:rsidRDefault="003D0F96" w:rsidP="00BD1715">
            <w:pPr>
              <w:rPr>
                <w:b/>
              </w:rPr>
            </w:pPr>
          </w:p>
        </w:tc>
        <w:tc>
          <w:tcPr>
            <w:tcW w:w="2813" w:type="dxa"/>
          </w:tcPr>
          <w:p w:rsidR="003D0F96" w:rsidRPr="00A5154C" w:rsidRDefault="003D0F96" w:rsidP="00BD1715">
            <w:pPr>
              <w:jc w:val="center"/>
            </w:pPr>
            <w:r w:rsidRPr="00A5154C">
              <w:rPr>
                <w:b/>
              </w:rPr>
              <w:t>УП.01.</w:t>
            </w:r>
          </w:p>
        </w:tc>
        <w:tc>
          <w:tcPr>
            <w:tcW w:w="1417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8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F96" w:rsidRPr="00CD2D0E" w:rsidRDefault="003D0F96" w:rsidP="00BD1715">
            <w:pPr>
              <w:jc w:val="center"/>
              <w:rPr>
                <w:b/>
              </w:rPr>
            </w:pPr>
            <w:r w:rsidRPr="00CD2D0E">
              <w:rPr>
                <w:b/>
              </w:rPr>
              <w:t>36</w:t>
            </w:r>
          </w:p>
        </w:tc>
        <w:tc>
          <w:tcPr>
            <w:tcW w:w="2268" w:type="dxa"/>
          </w:tcPr>
          <w:p w:rsidR="003D0F96" w:rsidRPr="00A5154C" w:rsidRDefault="003D0F96" w:rsidP="00BD1715">
            <w:pPr>
              <w:jc w:val="center"/>
            </w:pPr>
          </w:p>
        </w:tc>
      </w:tr>
      <w:tr w:rsidR="00CE3579" w:rsidRPr="00A5154C" w:rsidTr="00CE3579">
        <w:tc>
          <w:tcPr>
            <w:tcW w:w="2340" w:type="dxa"/>
          </w:tcPr>
          <w:p w:rsidR="003D0F96" w:rsidRPr="00A5154C" w:rsidRDefault="003D0F96" w:rsidP="00BD1715">
            <w:pPr>
              <w:rPr>
                <w:b/>
              </w:rPr>
            </w:pPr>
          </w:p>
        </w:tc>
        <w:tc>
          <w:tcPr>
            <w:tcW w:w="2813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 w:rsidRPr="00A5154C">
              <w:rPr>
                <w:b/>
              </w:rPr>
              <w:t>ПП.01</w:t>
            </w:r>
          </w:p>
        </w:tc>
        <w:tc>
          <w:tcPr>
            <w:tcW w:w="1417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8" w:type="dxa"/>
          </w:tcPr>
          <w:p w:rsidR="003D0F96" w:rsidRPr="00A5154C" w:rsidRDefault="003D0F96" w:rsidP="00BD1715"/>
        </w:tc>
        <w:tc>
          <w:tcPr>
            <w:tcW w:w="2268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0F96" w:rsidRPr="00A5154C" w:rsidRDefault="003D0F96" w:rsidP="00BD1715"/>
        </w:tc>
        <w:tc>
          <w:tcPr>
            <w:tcW w:w="1275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E3579" w:rsidRPr="00A5154C" w:rsidTr="00CE3579">
        <w:tc>
          <w:tcPr>
            <w:tcW w:w="2340" w:type="dxa"/>
          </w:tcPr>
          <w:p w:rsidR="003D0F96" w:rsidRPr="00A5154C" w:rsidRDefault="003D0F96" w:rsidP="00BD1715"/>
        </w:tc>
        <w:tc>
          <w:tcPr>
            <w:tcW w:w="2813" w:type="dxa"/>
          </w:tcPr>
          <w:p w:rsidR="003D0F96" w:rsidRPr="00A5154C" w:rsidRDefault="003D0F96" w:rsidP="00BD1715">
            <w:pPr>
              <w:rPr>
                <w:b/>
              </w:rPr>
            </w:pPr>
            <w:r w:rsidRPr="00A5154C">
              <w:rPr>
                <w:b/>
              </w:rPr>
              <w:t xml:space="preserve">               Всего:</w:t>
            </w:r>
          </w:p>
        </w:tc>
        <w:tc>
          <w:tcPr>
            <w:tcW w:w="1417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553</w:t>
            </w:r>
          </w:p>
        </w:tc>
        <w:tc>
          <w:tcPr>
            <w:tcW w:w="1418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2268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410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75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68" w:type="dxa"/>
          </w:tcPr>
          <w:p w:rsidR="003D0F96" w:rsidRPr="00A5154C" w:rsidRDefault="003D0F96" w:rsidP="00BD171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D0F96" w:rsidRDefault="003D0F96" w:rsidP="003D0F96">
      <w:pPr>
        <w:rPr>
          <w:b/>
          <w:sz w:val="28"/>
          <w:szCs w:val="28"/>
        </w:rPr>
      </w:pPr>
    </w:p>
    <w:p w:rsidR="003D0F96" w:rsidRDefault="003D0F96" w:rsidP="003D0F96">
      <w:pPr>
        <w:rPr>
          <w:b/>
          <w:sz w:val="28"/>
          <w:szCs w:val="28"/>
        </w:rPr>
      </w:pPr>
    </w:p>
    <w:p w:rsidR="003D0F96" w:rsidRDefault="003D0F96" w:rsidP="003D0F96">
      <w:pPr>
        <w:rPr>
          <w:b/>
          <w:sz w:val="28"/>
          <w:szCs w:val="28"/>
        </w:rPr>
      </w:pPr>
    </w:p>
    <w:p w:rsidR="003D0F96" w:rsidRDefault="003D0F96" w:rsidP="003D0F96">
      <w:pPr>
        <w:rPr>
          <w:b/>
          <w:sz w:val="28"/>
          <w:szCs w:val="28"/>
        </w:rPr>
      </w:pPr>
    </w:p>
    <w:p w:rsidR="003D0F96" w:rsidRDefault="003D0F96" w:rsidP="003D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bookmarkStart w:id="0" w:name="_GoBack"/>
      <w:bookmarkEnd w:id="0"/>
    </w:p>
    <w:sectPr w:rsidR="003D0F96" w:rsidSect="00D357E2">
      <w:footerReference w:type="even" r:id="rId10"/>
      <w:pgSz w:w="16837" w:h="11905" w:orient="landscape"/>
      <w:pgMar w:top="851" w:right="1528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02" w:rsidRDefault="00570502">
      <w:r>
        <w:separator/>
      </w:r>
    </w:p>
  </w:endnote>
  <w:endnote w:type="continuationSeparator" w:id="0">
    <w:p w:rsidR="00570502" w:rsidRDefault="0057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2F" w:rsidRDefault="00D8692F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8692F" w:rsidRDefault="00D8692F" w:rsidP="00F623E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2F" w:rsidRDefault="00D8692F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8692F" w:rsidRDefault="00D8692F" w:rsidP="00F623E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02" w:rsidRDefault="00570502">
      <w:r>
        <w:separator/>
      </w:r>
    </w:p>
  </w:footnote>
  <w:footnote w:type="continuationSeparator" w:id="0">
    <w:p w:rsidR="00570502" w:rsidRDefault="0057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66BB1"/>
    <w:multiLevelType w:val="hybridMultilevel"/>
    <w:tmpl w:val="E9306120"/>
    <w:lvl w:ilvl="0" w:tplc="EF24FAEC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8">
    <w:nsid w:val="04DF0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62B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1202057"/>
    <w:multiLevelType w:val="hybridMultilevel"/>
    <w:tmpl w:val="2A880D56"/>
    <w:lvl w:ilvl="0" w:tplc="F2F656B0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1">
    <w:nsid w:val="13B371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26749B3"/>
    <w:multiLevelType w:val="hybridMultilevel"/>
    <w:tmpl w:val="673260D2"/>
    <w:lvl w:ilvl="0" w:tplc="BF5807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A906CD88">
      <w:numFmt w:val="none"/>
      <w:lvlText w:val=""/>
      <w:lvlJc w:val="left"/>
      <w:pPr>
        <w:tabs>
          <w:tab w:val="num" w:pos="360"/>
        </w:tabs>
      </w:pPr>
    </w:lvl>
    <w:lvl w:ilvl="2" w:tplc="64D0E5C4">
      <w:numFmt w:val="none"/>
      <w:lvlText w:val=""/>
      <w:lvlJc w:val="left"/>
      <w:pPr>
        <w:tabs>
          <w:tab w:val="num" w:pos="360"/>
        </w:tabs>
      </w:pPr>
    </w:lvl>
    <w:lvl w:ilvl="3" w:tplc="1808300E">
      <w:numFmt w:val="none"/>
      <w:lvlText w:val=""/>
      <w:lvlJc w:val="left"/>
      <w:pPr>
        <w:tabs>
          <w:tab w:val="num" w:pos="360"/>
        </w:tabs>
      </w:pPr>
    </w:lvl>
    <w:lvl w:ilvl="4" w:tplc="16760052">
      <w:numFmt w:val="none"/>
      <w:lvlText w:val=""/>
      <w:lvlJc w:val="left"/>
      <w:pPr>
        <w:tabs>
          <w:tab w:val="num" w:pos="360"/>
        </w:tabs>
      </w:pPr>
    </w:lvl>
    <w:lvl w:ilvl="5" w:tplc="A502BDBC">
      <w:numFmt w:val="none"/>
      <w:lvlText w:val=""/>
      <w:lvlJc w:val="left"/>
      <w:pPr>
        <w:tabs>
          <w:tab w:val="num" w:pos="360"/>
        </w:tabs>
      </w:pPr>
    </w:lvl>
    <w:lvl w:ilvl="6" w:tplc="616E542C">
      <w:numFmt w:val="none"/>
      <w:lvlText w:val=""/>
      <w:lvlJc w:val="left"/>
      <w:pPr>
        <w:tabs>
          <w:tab w:val="num" w:pos="360"/>
        </w:tabs>
      </w:pPr>
    </w:lvl>
    <w:lvl w:ilvl="7" w:tplc="8FAE6DDC">
      <w:numFmt w:val="none"/>
      <w:lvlText w:val=""/>
      <w:lvlJc w:val="left"/>
      <w:pPr>
        <w:tabs>
          <w:tab w:val="num" w:pos="360"/>
        </w:tabs>
      </w:pPr>
    </w:lvl>
    <w:lvl w:ilvl="8" w:tplc="F70E6B9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6F813A2"/>
    <w:multiLevelType w:val="hybridMultilevel"/>
    <w:tmpl w:val="CF70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F6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E4A5A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65A0E72"/>
    <w:multiLevelType w:val="hybridMultilevel"/>
    <w:tmpl w:val="1B70E7EA"/>
    <w:lvl w:ilvl="0" w:tplc="9AAAE77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7">
    <w:nsid w:val="7A1372D6"/>
    <w:multiLevelType w:val="hybridMultilevel"/>
    <w:tmpl w:val="22A0B59E"/>
    <w:lvl w:ilvl="0" w:tplc="667C34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B2"/>
    <w:rsid w:val="000007A3"/>
    <w:rsid w:val="00002AB7"/>
    <w:rsid w:val="00014EA0"/>
    <w:rsid w:val="00033B79"/>
    <w:rsid w:val="00051BBE"/>
    <w:rsid w:val="00054CC5"/>
    <w:rsid w:val="000602DB"/>
    <w:rsid w:val="0006037F"/>
    <w:rsid w:val="0006284D"/>
    <w:rsid w:val="00062C9B"/>
    <w:rsid w:val="0006425A"/>
    <w:rsid w:val="000710D2"/>
    <w:rsid w:val="000711A1"/>
    <w:rsid w:val="000832BC"/>
    <w:rsid w:val="000918DE"/>
    <w:rsid w:val="00094D1B"/>
    <w:rsid w:val="00094E3B"/>
    <w:rsid w:val="000971A3"/>
    <w:rsid w:val="000A2816"/>
    <w:rsid w:val="000A7A0A"/>
    <w:rsid w:val="000B040C"/>
    <w:rsid w:val="000B61E2"/>
    <w:rsid w:val="000C24B8"/>
    <w:rsid w:val="000C279B"/>
    <w:rsid w:val="000C4066"/>
    <w:rsid w:val="000D2F23"/>
    <w:rsid w:val="000D78B3"/>
    <w:rsid w:val="000E1FBF"/>
    <w:rsid w:val="000E2661"/>
    <w:rsid w:val="000E3A06"/>
    <w:rsid w:val="000F517B"/>
    <w:rsid w:val="000F5262"/>
    <w:rsid w:val="000F5A5C"/>
    <w:rsid w:val="00101F2E"/>
    <w:rsid w:val="00110AE1"/>
    <w:rsid w:val="0011146D"/>
    <w:rsid w:val="00112CA6"/>
    <w:rsid w:val="00115821"/>
    <w:rsid w:val="00124F4B"/>
    <w:rsid w:val="001308C5"/>
    <w:rsid w:val="001340C1"/>
    <w:rsid w:val="00136C86"/>
    <w:rsid w:val="00140422"/>
    <w:rsid w:val="00142B5E"/>
    <w:rsid w:val="00155AEF"/>
    <w:rsid w:val="0016363F"/>
    <w:rsid w:val="00164AFE"/>
    <w:rsid w:val="001708CD"/>
    <w:rsid w:val="00170C46"/>
    <w:rsid w:val="00180ACA"/>
    <w:rsid w:val="00183449"/>
    <w:rsid w:val="00190DFB"/>
    <w:rsid w:val="001946D9"/>
    <w:rsid w:val="00197D19"/>
    <w:rsid w:val="001A17F0"/>
    <w:rsid w:val="001A36D9"/>
    <w:rsid w:val="001C61E5"/>
    <w:rsid w:val="001E3725"/>
    <w:rsid w:val="001E4340"/>
    <w:rsid w:val="001E485E"/>
    <w:rsid w:val="001E514B"/>
    <w:rsid w:val="001E6B23"/>
    <w:rsid w:val="001F0B15"/>
    <w:rsid w:val="001F38D2"/>
    <w:rsid w:val="001F6DA0"/>
    <w:rsid w:val="001F7416"/>
    <w:rsid w:val="00200700"/>
    <w:rsid w:val="00204E35"/>
    <w:rsid w:val="00206D86"/>
    <w:rsid w:val="00207623"/>
    <w:rsid w:val="00211052"/>
    <w:rsid w:val="00214585"/>
    <w:rsid w:val="00222B9E"/>
    <w:rsid w:val="00237F59"/>
    <w:rsid w:val="00242903"/>
    <w:rsid w:val="00253C6B"/>
    <w:rsid w:val="002541DC"/>
    <w:rsid w:val="002561A5"/>
    <w:rsid w:val="002573AB"/>
    <w:rsid w:val="0026148A"/>
    <w:rsid w:val="00263288"/>
    <w:rsid w:val="002700E7"/>
    <w:rsid w:val="00273449"/>
    <w:rsid w:val="00291FFD"/>
    <w:rsid w:val="0029384E"/>
    <w:rsid w:val="002A34AB"/>
    <w:rsid w:val="002A62F3"/>
    <w:rsid w:val="002A6959"/>
    <w:rsid w:val="002B76AA"/>
    <w:rsid w:val="002C30E5"/>
    <w:rsid w:val="002C52AB"/>
    <w:rsid w:val="002D04B3"/>
    <w:rsid w:val="002D1BB2"/>
    <w:rsid w:val="002D79DA"/>
    <w:rsid w:val="002E009D"/>
    <w:rsid w:val="0030355A"/>
    <w:rsid w:val="00307EB0"/>
    <w:rsid w:val="00322AB4"/>
    <w:rsid w:val="0032458E"/>
    <w:rsid w:val="00324B79"/>
    <w:rsid w:val="003251C5"/>
    <w:rsid w:val="003279F5"/>
    <w:rsid w:val="0033029D"/>
    <w:rsid w:val="00333A23"/>
    <w:rsid w:val="003347CA"/>
    <w:rsid w:val="0035303B"/>
    <w:rsid w:val="003530A7"/>
    <w:rsid w:val="00355927"/>
    <w:rsid w:val="003575E0"/>
    <w:rsid w:val="00366FAB"/>
    <w:rsid w:val="0037410F"/>
    <w:rsid w:val="0037699E"/>
    <w:rsid w:val="003804C2"/>
    <w:rsid w:val="00396CDE"/>
    <w:rsid w:val="00396DB2"/>
    <w:rsid w:val="003A7A4E"/>
    <w:rsid w:val="003B0C00"/>
    <w:rsid w:val="003B12DF"/>
    <w:rsid w:val="003C0DA2"/>
    <w:rsid w:val="003C3594"/>
    <w:rsid w:val="003C58CB"/>
    <w:rsid w:val="003D0823"/>
    <w:rsid w:val="003D0F96"/>
    <w:rsid w:val="003D4DC9"/>
    <w:rsid w:val="003D5923"/>
    <w:rsid w:val="003D5EC8"/>
    <w:rsid w:val="003E66C7"/>
    <w:rsid w:val="003F31EA"/>
    <w:rsid w:val="003F4535"/>
    <w:rsid w:val="003F45A2"/>
    <w:rsid w:val="003F6770"/>
    <w:rsid w:val="00405D70"/>
    <w:rsid w:val="00416A25"/>
    <w:rsid w:val="00422795"/>
    <w:rsid w:val="00422C23"/>
    <w:rsid w:val="004241F9"/>
    <w:rsid w:val="00426310"/>
    <w:rsid w:val="0042681B"/>
    <w:rsid w:val="00427ABB"/>
    <w:rsid w:val="0043405D"/>
    <w:rsid w:val="004355FC"/>
    <w:rsid w:val="004455C7"/>
    <w:rsid w:val="0046216A"/>
    <w:rsid w:val="00467652"/>
    <w:rsid w:val="00474662"/>
    <w:rsid w:val="00475BAF"/>
    <w:rsid w:val="00475E65"/>
    <w:rsid w:val="00476D24"/>
    <w:rsid w:val="00486C01"/>
    <w:rsid w:val="004931FF"/>
    <w:rsid w:val="004958A7"/>
    <w:rsid w:val="00495C57"/>
    <w:rsid w:val="004960B7"/>
    <w:rsid w:val="004B7982"/>
    <w:rsid w:val="004D229A"/>
    <w:rsid w:val="004D2402"/>
    <w:rsid w:val="004E4DD0"/>
    <w:rsid w:val="004F388F"/>
    <w:rsid w:val="004F4E49"/>
    <w:rsid w:val="0050074A"/>
    <w:rsid w:val="005013B4"/>
    <w:rsid w:val="00504C94"/>
    <w:rsid w:val="0051050E"/>
    <w:rsid w:val="00514263"/>
    <w:rsid w:val="0052539C"/>
    <w:rsid w:val="00527A7E"/>
    <w:rsid w:val="0053395E"/>
    <w:rsid w:val="0053492B"/>
    <w:rsid w:val="005449AE"/>
    <w:rsid w:val="005618FA"/>
    <w:rsid w:val="00566558"/>
    <w:rsid w:val="00566EC9"/>
    <w:rsid w:val="00570502"/>
    <w:rsid w:val="005749A3"/>
    <w:rsid w:val="00576217"/>
    <w:rsid w:val="0059176B"/>
    <w:rsid w:val="005952D4"/>
    <w:rsid w:val="00596DF2"/>
    <w:rsid w:val="005A3297"/>
    <w:rsid w:val="005A3751"/>
    <w:rsid w:val="005B38A5"/>
    <w:rsid w:val="005B6120"/>
    <w:rsid w:val="005B6D94"/>
    <w:rsid w:val="005C028B"/>
    <w:rsid w:val="005C36D8"/>
    <w:rsid w:val="005C54D9"/>
    <w:rsid w:val="005C6F29"/>
    <w:rsid w:val="005D2F2D"/>
    <w:rsid w:val="005E5B3A"/>
    <w:rsid w:val="00614CF1"/>
    <w:rsid w:val="00615258"/>
    <w:rsid w:val="00617BBC"/>
    <w:rsid w:val="00630DF6"/>
    <w:rsid w:val="00635147"/>
    <w:rsid w:val="00644744"/>
    <w:rsid w:val="006518CE"/>
    <w:rsid w:val="006541CD"/>
    <w:rsid w:val="00657215"/>
    <w:rsid w:val="0066216E"/>
    <w:rsid w:val="00670F07"/>
    <w:rsid w:val="00680D34"/>
    <w:rsid w:val="006816F3"/>
    <w:rsid w:val="006A5F1C"/>
    <w:rsid w:val="006B11D4"/>
    <w:rsid w:val="006B207A"/>
    <w:rsid w:val="006B455D"/>
    <w:rsid w:val="006C5324"/>
    <w:rsid w:val="006D1763"/>
    <w:rsid w:val="006E1542"/>
    <w:rsid w:val="006E22FC"/>
    <w:rsid w:val="006E3C54"/>
    <w:rsid w:val="006E49F3"/>
    <w:rsid w:val="006F7674"/>
    <w:rsid w:val="0070349F"/>
    <w:rsid w:val="007109B0"/>
    <w:rsid w:val="00714BC3"/>
    <w:rsid w:val="0073067E"/>
    <w:rsid w:val="00745C9B"/>
    <w:rsid w:val="00746EC0"/>
    <w:rsid w:val="007542C0"/>
    <w:rsid w:val="00764095"/>
    <w:rsid w:val="00767A80"/>
    <w:rsid w:val="007C7408"/>
    <w:rsid w:val="007C7EF2"/>
    <w:rsid w:val="007D099A"/>
    <w:rsid w:val="007D3BD6"/>
    <w:rsid w:val="007D71ED"/>
    <w:rsid w:val="007E2312"/>
    <w:rsid w:val="007E3F4F"/>
    <w:rsid w:val="007F22E8"/>
    <w:rsid w:val="007F4020"/>
    <w:rsid w:val="007F61C2"/>
    <w:rsid w:val="007F754A"/>
    <w:rsid w:val="0080180C"/>
    <w:rsid w:val="008021B9"/>
    <w:rsid w:val="008064A0"/>
    <w:rsid w:val="0081004D"/>
    <w:rsid w:val="00817FE5"/>
    <w:rsid w:val="00820211"/>
    <w:rsid w:val="00831F69"/>
    <w:rsid w:val="008328D6"/>
    <w:rsid w:val="008434AC"/>
    <w:rsid w:val="00845B92"/>
    <w:rsid w:val="00846C39"/>
    <w:rsid w:val="00850B3E"/>
    <w:rsid w:val="00852215"/>
    <w:rsid w:val="008562AA"/>
    <w:rsid w:val="00863A07"/>
    <w:rsid w:val="00864E7C"/>
    <w:rsid w:val="00871659"/>
    <w:rsid w:val="00872732"/>
    <w:rsid w:val="00876F34"/>
    <w:rsid w:val="0087785A"/>
    <w:rsid w:val="00883BA5"/>
    <w:rsid w:val="008969E9"/>
    <w:rsid w:val="0089742A"/>
    <w:rsid w:val="00897FD7"/>
    <w:rsid w:val="008A0937"/>
    <w:rsid w:val="008C0280"/>
    <w:rsid w:val="008C5123"/>
    <w:rsid w:val="008C5AE6"/>
    <w:rsid w:val="008D2D10"/>
    <w:rsid w:val="008D3E35"/>
    <w:rsid w:val="008D7A0D"/>
    <w:rsid w:val="008F30CB"/>
    <w:rsid w:val="008F6685"/>
    <w:rsid w:val="00901027"/>
    <w:rsid w:val="00901F6D"/>
    <w:rsid w:val="00902E9F"/>
    <w:rsid w:val="0091578B"/>
    <w:rsid w:val="009166D9"/>
    <w:rsid w:val="0091685F"/>
    <w:rsid w:val="0092559F"/>
    <w:rsid w:val="00935FB8"/>
    <w:rsid w:val="00960B28"/>
    <w:rsid w:val="00964C5C"/>
    <w:rsid w:val="00967334"/>
    <w:rsid w:val="009702A6"/>
    <w:rsid w:val="00971898"/>
    <w:rsid w:val="00980C11"/>
    <w:rsid w:val="00980CB7"/>
    <w:rsid w:val="00983E05"/>
    <w:rsid w:val="009863A4"/>
    <w:rsid w:val="00990225"/>
    <w:rsid w:val="00994F77"/>
    <w:rsid w:val="00996718"/>
    <w:rsid w:val="009A3112"/>
    <w:rsid w:val="009A4A1D"/>
    <w:rsid w:val="009A501E"/>
    <w:rsid w:val="009A5A22"/>
    <w:rsid w:val="009B0625"/>
    <w:rsid w:val="009B3A99"/>
    <w:rsid w:val="009B4046"/>
    <w:rsid w:val="009B5EF8"/>
    <w:rsid w:val="009B7E51"/>
    <w:rsid w:val="009C479E"/>
    <w:rsid w:val="009D0FAC"/>
    <w:rsid w:val="009D4C7E"/>
    <w:rsid w:val="009D7977"/>
    <w:rsid w:val="009E135F"/>
    <w:rsid w:val="009E4B43"/>
    <w:rsid w:val="009E670F"/>
    <w:rsid w:val="009F6006"/>
    <w:rsid w:val="00A10E6D"/>
    <w:rsid w:val="00A138CB"/>
    <w:rsid w:val="00A14221"/>
    <w:rsid w:val="00A146F8"/>
    <w:rsid w:val="00A21EBF"/>
    <w:rsid w:val="00A23A53"/>
    <w:rsid w:val="00A30458"/>
    <w:rsid w:val="00A32893"/>
    <w:rsid w:val="00A42513"/>
    <w:rsid w:val="00A43C79"/>
    <w:rsid w:val="00A55D5D"/>
    <w:rsid w:val="00A6155F"/>
    <w:rsid w:val="00A61FFD"/>
    <w:rsid w:val="00A65AFB"/>
    <w:rsid w:val="00A7281C"/>
    <w:rsid w:val="00A76B28"/>
    <w:rsid w:val="00A8118F"/>
    <w:rsid w:val="00A8188C"/>
    <w:rsid w:val="00A9589D"/>
    <w:rsid w:val="00AA682B"/>
    <w:rsid w:val="00AB27AE"/>
    <w:rsid w:val="00AB7AF9"/>
    <w:rsid w:val="00AC5DB7"/>
    <w:rsid w:val="00AC6362"/>
    <w:rsid w:val="00AD3F48"/>
    <w:rsid w:val="00AD780C"/>
    <w:rsid w:val="00AF20E4"/>
    <w:rsid w:val="00B02B07"/>
    <w:rsid w:val="00B067C5"/>
    <w:rsid w:val="00B1731D"/>
    <w:rsid w:val="00B240EC"/>
    <w:rsid w:val="00B242D3"/>
    <w:rsid w:val="00B278E8"/>
    <w:rsid w:val="00B44391"/>
    <w:rsid w:val="00B44B7F"/>
    <w:rsid w:val="00B50592"/>
    <w:rsid w:val="00B60E25"/>
    <w:rsid w:val="00B64B4D"/>
    <w:rsid w:val="00B65B38"/>
    <w:rsid w:val="00B66AFB"/>
    <w:rsid w:val="00B731B1"/>
    <w:rsid w:val="00B81273"/>
    <w:rsid w:val="00B85435"/>
    <w:rsid w:val="00B873D3"/>
    <w:rsid w:val="00B90EA5"/>
    <w:rsid w:val="00BA0373"/>
    <w:rsid w:val="00BA11B6"/>
    <w:rsid w:val="00BA64EE"/>
    <w:rsid w:val="00BB448B"/>
    <w:rsid w:val="00BC21D6"/>
    <w:rsid w:val="00BD1715"/>
    <w:rsid w:val="00BD77FC"/>
    <w:rsid w:val="00BD784B"/>
    <w:rsid w:val="00BE3BDD"/>
    <w:rsid w:val="00BE5DD9"/>
    <w:rsid w:val="00BF2525"/>
    <w:rsid w:val="00C0064A"/>
    <w:rsid w:val="00C03293"/>
    <w:rsid w:val="00C05283"/>
    <w:rsid w:val="00C13D71"/>
    <w:rsid w:val="00C242A2"/>
    <w:rsid w:val="00C34843"/>
    <w:rsid w:val="00C50541"/>
    <w:rsid w:val="00C602FB"/>
    <w:rsid w:val="00C80C5E"/>
    <w:rsid w:val="00CA3A17"/>
    <w:rsid w:val="00CB2F55"/>
    <w:rsid w:val="00CE3579"/>
    <w:rsid w:val="00CE4E3E"/>
    <w:rsid w:val="00CF00EC"/>
    <w:rsid w:val="00CF13DB"/>
    <w:rsid w:val="00CF3B80"/>
    <w:rsid w:val="00CF6E9C"/>
    <w:rsid w:val="00D015FC"/>
    <w:rsid w:val="00D151CF"/>
    <w:rsid w:val="00D26CC4"/>
    <w:rsid w:val="00D26DAA"/>
    <w:rsid w:val="00D27B3C"/>
    <w:rsid w:val="00D313D0"/>
    <w:rsid w:val="00D3213A"/>
    <w:rsid w:val="00D34BD3"/>
    <w:rsid w:val="00D357E2"/>
    <w:rsid w:val="00D360A3"/>
    <w:rsid w:val="00D47B07"/>
    <w:rsid w:val="00D50A37"/>
    <w:rsid w:val="00D55B30"/>
    <w:rsid w:val="00D56EE8"/>
    <w:rsid w:val="00D6233C"/>
    <w:rsid w:val="00D62B78"/>
    <w:rsid w:val="00D67A3D"/>
    <w:rsid w:val="00D711C5"/>
    <w:rsid w:val="00D770B5"/>
    <w:rsid w:val="00D81BF0"/>
    <w:rsid w:val="00D864FA"/>
    <w:rsid w:val="00D8692F"/>
    <w:rsid w:val="00D87627"/>
    <w:rsid w:val="00D91993"/>
    <w:rsid w:val="00D9703E"/>
    <w:rsid w:val="00DA4055"/>
    <w:rsid w:val="00DA6927"/>
    <w:rsid w:val="00DB46EC"/>
    <w:rsid w:val="00DC6A77"/>
    <w:rsid w:val="00DD36B0"/>
    <w:rsid w:val="00DD43CC"/>
    <w:rsid w:val="00DD5304"/>
    <w:rsid w:val="00DD5A29"/>
    <w:rsid w:val="00DE1C2B"/>
    <w:rsid w:val="00E05E3A"/>
    <w:rsid w:val="00E12BD4"/>
    <w:rsid w:val="00E15E86"/>
    <w:rsid w:val="00E25AEB"/>
    <w:rsid w:val="00E33354"/>
    <w:rsid w:val="00E36D4B"/>
    <w:rsid w:val="00E52480"/>
    <w:rsid w:val="00E53BDD"/>
    <w:rsid w:val="00E53EA3"/>
    <w:rsid w:val="00E66306"/>
    <w:rsid w:val="00E66C3B"/>
    <w:rsid w:val="00E677BB"/>
    <w:rsid w:val="00E7051A"/>
    <w:rsid w:val="00E7564D"/>
    <w:rsid w:val="00E80A2A"/>
    <w:rsid w:val="00E81FCD"/>
    <w:rsid w:val="00E867EB"/>
    <w:rsid w:val="00EB6346"/>
    <w:rsid w:val="00EB7050"/>
    <w:rsid w:val="00EB7A22"/>
    <w:rsid w:val="00ED250C"/>
    <w:rsid w:val="00ED3C2C"/>
    <w:rsid w:val="00EE3B3E"/>
    <w:rsid w:val="00F05DC6"/>
    <w:rsid w:val="00F07CC8"/>
    <w:rsid w:val="00F11321"/>
    <w:rsid w:val="00F1338D"/>
    <w:rsid w:val="00F258FF"/>
    <w:rsid w:val="00F3641F"/>
    <w:rsid w:val="00F40FCE"/>
    <w:rsid w:val="00F41AC6"/>
    <w:rsid w:val="00F44EB6"/>
    <w:rsid w:val="00F51677"/>
    <w:rsid w:val="00F623EC"/>
    <w:rsid w:val="00F6520E"/>
    <w:rsid w:val="00F67C36"/>
    <w:rsid w:val="00F769D7"/>
    <w:rsid w:val="00F823C7"/>
    <w:rsid w:val="00FB0645"/>
    <w:rsid w:val="00FB0D25"/>
    <w:rsid w:val="00FB16F6"/>
    <w:rsid w:val="00FB2B18"/>
    <w:rsid w:val="00FB339D"/>
    <w:rsid w:val="00FB5423"/>
    <w:rsid w:val="00FB5FD1"/>
    <w:rsid w:val="00FD68AC"/>
    <w:rsid w:val="00FE1514"/>
    <w:rsid w:val="00FF1693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396DB2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495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396DB2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49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474C-BB6C-428A-85CC-D5C4C730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юнность</dc:creator>
  <cp:lastModifiedBy>Admin</cp:lastModifiedBy>
  <cp:revision>77</cp:revision>
  <cp:lastPrinted>2017-08-25T13:59:00Z</cp:lastPrinted>
  <dcterms:created xsi:type="dcterms:W3CDTF">2015-08-09T15:47:00Z</dcterms:created>
  <dcterms:modified xsi:type="dcterms:W3CDTF">2017-10-19T14:23:00Z</dcterms:modified>
</cp:coreProperties>
</file>