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2" w:rsidRPr="008D70F6" w:rsidRDefault="00396DB2" w:rsidP="00E04A9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 и науки Краснодарского края</w:t>
      </w:r>
    </w:p>
    <w:p w:rsidR="00396DB2" w:rsidRDefault="000878DF" w:rsidP="00E04A9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DB2" w:rsidRPr="008D70F6">
        <w:rPr>
          <w:bCs/>
          <w:sz w:val="28"/>
          <w:szCs w:val="28"/>
        </w:rPr>
        <w:t xml:space="preserve">осударственное бюджетное </w:t>
      </w:r>
      <w:r w:rsidR="00396DB2">
        <w:rPr>
          <w:bCs/>
          <w:sz w:val="28"/>
          <w:szCs w:val="28"/>
        </w:rPr>
        <w:t xml:space="preserve">профессиональное </w:t>
      </w:r>
      <w:r w:rsidR="00396DB2" w:rsidRPr="008D70F6">
        <w:rPr>
          <w:bCs/>
          <w:sz w:val="28"/>
          <w:szCs w:val="28"/>
        </w:rPr>
        <w:t>образовательное учреждение</w:t>
      </w:r>
    </w:p>
    <w:p w:rsidR="00396DB2" w:rsidRPr="002C5C02" w:rsidRDefault="00396DB2" w:rsidP="00E04A92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396DB2" w:rsidRDefault="00396DB2" w:rsidP="00E04A9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E04A92">
      <w:pPr>
        <w:spacing w:line="360" w:lineRule="auto"/>
        <w:jc w:val="center"/>
        <w:rPr>
          <w:bCs/>
          <w:sz w:val="48"/>
          <w:szCs w:val="48"/>
        </w:rPr>
      </w:pPr>
    </w:p>
    <w:p w:rsidR="00396DB2" w:rsidRDefault="00396DB2" w:rsidP="00E04A9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8D3E35" w:rsidRDefault="00396DB2" w:rsidP="00E04A9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</w:t>
      </w:r>
      <w:r w:rsidR="008D3E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>Организация проведение экспертизы и оценки качества товаров</w:t>
      </w:r>
    </w:p>
    <w:p w:rsidR="00396DB2" w:rsidRPr="005E088A" w:rsidRDefault="00396DB2" w:rsidP="00E04A9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396DB2" w:rsidRPr="005E088A" w:rsidRDefault="00396DB2" w:rsidP="00E04A92">
      <w:pPr>
        <w:spacing w:line="360" w:lineRule="auto"/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E04A92">
      <w:pPr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Pr="00724BE9" w:rsidRDefault="00396DB2" w:rsidP="00396DB2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635887">
        <w:rPr>
          <w:bCs/>
          <w:sz w:val="28"/>
          <w:szCs w:val="28"/>
        </w:rPr>
        <w:t>5</w:t>
      </w:r>
    </w:p>
    <w:p w:rsidR="00C11627" w:rsidRPr="00724BE9" w:rsidRDefault="00C11627" w:rsidP="00C11627">
      <w:pPr>
        <w:rPr>
          <w:b/>
          <w:bCs/>
          <w:sz w:val="48"/>
          <w:szCs w:val="48"/>
        </w:rPr>
      </w:pPr>
    </w:p>
    <w:p w:rsidR="00C11627" w:rsidRPr="001564E8" w:rsidRDefault="00C11627" w:rsidP="00C11627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lastRenderedPageBreak/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C11627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C11627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объединения сервисных и                                     «____»____________201</w:t>
      </w:r>
      <w:r w:rsidR="00635887">
        <w:rPr>
          <w:rFonts w:eastAsia="Times New Roman"/>
          <w:bCs/>
          <w:sz w:val="28"/>
          <w:szCs w:val="28"/>
          <w:lang w:eastAsia="ru-RU"/>
        </w:rPr>
        <w:t>5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C11627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экономических   специальностей                          ______________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C11627" w:rsidRPr="001564E8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C11627" w:rsidRPr="001564E8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C11627" w:rsidRDefault="00C11627" w:rsidP="00C11627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</w:t>
      </w:r>
      <w:r w:rsidR="008D3E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 xml:space="preserve">Организация проведение экспертизы и оценки качества товаров </w:t>
      </w:r>
      <w:r>
        <w:rPr>
          <w:bCs/>
          <w:sz w:val="28"/>
          <w:szCs w:val="28"/>
        </w:rPr>
        <w:t xml:space="preserve">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</w:t>
      </w:r>
      <w:r w:rsidR="00281BEF">
        <w:rPr>
          <w:bCs/>
          <w:sz w:val="28"/>
          <w:szCs w:val="28"/>
        </w:rPr>
        <w:t>2</w:t>
      </w:r>
      <w:r w:rsidR="002E6E82">
        <w:rPr>
          <w:bCs/>
          <w:sz w:val="28"/>
          <w:szCs w:val="28"/>
        </w:rPr>
        <w:t>8</w:t>
      </w:r>
      <w:r w:rsidR="00281BEF">
        <w:rPr>
          <w:bCs/>
          <w:sz w:val="28"/>
          <w:szCs w:val="28"/>
        </w:rPr>
        <w:t xml:space="preserve"> июл</w:t>
      </w:r>
      <w:r>
        <w:rPr>
          <w:bCs/>
          <w:sz w:val="28"/>
          <w:szCs w:val="28"/>
        </w:rPr>
        <w:t>я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г.№ </w:t>
      </w:r>
      <w:r w:rsidR="00281BEF">
        <w:rPr>
          <w:bCs/>
          <w:sz w:val="28"/>
          <w:szCs w:val="28"/>
        </w:rPr>
        <w:t>835</w:t>
      </w:r>
      <w:r>
        <w:rPr>
          <w:bCs/>
          <w:sz w:val="28"/>
          <w:szCs w:val="28"/>
        </w:rPr>
        <w:t>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</w:t>
      </w:r>
      <w:r w:rsidR="002E6E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августа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</w:t>
      </w:r>
      <w:r w:rsidR="00281BEF">
        <w:rPr>
          <w:bCs/>
          <w:sz w:val="28"/>
          <w:szCs w:val="28"/>
        </w:rPr>
        <w:t>33769</w:t>
      </w:r>
      <w:r>
        <w:rPr>
          <w:bCs/>
          <w:sz w:val="28"/>
          <w:szCs w:val="28"/>
        </w:rPr>
        <w:t xml:space="preserve">), укрупненная группа </w:t>
      </w:r>
      <w:r w:rsidR="00281BEF">
        <w:rPr>
          <w:bCs/>
          <w:sz w:val="28"/>
          <w:szCs w:val="28"/>
        </w:rPr>
        <w:t>38.0000</w:t>
      </w:r>
      <w:r>
        <w:rPr>
          <w:bCs/>
          <w:sz w:val="28"/>
          <w:szCs w:val="28"/>
        </w:rPr>
        <w:t xml:space="preserve">. </w:t>
      </w:r>
      <w:r w:rsidR="00281BEF">
        <w:rPr>
          <w:bCs/>
          <w:sz w:val="28"/>
          <w:szCs w:val="28"/>
        </w:rPr>
        <w:t>Экономика и управление</w:t>
      </w:r>
      <w:r>
        <w:rPr>
          <w:bCs/>
          <w:sz w:val="28"/>
          <w:szCs w:val="28"/>
        </w:rPr>
        <w:t>.</w:t>
      </w:r>
    </w:p>
    <w:p w:rsidR="00396DB2" w:rsidRPr="00434A46" w:rsidRDefault="00396DB2" w:rsidP="00396DB2">
      <w:pPr>
        <w:jc w:val="both"/>
        <w:rPr>
          <w:bCs/>
          <w:sz w:val="28"/>
          <w:szCs w:val="28"/>
        </w:rPr>
      </w:pPr>
    </w:p>
    <w:p w:rsidR="00396DB2" w:rsidRPr="00D13B9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396DB2" w:rsidRDefault="00396DB2" w:rsidP="00396DB2">
      <w:pPr>
        <w:jc w:val="both"/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BA27D3" w:rsidRDefault="00396DB2" w:rsidP="00396DB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  <w:r>
        <w:rPr>
          <w:bCs/>
          <w:sz w:val="28"/>
          <w:szCs w:val="28"/>
          <w:u w:val="single"/>
        </w:rPr>
        <w:t xml:space="preserve"> 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/>
          <w:bCs/>
          <w:sz w:val="28"/>
          <w:szCs w:val="28"/>
        </w:rPr>
      </w:pPr>
    </w:p>
    <w:p w:rsidR="0041554E" w:rsidRDefault="00396DB2" w:rsidP="00396DB2">
      <w:pPr>
        <w:rPr>
          <w:bCs/>
          <w:sz w:val="28"/>
          <w:szCs w:val="28"/>
          <w:u w:val="single"/>
        </w:rPr>
      </w:pPr>
      <w:r w:rsidRPr="005A03A5">
        <w:rPr>
          <w:bCs/>
          <w:sz w:val="28"/>
          <w:szCs w:val="28"/>
        </w:rPr>
        <w:t>Рецензенты:</w:t>
      </w:r>
      <w:r>
        <w:rPr>
          <w:bCs/>
          <w:sz w:val="28"/>
          <w:szCs w:val="28"/>
        </w:rPr>
        <w:t xml:space="preserve">                            </w:t>
      </w:r>
      <w:r w:rsidR="00477788" w:rsidRPr="00477788">
        <w:rPr>
          <w:bCs/>
          <w:sz w:val="28"/>
          <w:szCs w:val="28"/>
          <w:u w:val="single"/>
        </w:rPr>
        <w:t>Андрусенко А.А., преподаватель</w:t>
      </w:r>
      <w:r w:rsidR="0041554E">
        <w:rPr>
          <w:bCs/>
          <w:sz w:val="28"/>
          <w:szCs w:val="28"/>
        </w:rPr>
        <w:t>______________</w:t>
      </w:r>
      <w:r w:rsidR="00477788" w:rsidRPr="00477788">
        <w:rPr>
          <w:bCs/>
          <w:sz w:val="28"/>
          <w:szCs w:val="28"/>
          <w:u w:val="single"/>
        </w:rPr>
        <w:t xml:space="preserve"> </w:t>
      </w:r>
    </w:p>
    <w:p w:rsidR="00477788" w:rsidRPr="0041554E" w:rsidRDefault="0041554E" w:rsidP="00396DB2">
      <w:pPr>
        <w:rPr>
          <w:bCs/>
          <w:sz w:val="28"/>
          <w:szCs w:val="28"/>
        </w:rPr>
      </w:pPr>
      <w:r w:rsidRPr="0041554E">
        <w:rPr>
          <w:bCs/>
          <w:sz w:val="28"/>
          <w:szCs w:val="28"/>
        </w:rPr>
        <w:t xml:space="preserve">                                                 </w:t>
      </w:r>
      <w:r w:rsidR="00477788" w:rsidRPr="00477788">
        <w:rPr>
          <w:bCs/>
          <w:sz w:val="28"/>
          <w:szCs w:val="28"/>
          <w:u w:val="single"/>
        </w:rPr>
        <w:t>ГБ</w:t>
      </w:r>
      <w:r w:rsidR="00477788">
        <w:rPr>
          <w:bCs/>
          <w:sz w:val="28"/>
          <w:szCs w:val="28"/>
          <w:u w:val="single"/>
        </w:rPr>
        <w:t>П</w:t>
      </w:r>
      <w:r w:rsidR="00477788" w:rsidRPr="00477788">
        <w:rPr>
          <w:bCs/>
          <w:sz w:val="28"/>
          <w:szCs w:val="28"/>
          <w:u w:val="single"/>
        </w:rPr>
        <w:t xml:space="preserve">ОУ КК </w:t>
      </w:r>
      <w:r>
        <w:rPr>
          <w:bCs/>
          <w:sz w:val="28"/>
          <w:szCs w:val="28"/>
          <w:u w:val="single"/>
        </w:rPr>
        <w:t>АИСТ</w:t>
      </w:r>
      <w:r>
        <w:rPr>
          <w:bCs/>
          <w:sz w:val="28"/>
          <w:szCs w:val="28"/>
        </w:rPr>
        <w:t>___________________________</w:t>
      </w:r>
    </w:p>
    <w:p w:rsidR="00396DB2" w:rsidRPr="00477788" w:rsidRDefault="00396DB2" w:rsidP="00396DB2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                                </w:t>
      </w:r>
      <w:r w:rsidRPr="00477788">
        <w:rPr>
          <w:bCs/>
          <w:sz w:val="28"/>
          <w:szCs w:val="28"/>
          <w:u w:val="single"/>
        </w:rPr>
        <w:t xml:space="preserve"> </w:t>
      </w:r>
      <w:r w:rsidR="00477788" w:rsidRPr="00477788">
        <w:rPr>
          <w:bCs/>
          <w:sz w:val="28"/>
          <w:szCs w:val="28"/>
          <w:u w:val="single"/>
        </w:rPr>
        <w:t xml:space="preserve">Квалификация по диплому: учитель технологии и </w:t>
      </w:r>
    </w:p>
    <w:p w:rsidR="002203A0" w:rsidRPr="00434A46" w:rsidRDefault="002203A0" w:rsidP="00396DB2">
      <w:pPr>
        <w:rPr>
          <w:bCs/>
          <w:sz w:val="28"/>
          <w:szCs w:val="28"/>
        </w:rPr>
      </w:pPr>
      <w:r w:rsidRPr="00477788">
        <w:rPr>
          <w:bCs/>
          <w:sz w:val="28"/>
          <w:szCs w:val="28"/>
        </w:rPr>
        <w:t xml:space="preserve">                                                 </w:t>
      </w:r>
      <w:r w:rsidR="00477788" w:rsidRPr="00477788">
        <w:rPr>
          <w:bCs/>
          <w:sz w:val="28"/>
          <w:szCs w:val="28"/>
          <w:u w:val="single"/>
        </w:rPr>
        <w:t>предпринимательства</w:t>
      </w:r>
      <w:r>
        <w:rPr>
          <w:bCs/>
          <w:sz w:val="28"/>
          <w:szCs w:val="28"/>
        </w:rPr>
        <w:t>___________</w:t>
      </w:r>
      <w:r w:rsidR="00477788">
        <w:rPr>
          <w:bCs/>
          <w:sz w:val="28"/>
          <w:szCs w:val="28"/>
        </w:rPr>
        <w:t>_____________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477788" w:rsidRDefault="00396DB2" w:rsidP="00220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</w:p>
    <w:p w:rsidR="00477788" w:rsidRDefault="00477788" w:rsidP="002203A0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Pr="00477788">
        <w:rPr>
          <w:bCs/>
          <w:sz w:val="28"/>
          <w:szCs w:val="28"/>
          <w:u w:val="single"/>
        </w:rPr>
        <w:t>Лазарев В.В., генеральный директор</w:t>
      </w:r>
      <w:r>
        <w:rPr>
          <w:bCs/>
          <w:sz w:val="28"/>
          <w:szCs w:val="28"/>
        </w:rPr>
        <w:t>___________</w:t>
      </w:r>
      <w:r w:rsidRPr="00477788">
        <w:rPr>
          <w:bCs/>
          <w:sz w:val="28"/>
          <w:szCs w:val="28"/>
          <w:u w:val="single"/>
        </w:rPr>
        <w:t xml:space="preserve"> </w:t>
      </w:r>
    </w:p>
    <w:p w:rsidR="00477788" w:rsidRPr="00477788" w:rsidRDefault="00477788" w:rsidP="002203A0">
      <w:pPr>
        <w:rPr>
          <w:bCs/>
          <w:sz w:val="28"/>
          <w:szCs w:val="28"/>
        </w:rPr>
      </w:pPr>
      <w:r w:rsidRPr="00477788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 w:rsidRPr="00477788">
        <w:rPr>
          <w:bCs/>
          <w:sz w:val="28"/>
          <w:szCs w:val="28"/>
          <w:u w:val="single"/>
        </w:rPr>
        <w:t>ООО «Лавина»</w:t>
      </w:r>
      <w:r>
        <w:rPr>
          <w:bCs/>
          <w:sz w:val="28"/>
          <w:szCs w:val="28"/>
        </w:rPr>
        <w:t>_________________________</w:t>
      </w:r>
      <w:r w:rsidRPr="00477788">
        <w:rPr>
          <w:bCs/>
          <w:sz w:val="28"/>
          <w:szCs w:val="28"/>
        </w:rPr>
        <w:t>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</w:p>
    <w:p w:rsidR="0041554E" w:rsidRPr="00C11627" w:rsidRDefault="00396DB2" w:rsidP="00C11627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</w:t>
      </w:r>
      <w:r w:rsidR="00C11627">
        <w:rPr>
          <w:sz w:val="20"/>
          <w:szCs w:val="20"/>
        </w:rPr>
        <w:t xml:space="preserve">                        </w:t>
      </w:r>
      <w:r w:rsidRPr="00663A9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="00C11627">
        <w:rPr>
          <w:sz w:val="20"/>
          <w:szCs w:val="20"/>
        </w:rPr>
        <w:t xml:space="preserve">                         </w:t>
      </w:r>
    </w:p>
    <w:p w:rsidR="00E07B85" w:rsidRDefault="00E07B85" w:rsidP="00396DB2">
      <w:pPr>
        <w:rPr>
          <w:b/>
          <w:bCs/>
          <w:sz w:val="28"/>
          <w:szCs w:val="28"/>
        </w:rPr>
      </w:pPr>
    </w:p>
    <w:p w:rsidR="001D1A6A" w:rsidRPr="00BC2C61" w:rsidRDefault="001D1A6A" w:rsidP="00396DB2">
      <w:pPr>
        <w:rPr>
          <w:sz w:val="20"/>
          <w:szCs w:val="20"/>
        </w:rPr>
      </w:pPr>
    </w:p>
    <w:p w:rsidR="00396DB2" w:rsidRDefault="00396DB2" w:rsidP="00396DB2">
      <w:pPr>
        <w:ind w:left="3545"/>
        <w:jc w:val="both"/>
        <w:rPr>
          <w:b/>
          <w:bCs/>
          <w:sz w:val="28"/>
          <w:szCs w:val="28"/>
        </w:rPr>
      </w:pPr>
    </w:p>
    <w:p w:rsidR="00C11627" w:rsidRDefault="00C11627" w:rsidP="00396DB2">
      <w:pPr>
        <w:ind w:left="3545"/>
        <w:jc w:val="both"/>
        <w:rPr>
          <w:b/>
          <w:bCs/>
          <w:sz w:val="28"/>
          <w:szCs w:val="28"/>
        </w:rPr>
      </w:pPr>
    </w:p>
    <w:p w:rsidR="00112A4C" w:rsidRDefault="00112A4C" w:rsidP="00396DB2">
      <w:pPr>
        <w:ind w:left="3545"/>
        <w:jc w:val="both"/>
        <w:rPr>
          <w:b/>
          <w:bCs/>
          <w:sz w:val="28"/>
          <w:szCs w:val="28"/>
        </w:rPr>
      </w:pPr>
    </w:p>
    <w:p w:rsidR="002E6E82" w:rsidRDefault="002E6E82" w:rsidP="00396DB2">
      <w:pPr>
        <w:ind w:left="3545"/>
        <w:jc w:val="both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Pr="00161116" w:rsidRDefault="00396DB2" w:rsidP="00396DB2">
      <w:pPr>
        <w:rPr>
          <w:bCs/>
          <w:sz w:val="28"/>
          <w:szCs w:val="28"/>
        </w:rPr>
      </w:pPr>
      <w:r w:rsidRPr="00161116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с</w:t>
      </w:r>
      <w:r w:rsidRPr="00161116">
        <w:rPr>
          <w:bCs/>
          <w:sz w:val="28"/>
          <w:szCs w:val="28"/>
        </w:rPr>
        <w:t>тр.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Паспорт рабочей программы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                    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модуля ПМ.0</w:t>
      </w:r>
      <w:r w:rsidR="008D3E35">
        <w:rPr>
          <w:sz w:val="28"/>
          <w:szCs w:val="28"/>
        </w:rPr>
        <w:t>2</w:t>
      </w:r>
      <w:r>
        <w:rPr>
          <w:sz w:val="28"/>
          <w:szCs w:val="28"/>
        </w:rPr>
        <w:t>...................................................................................3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 Результаты освоения профессионального модуля..........................7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Структура и содержание профессионального модуля...................8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Условия реализации программы профессионального модуля.....</w:t>
      </w:r>
      <w:r w:rsidR="00666E3C">
        <w:rPr>
          <w:sz w:val="28"/>
          <w:szCs w:val="28"/>
        </w:rPr>
        <w:t>20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96DB2" w:rsidRDefault="00396DB2" w:rsidP="00396DB2"/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 Контроль и оценка результатов освоения профессионального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модуля................................................................................................2</w:t>
      </w:r>
      <w:r w:rsidR="00666E3C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396DB2" w:rsidRDefault="00396DB2" w:rsidP="00396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  <w:sectPr w:rsidR="00396DB2" w:rsidSect="00F623E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396DB2" w:rsidRPr="003A65DF" w:rsidRDefault="00396DB2" w:rsidP="00396DB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396DB2" w:rsidRPr="00F43FE8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4B91">
        <w:rPr>
          <w:bCs/>
          <w:sz w:val="28"/>
          <w:szCs w:val="28"/>
        </w:rPr>
        <w:t xml:space="preserve">  </w:t>
      </w:r>
    </w:p>
    <w:p w:rsidR="00396DB2" w:rsidRPr="00A422C4" w:rsidRDefault="00396DB2" w:rsidP="00396D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422C4">
        <w:rPr>
          <w:b/>
          <w:sz w:val="28"/>
          <w:szCs w:val="28"/>
        </w:rPr>
        <w:t xml:space="preserve">1.ПАСПОРТ РАБОЧЕЙ ПРОГРАММЫ </w:t>
      </w:r>
    </w:p>
    <w:p w:rsidR="00396DB2" w:rsidRDefault="00396DB2" w:rsidP="00396DB2">
      <w:pPr>
        <w:ind w:firstLine="709"/>
        <w:jc w:val="both"/>
        <w:rPr>
          <w:sz w:val="28"/>
          <w:szCs w:val="28"/>
        </w:rPr>
      </w:pPr>
      <w:r w:rsidRPr="00A422C4">
        <w:rPr>
          <w:b/>
          <w:sz w:val="28"/>
          <w:szCs w:val="28"/>
        </w:rPr>
        <w:t xml:space="preserve">           ПРОФЕССИОНАЛЬНОГО МОДУЛЯ</w:t>
      </w:r>
      <w:r>
        <w:rPr>
          <w:sz w:val="28"/>
          <w:szCs w:val="28"/>
        </w:rPr>
        <w:t xml:space="preserve">    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ПМ.0</w:t>
      </w:r>
      <w:r w:rsidR="00C6760D">
        <w:rPr>
          <w:sz w:val="28"/>
          <w:szCs w:val="28"/>
        </w:rPr>
        <w:t>2 Организация проведение экспертизы и оценки качества товаров</w:t>
      </w:r>
    </w:p>
    <w:p w:rsidR="00396DB2" w:rsidRPr="001576EB" w:rsidRDefault="00396DB2" w:rsidP="00396DB2">
      <w:pPr>
        <w:jc w:val="both"/>
        <w:rPr>
          <w:b/>
          <w:sz w:val="28"/>
          <w:szCs w:val="28"/>
        </w:rPr>
      </w:pPr>
      <w:r w:rsidRPr="001576EB">
        <w:rPr>
          <w:b/>
          <w:sz w:val="28"/>
          <w:szCs w:val="28"/>
        </w:rPr>
        <w:t>1.1.Область применения рабочей программы</w:t>
      </w:r>
    </w:p>
    <w:p w:rsidR="00E07B85" w:rsidRDefault="00396DB2" w:rsidP="00E07B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Программа профессионального модуля ПМ.</w:t>
      </w:r>
      <w:r w:rsidR="008D3E3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>Организация проведение экспертизы и оценки качества товаров</w:t>
      </w:r>
      <w:r w:rsidR="008D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E07B85">
        <w:rPr>
          <w:sz w:val="28"/>
          <w:szCs w:val="28"/>
        </w:rPr>
        <w:t>38.02.05</w:t>
      </w:r>
      <w:r>
        <w:rPr>
          <w:sz w:val="28"/>
          <w:szCs w:val="28"/>
        </w:rPr>
        <w:t xml:space="preserve"> Товароведение и экспертиза качества потребительских товаров  (</w:t>
      </w:r>
      <w:r w:rsidR="00E07B85">
        <w:rPr>
          <w:bCs/>
          <w:sz w:val="28"/>
          <w:szCs w:val="28"/>
        </w:rPr>
        <w:t xml:space="preserve">Приказ Министерства образования и науки РФ от 28 июля 2014 г. </w:t>
      </w:r>
      <w:proofErr w:type="gramEnd"/>
    </w:p>
    <w:p w:rsidR="00396DB2" w:rsidRPr="00C6760D" w:rsidRDefault="00E07B85" w:rsidP="00E07B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835,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25 августа 2014 г. № 33769), укрупненная группа </w:t>
      </w:r>
      <w:r w:rsidRPr="00994F77">
        <w:rPr>
          <w:bCs/>
          <w:sz w:val="28"/>
          <w:szCs w:val="28"/>
        </w:rPr>
        <w:t>38.0000 Экономика и управление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450AD6">
        <w:rPr>
          <w:rFonts w:ascii="Times New Roman" w:hAnsi="Times New Roman" w:cs="Times New Roman"/>
          <w:sz w:val="28"/>
          <w:szCs w:val="28"/>
        </w:rPr>
        <w:t>правление ассортиментом товаров.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рганизация и проведение экспертизы и оценки качества товаров.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рганизация деятельности подразделения организации.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ценка конкурентоспособности товаров и услуг.</w:t>
      </w:r>
    </w:p>
    <w:p w:rsidR="00396DB2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5CA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    </w:t>
      </w:r>
      <w:r w:rsidR="002D04B3">
        <w:rPr>
          <w:rFonts w:ascii="Times New Roman" w:hAnsi="Times New Roman" w:cs="Times New Roman"/>
          <w:sz w:val="28"/>
          <w:szCs w:val="28"/>
        </w:rPr>
        <w:t>Проведение экспертизы и оценки качества товаров</w:t>
      </w:r>
      <w:r w:rsidRPr="002A45CA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компетенций:</w:t>
      </w:r>
    </w:p>
    <w:p w:rsidR="00396DB2" w:rsidRPr="002A45CA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5CA">
        <w:rPr>
          <w:rFonts w:ascii="Times New Roman" w:hAnsi="Times New Roman" w:cs="Times New Roman"/>
          <w:sz w:val="28"/>
          <w:szCs w:val="28"/>
        </w:rPr>
        <w:t xml:space="preserve">ПК </w:t>
      </w:r>
      <w:r w:rsidR="002D04B3">
        <w:rPr>
          <w:rFonts w:ascii="Times New Roman" w:hAnsi="Times New Roman" w:cs="Times New Roman"/>
          <w:sz w:val="28"/>
          <w:szCs w:val="28"/>
        </w:rPr>
        <w:t>2</w:t>
      </w:r>
      <w:r w:rsidRPr="002A45CA">
        <w:rPr>
          <w:rFonts w:ascii="Times New Roman" w:hAnsi="Times New Roman" w:cs="Times New Roman"/>
          <w:sz w:val="28"/>
          <w:szCs w:val="28"/>
        </w:rPr>
        <w:t xml:space="preserve">.1. </w:t>
      </w:r>
      <w:r w:rsidR="000D78B3">
        <w:rPr>
          <w:rFonts w:ascii="Times New Roman" w:hAnsi="Times New Roman" w:cs="Times New Roman"/>
          <w:sz w:val="28"/>
          <w:szCs w:val="28"/>
        </w:rPr>
        <w:t>Идентифицировать товары по ассортиментной принадлежности.</w:t>
      </w:r>
    </w:p>
    <w:p w:rsidR="00396DB2" w:rsidRPr="002A45CA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5CA">
        <w:rPr>
          <w:rFonts w:ascii="Times New Roman" w:hAnsi="Times New Roman" w:cs="Times New Roman"/>
          <w:sz w:val="28"/>
          <w:szCs w:val="28"/>
        </w:rPr>
        <w:t xml:space="preserve">ПК </w:t>
      </w:r>
      <w:r w:rsidR="000D78B3">
        <w:rPr>
          <w:rFonts w:ascii="Times New Roman" w:hAnsi="Times New Roman" w:cs="Times New Roman"/>
          <w:sz w:val="28"/>
          <w:szCs w:val="28"/>
        </w:rPr>
        <w:t>2</w:t>
      </w:r>
      <w:r w:rsidRPr="002A45CA">
        <w:rPr>
          <w:rFonts w:ascii="Times New Roman" w:hAnsi="Times New Roman" w:cs="Times New Roman"/>
          <w:sz w:val="28"/>
          <w:szCs w:val="28"/>
        </w:rPr>
        <w:t xml:space="preserve">.2. </w:t>
      </w:r>
      <w:r w:rsidR="000D78B3">
        <w:rPr>
          <w:rFonts w:ascii="Times New Roman" w:hAnsi="Times New Roman" w:cs="Times New Roman"/>
          <w:sz w:val="28"/>
          <w:szCs w:val="28"/>
        </w:rPr>
        <w:t>Организовывать и проводить оценку качества товаров</w:t>
      </w:r>
      <w:r w:rsidRPr="002A45CA">
        <w:rPr>
          <w:rFonts w:ascii="Times New Roman" w:hAnsi="Times New Roman" w:cs="Times New Roman"/>
          <w:sz w:val="28"/>
          <w:szCs w:val="28"/>
        </w:rPr>
        <w:t>.</w:t>
      </w:r>
    </w:p>
    <w:p w:rsidR="00396DB2" w:rsidRPr="002A45CA" w:rsidRDefault="00C6760D" w:rsidP="00C676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D78B3">
        <w:rPr>
          <w:rFonts w:ascii="Times New Roman" w:hAnsi="Times New Roman" w:cs="Times New Roman"/>
          <w:sz w:val="28"/>
          <w:szCs w:val="28"/>
        </w:rPr>
        <w:t>2</w:t>
      </w:r>
      <w:r w:rsidR="00396DB2" w:rsidRPr="002A45CA">
        <w:rPr>
          <w:rFonts w:ascii="Times New Roman" w:hAnsi="Times New Roman" w:cs="Times New Roman"/>
          <w:sz w:val="28"/>
          <w:szCs w:val="28"/>
        </w:rPr>
        <w:t xml:space="preserve">.3. </w:t>
      </w:r>
      <w:r w:rsidR="000D78B3">
        <w:rPr>
          <w:rFonts w:ascii="Times New Roman" w:hAnsi="Times New Roman" w:cs="Times New Roman"/>
          <w:sz w:val="28"/>
          <w:szCs w:val="28"/>
        </w:rPr>
        <w:t>Выполнять задания эксперта более высокой квалификации при проведении товароведной экспертизы</w:t>
      </w:r>
      <w:r w:rsidR="00396DB2" w:rsidRPr="002A45CA">
        <w:rPr>
          <w:rFonts w:ascii="Times New Roman" w:hAnsi="Times New Roman" w:cs="Times New Roman"/>
          <w:sz w:val="28"/>
          <w:szCs w:val="28"/>
        </w:rPr>
        <w:t>.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Рабочая программа профессионального модуля может быть использована по профессиональной подготовке и переподготовке по специальности </w:t>
      </w:r>
      <w:r w:rsidR="00E07B85">
        <w:rPr>
          <w:sz w:val="28"/>
          <w:szCs w:val="28"/>
        </w:rPr>
        <w:t>38.02.05</w:t>
      </w:r>
      <w:r w:rsidR="000D78B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Товароведение и экспертиза качества потребительских товаров кассир торгового зала, кладовщик, комплектовщик товаров, лаборант химико-бактериологического анализа, приемщик товаров, продавец продовольственных товаров, продавец непродовольственных товаров, агент по закупкам, агент по снабжению, агент торговый, коммивояжер, экспедитор по перевозке грузов.</w:t>
      </w:r>
      <w:proofErr w:type="gramEnd"/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b/>
          <w:sz w:val="28"/>
          <w:szCs w:val="28"/>
        </w:rPr>
      </w:pPr>
      <w:r w:rsidRPr="00F13637">
        <w:rPr>
          <w:b/>
          <w:sz w:val="28"/>
          <w:szCs w:val="28"/>
        </w:rPr>
        <w:t>1.2.Цели и задачи профессионального модуля – требования к результатам освоения модуля.</w:t>
      </w:r>
    </w:p>
    <w:p w:rsidR="00E04A92" w:rsidRDefault="00E04A92" w:rsidP="00E04A92">
      <w:pPr>
        <w:jc w:val="both"/>
        <w:rPr>
          <w:sz w:val="28"/>
          <w:szCs w:val="28"/>
        </w:rPr>
      </w:pPr>
      <w:r w:rsidRPr="00E6616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изучения данного модуля является: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-освоение теоретических знаний по организации и проведение экспертизы и оценки качества товаров, 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-овладеть основными понятиями в области организации и проведение экспертизы и оценки качества товаров;                                                                                       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-изучить основные понятия, цели, задачи, объекты, субъекты, виды и подвиды товарных экспертиз, их назначение, требования к различным видам;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-изучить основания для проведения, формы организации и порядок проведения экспертиз;</w:t>
      </w:r>
    </w:p>
    <w:p w:rsidR="00E04A92" w:rsidRDefault="00E04A92" w:rsidP="00E04A92">
      <w:pPr>
        <w:jc w:val="both"/>
        <w:rPr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-изучить идентификацию товаров по ассортиментной принадлежности;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-изучить основные мероприятия по предотвращению реализации фальсифицированной и контрафактной продукции.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E04A92" w:rsidRPr="00F13637" w:rsidRDefault="00E04A92" w:rsidP="00E04A92">
      <w:pPr>
        <w:jc w:val="both"/>
        <w:rPr>
          <w:b/>
          <w:sz w:val="28"/>
          <w:szCs w:val="28"/>
        </w:rPr>
      </w:pPr>
      <w:r w:rsidRPr="00F13637">
        <w:rPr>
          <w:b/>
          <w:sz w:val="28"/>
          <w:szCs w:val="28"/>
        </w:rPr>
        <w:t>иметь практический опыт: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-идентификации товаров однородных групп определенного класса;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-оценки качества товаров;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-диагностирования дефектов;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экспертизе товаров;</w:t>
      </w:r>
    </w:p>
    <w:p w:rsidR="00E04A92" w:rsidRPr="006E1542" w:rsidRDefault="00E04A92" w:rsidP="00E04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E154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-расшифровывать маркировку товара и входящие в ее состав информационные знаки;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-выбирать номенклатуру показателей, необходимых для оценки качества;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их действительные значения и соответствие установленным требованиям;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-отбирать пробы и выборки из товарных партий;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оценку качества различными методами (органолептически и инструментально);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градации качества;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-оценивать качество тары и упаковки;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-диагностировать дефекты товаров по внешним признакам;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причины возникновения дефектов;</w:t>
      </w:r>
    </w:p>
    <w:p w:rsidR="00E04A92" w:rsidRDefault="00E04A92" w:rsidP="00E04A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-распознавать и расшифровывать информационные знаки разных групп товаров;</w:t>
      </w:r>
    </w:p>
    <w:p w:rsidR="00E04A92" w:rsidRDefault="00E04A92" w:rsidP="00E04A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-составлять акты экспертизы и делать экспертное заключение;</w:t>
      </w:r>
    </w:p>
    <w:p w:rsidR="00E04A92" w:rsidRPr="00970A39" w:rsidRDefault="00E04A92" w:rsidP="00E04A92">
      <w:pPr>
        <w:jc w:val="both"/>
        <w:rPr>
          <w:i/>
          <w:sz w:val="28"/>
          <w:szCs w:val="28"/>
        </w:rPr>
      </w:pPr>
      <w:r w:rsidRPr="000A7E22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-виды, формы и средства информации о товарах;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маркировки товаров;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отбора проб и выборок из товарных партий;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-факторы, обеспечивающие качество, оценку качества;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действующих стандартов к качеству товаров однородных групп определенного класса;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-органолептические и инструментальные методы оценки качества;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-градации качества;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таре и упаковке;</w:t>
      </w:r>
    </w:p>
    <w:p w:rsidR="00E04A92" w:rsidRDefault="00E04A92" w:rsidP="00E04A92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 дефектов, причины их возникновения;</w:t>
      </w:r>
    </w:p>
    <w:p w:rsidR="00E04A92" w:rsidRDefault="00E04A92" w:rsidP="00E04A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-правовую базу торговых работников по товарной информации;</w:t>
      </w:r>
    </w:p>
    <w:p w:rsidR="00E04A92" w:rsidRPr="00D56EE8" w:rsidRDefault="00E04A92" w:rsidP="00E04A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-типовые ошибки при составлении акта экспертизы и заключения экспертов.</w:t>
      </w:r>
    </w:p>
    <w:p w:rsidR="00E04A92" w:rsidRDefault="00E04A92" w:rsidP="00E04A92">
      <w:pPr>
        <w:jc w:val="both"/>
        <w:rPr>
          <w:i/>
          <w:sz w:val="28"/>
          <w:szCs w:val="28"/>
        </w:rPr>
      </w:pPr>
    </w:p>
    <w:p w:rsidR="00E04A92" w:rsidRDefault="00E04A92" w:rsidP="00E04A92">
      <w:pPr>
        <w:jc w:val="both"/>
        <w:rPr>
          <w:i/>
          <w:sz w:val="28"/>
          <w:szCs w:val="28"/>
        </w:rPr>
      </w:pPr>
    </w:p>
    <w:p w:rsidR="00E04A92" w:rsidRDefault="00E04A92" w:rsidP="00E04A92">
      <w:pPr>
        <w:jc w:val="both"/>
        <w:rPr>
          <w:i/>
          <w:sz w:val="28"/>
          <w:szCs w:val="28"/>
        </w:rPr>
      </w:pPr>
    </w:p>
    <w:p w:rsidR="00E04A92" w:rsidRDefault="00E04A92" w:rsidP="00E04A92">
      <w:pPr>
        <w:jc w:val="both"/>
        <w:rPr>
          <w:i/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</w:p>
    <w:p w:rsidR="00E04A92" w:rsidRDefault="00E04A92" w:rsidP="00E04A92">
      <w:pPr>
        <w:jc w:val="both"/>
        <w:rPr>
          <w:sz w:val="28"/>
          <w:szCs w:val="28"/>
        </w:rPr>
      </w:pPr>
    </w:p>
    <w:p w:rsidR="00396DB2" w:rsidRPr="00F45323" w:rsidRDefault="00396DB2" w:rsidP="00396DB2">
      <w:pPr>
        <w:jc w:val="both"/>
        <w:rPr>
          <w:b/>
          <w:sz w:val="28"/>
          <w:szCs w:val="28"/>
        </w:rPr>
      </w:pPr>
      <w:r w:rsidRPr="00F45323">
        <w:rPr>
          <w:b/>
          <w:sz w:val="28"/>
          <w:szCs w:val="28"/>
        </w:rPr>
        <w:t>1.3.Количество часов на освоение рабочей программы профессионального модуля:</w:t>
      </w:r>
    </w:p>
    <w:p w:rsidR="00396DB2" w:rsidRDefault="006A30B1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35887">
        <w:rPr>
          <w:sz w:val="28"/>
          <w:szCs w:val="28"/>
        </w:rPr>
        <w:t>441</w:t>
      </w:r>
      <w:r w:rsidR="00396DB2">
        <w:rPr>
          <w:sz w:val="28"/>
          <w:szCs w:val="28"/>
        </w:rPr>
        <w:t xml:space="preserve"> часа, в том числе: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</w:t>
      </w:r>
      <w:r w:rsidR="00872732">
        <w:rPr>
          <w:sz w:val="28"/>
          <w:szCs w:val="28"/>
        </w:rPr>
        <w:t xml:space="preserve">бной нагрузки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</w:t>
      </w:r>
      <w:r w:rsidR="008002F9">
        <w:rPr>
          <w:sz w:val="28"/>
          <w:szCs w:val="28"/>
        </w:rPr>
        <w:t>4</w:t>
      </w:r>
      <w:r w:rsidR="00A979C4">
        <w:rPr>
          <w:sz w:val="28"/>
          <w:szCs w:val="28"/>
        </w:rPr>
        <w:t>3</w:t>
      </w:r>
      <w:r w:rsidR="008002F9">
        <w:rPr>
          <w:sz w:val="28"/>
          <w:szCs w:val="28"/>
        </w:rPr>
        <w:t>0</w:t>
      </w:r>
      <w:r w:rsidR="00806A1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включая: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обязательной аудиторной уче</w:t>
      </w:r>
      <w:r w:rsidR="00872732">
        <w:rPr>
          <w:sz w:val="28"/>
          <w:szCs w:val="28"/>
        </w:rPr>
        <w:t xml:space="preserve">бной нагрузки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 </w:t>
      </w:r>
      <w:r w:rsidR="00DC1540">
        <w:rPr>
          <w:sz w:val="28"/>
          <w:szCs w:val="28"/>
        </w:rPr>
        <w:t>2</w:t>
      </w:r>
      <w:r w:rsidR="00635887">
        <w:rPr>
          <w:sz w:val="28"/>
          <w:szCs w:val="28"/>
        </w:rPr>
        <w:t>4</w:t>
      </w:r>
      <w:r w:rsidR="008002F9">
        <w:rPr>
          <w:sz w:val="28"/>
          <w:szCs w:val="28"/>
        </w:rPr>
        <w:t>6</w:t>
      </w:r>
      <w:r w:rsidR="0087273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</w:t>
      </w:r>
      <w:r w:rsidR="00872732">
        <w:rPr>
          <w:sz w:val="28"/>
          <w:szCs w:val="28"/>
        </w:rPr>
        <w:t xml:space="preserve">ельной работы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 1</w:t>
      </w:r>
      <w:r w:rsidR="00635887">
        <w:rPr>
          <w:sz w:val="28"/>
          <w:szCs w:val="28"/>
        </w:rPr>
        <w:t>23</w:t>
      </w:r>
      <w:r>
        <w:rPr>
          <w:sz w:val="28"/>
          <w:szCs w:val="28"/>
        </w:rPr>
        <w:t xml:space="preserve"> часов;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учебной практики – 36 часа;</w:t>
      </w:r>
    </w:p>
    <w:p w:rsidR="00396DB2" w:rsidRDefault="001F6DA0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производственной практики -</w:t>
      </w:r>
      <w:r w:rsidR="0063588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396DB2">
        <w:rPr>
          <w:sz w:val="28"/>
          <w:szCs w:val="28"/>
        </w:rPr>
        <w:t>часа.</w:t>
      </w: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E04A92" w:rsidRDefault="00E04A9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1F6DA0" w:rsidRDefault="001F6DA0" w:rsidP="00396DB2">
      <w:pPr>
        <w:jc w:val="both"/>
        <w:rPr>
          <w:b/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2.РЕЗУЛЬТАТЫ ОСВОЕНИЯ ПРОФЕССИОНАЛЬНОГО МОДУЛЯ.</w:t>
      </w:r>
    </w:p>
    <w:p w:rsidR="00396DB2" w:rsidRPr="00506906" w:rsidRDefault="00396DB2" w:rsidP="00396D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вида профессиональной деятельности </w:t>
      </w:r>
      <w:r w:rsidR="001F6DA0">
        <w:rPr>
          <w:sz w:val="28"/>
          <w:szCs w:val="28"/>
        </w:rPr>
        <w:t>Проведение экспертизы и оценки качества товаров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412"/>
      </w:tblGrid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96DB2" w:rsidTr="00F623EC">
        <w:tc>
          <w:tcPr>
            <w:tcW w:w="1245" w:type="dxa"/>
          </w:tcPr>
          <w:p w:rsidR="00396DB2" w:rsidRDefault="001F6DA0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96DB2">
              <w:rPr>
                <w:sz w:val="28"/>
                <w:szCs w:val="28"/>
              </w:rPr>
              <w:t>.1.</w:t>
            </w:r>
          </w:p>
        </w:tc>
        <w:tc>
          <w:tcPr>
            <w:tcW w:w="8412" w:type="dxa"/>
          </w:tcPr>
          <w:p w:rsidR="00396DB2" w:rsidRPr="00ED6855" w:rsidRDefault="001F6DA0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396DB2" w:rsidTr="00F623EC">
        <w:tc>
          <w:tcPr>
            <w:tcW w:w="1245" w:type="dxa"/>
          </w:tcPr>
          <w:p w:rsidR="00396DB2" w:rsidRDefault="001F6DA0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96DB2">
              <w:rPr>
                <w:sz w:val="28"/>
                <w:szCs w:val="28"/>
              </w:rPr>
              <w:t>.2.</w:t>
            </w:r>
          </w:p>
        </w:tc>
        <w:tc>
          <w:tcPr>
            <w:tcW w:w="8412" w:type="dxa"/>
          </w:tcPr>
          <w:p w:rsidR="00396DB2" w:rsidRDefault="001F6DA0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оценку качества товаров</w:t>
            </w:r>
            <w:r w:rsidR="00396DB2">
              <w:rPr>
                <w:sz w:val="28"/>
                <w:szCs w:val="28"/>
              </w:rPr>
              <w:t>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1F6DA0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1F6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8412" w:type="dxa"/>
          </w:tcPr>
          <w:p w:rsidR="00396DB2" w:rsidRDefault="001F6DA0" w:rsidP="00F6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</w:t>
            </w:r>
            <w:r w:rsidR="00396DB2" w:rsidRPr="002A45CA">
              <w:rPr>
                <w:sz w:val="28"/>
                <w:szCs w:val="28"/>
              </w:rPr>
              <w:t>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t xml:space="preserve"> </w:t>
            </w: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96DB2" w:rsidTr="00F623EC">
        <w:trPr>
          <w:trHeight w:val="323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412" w:type="dxa"/>
          </w:tcPr>
          <w:p w:rsidR="00396DB2" w:rsidRPr="001D2FB1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96DB2" w:rsidTr="00F623EC">
        <w:trPr>
          <w:trHeight w:val="322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412" w:type="dxa"/>
          </w:tcPr>
          <w:p w:rsidR="00396DB2" w:rsidRPr="001D2FB1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96DB2" w:rsidTr="00F623EC">
        <w:trPr>
          <w:trHeight w:val="322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ОК.9</w:t>
            </w:r>
          </w:p>
        </w:tc>
        <w:tc>
          <w:tcPr>
            <w:tcW w:w="8412" w:type="dxa"/>
          </w:tcPr>
          <w:p w:rsidR="00396DB2" w:rsidRPr="00F637BA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96DB2" w:rsidRDefault="00396DB2" w:rsidP="00396DB2">
      <w:r>
        <w:t xml:space="preserve">   </w:t>
      </w:r>
    </w:p>
    <w:p w:rsidR="00396DB2" w:rsidRDefault="00396DB2" w:rsidP="00396DB2"/>
    <w:p w:rsidR="001F6DA0" w:rsidRDefault="001F6DA0" w:rsidP="00396DB2">
      <w:pPr>
        <w:jc w:val="center"/>
      </w:pPr>
    </w:p>
    <w:p w:rsidR="001F6DA0" w:rsidRDefault="001F6DA0" w:rsidP="00396DB2">
      <w:pPr>
        <w:jc w:val="center"/>
      </w:pPr>
    </w:p>
    <w:p w:rsidR="001F6DA0" w:rsidRDefault="001F6DA0" w:rsidP="00396DB2">
      <w:pPr>
        <w:jc w:val="center"/>
      </w:pPr>
    </w:p>
    <w:p w:rsidR="00396DB2" w:rsidRDefault="00396DB2" w:rsidP="007109B0"/>
    <w:p w:rsidR="00396DB2" w:rsidRDefault="00396DB2" w:rsidP="00396DB2"/>
    <w:p w:rsidR="00396DB2" w:rsidRDefault="007109B0" w:rsidP="007109B0">
      <w:pPr>
        <w:jc w:val="center"/>
      </w:pPr>
      <w:r>
        <w:t>7</w:t>
      </w:r>
    </w:p>
    <w:p w:rsidR="00396DB2" w:rsidRDefault="007109B0" w:rsidP="00396DB2">
      <w:r>
        <w:t xml:space="preserve">         </w:t>
      </w:r>
      <w:r w:rsidR="00396DB2">
        <w:t xml:space="preserve">                                                                   </w:t>
      </w:r>
    </w:p>
    <w:p w:rsidR="00396DB2" w:rsidRDefault="00396DB2" w:rsidP="00396DB2">
      <w:pPr>
        <w:sectPr w:rsidR="00396DB2" w:rsidSect="00F623EC">
          <w:pgSz w:w="11905" w:h="16837"/>
          <w:pgMar w:top="567" w:right="851" w:bottom="1276" w:left="1418" w:header="720" w:footer="720" w:gutter="0"/>
          <w:cols w:space="720"/>
          <w:docGrid w:linePitch="360"/>
        </w:sectPr>
      </w:pPr>
    </w:p>
    <w:p w:rsidR="00396DB2" w:rsidRDefault="00396DB2" w:rsidP="00396DB2">
      <w:pPr>
        <w:rPr>
          <w:sz w:val="28"/>
          <w:szCs w:val="28"/>
        </w:rPr>
      </w:pPr>
    </w:p>
    <w:p w:rsidR="00396DB2" w:rsidRPr="00E54B7F" w:rsidRDefault="00396DB2" w:rsidP="0039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396DB2" w:rsidRDefault="00396DB2" w:rsidP="00396DB2">
      <w:pPr>
        <w:rPr>
          <w:b/>
          <w:sz w:val="28"/>
          <w:szCs w:val="28"/>
        </w:rPr>
      </w:pPr>
      <w:r w:rsidRPr="00E54B7F">
        <w:rPr>
          <w:b/>
          <w:sz w:val="28"/>
          <w:szCs w:val="28"/>
        </w:rPr>
        <w:t>3.1.Тематический пла</w:t>
      </w:r>
      <w:r w:rsidR="007109B0">
        <w:rPr>
          <w:b/>
          <w:sz w:val="28"/>
          <w:szCs w:val="28"/>
        </w:rPr>
        <w:t>н профессионального модуля ПМ.02</w:t>
      </w:r>
      <w:r>
        <w:rPr>
          <w:b/>
          <w:sz w:val="28"/>
          <w:szCs w:val="28"/>
        </w:rPr>
        <w:t xml:space="preserve"> </w:t>
      </w:r>
      <w:r w:rsidR="007109B0">
        <w:rPr>
          <w:b/>
          <w:sz w:val="28"/>
          <w:szCs w:val="28"/>
        </w:rPr>
        <w:t>Организация проведение экспертизы и оценки качества товаров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55"/>
        <w:gridCol w:w="1701"/>
        <w:gridCol w:w="850"/>
        <w:gridCol w:w="1843"/>
        <w:gridCol w:w="1276"/>
        <w:gridCol w:w="850"/>
        <w:gridCol w:w="1276"/>
        <w:gridCol w:w="1134"/>
        <w:gridCol w:w="2155"/>
      </w:tblGrid>
      <w:tr w:rsidR="00396DB2" w:rsidRPr="001D1A6A" w:rsidTr="005F0C44">
        <w:trPr>
          <w:trHeight w:val="555"/>
        </w:trPr>
        <w:tc>
          <w:tcPr>
            <w:tcW w:w="2340" w:type="dxa"/>
            <w:vMerge w:val="restart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</w:p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955" w:type="dxa"/>
            <w:vMerge w:val="restart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Наименование разделов профессионального модуля</w:t>
            </w:r>
          </w:p>
        </w:tc>
        <w:tc>
          <w:tcPr>
            <w:tcW w:w="1701" w:type="dxa"/>
            <w:vMerge w:val="restart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 xml:space="preserve">Всего часов </w:t>
            </w:r>
            <w:r w:rsidRPr="001D1A6A">
              <w:rPr>
                <w:sz w:val="22"/>
                <w:szCs w:val="22"/>
              </w:rPr>
              <w:t>(макс</w:t>
            </w:r>
            <w:proofErr w:type="gramStart"/>
            <w:r w:rsidRPr="001D1A6A">
              <w:rPr>
                <w:sz w:val="22"/>
                <w:szCs w:val="22"/>
              </w:rPr>
              <w:t>.у</w:t>
            </w:r>
            <w:proofErr w:type="gramEnd"/>
            <w:r w:rsidRPr="001D1A6A">
              <w:rPr>
                <w:sz w:val="22"/>
                <w:szCs w:val="22"/>
              </w:rPr>
              <w:t>чебная нагрузка и практика)</w:t>
            </w:r>
          </w:p>
        </w:tc>
        <w:tc>
          <w:tcPr>
            <w:tcW w:w="6095" w:type="dxa"/>
            <w:gridSpan w:val="5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Практика</w:t>
            </w:r>
          </w:p>
        </w:tc>
      </w:tr>
      <w:tr w:rsidR="00396DB2" w:rsidRPr="001D1A6A" w:rsidTr="00151467">
        <w:trPr>
          <w:trHeight w:val="278"/>
        </w:trPr>
        <w:tc>
          <w:tcPr>
            <w:tcW w:w="2340" w:type="dxa"/>
            <w:vMerge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  <w:vMerge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 xml:space="preserve">Образовательная аудиторная учебная нагрузка </w:t>
            </w:r>
            <w:proofErr w:type="gramStart"/>
            <w:r w:rsidRPr="001D1A6A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396DB2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</w:t>
            </w:r>
            <w:r w:rsidR="00A979C4" w:rsidRPr="001D1A6A">
              <w:rPr>
                <w:b/>
                <w:sz w:val="22"/>
                <w:szCs w:val="22"/>
              </w:rPr>
              <w:t>неаудиторная (с</w:t>
            </w:r>
            <w:r w:rsidR="00396DB2" w:rsidRPr="001D1A6A">
              <w:rPr>
                <w:b/>
                <w:sz w:val="22"/>
                <w:szCs w:val="22"/>
              </w:rPr>
              <w:t>амостоятельная</w:t>
            </w:r>
            <w:r w:rsidR="00A979C4" w:rsidRPr="001D1A6A">
              <w:rPr>
                <w:b/>
                <w:sz w:val="22"/>
                <w:szCs w:val="22"/>
              </w:rPr>
              <w:t>)</w:t>
            </w:r>
            <w:r w:rsidR="00396DB2" w:rsidRPr="001D1A6A">
              <w:rPr>
                <w:b/>
                <w:sz w:val="22"/>
                <w:szCs w:val="22"/>
              </w:rPr>
              <w:t xml:space="preserve"> </w:t>
            </w:r>
            <w:r w:rsidR="00A979C4" w:rsidRPr="001D1A6A">
              <w:rPr>
                <w:b/>
                <w:sz w:val="22"/>
                <w:szCs w:val="22"/>
              </w:rPr>
              <w:t xml:space="preserve">учебная </w:t>
            </w:r>
            <w:r w:rsidR="00396DB2" w:rsidRPr="001D1A6A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0C44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96DB2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1D1A6A">
              <w:rPr>
                <w:b/>
                <w:sz w:val="22"/>
                <w:szCs w:val="22"/>
              </w:rPr>
              <w:t>у</w:t>
            </w:r>
            <w:r w:rsidR="00151467" w:rsidRPr="001D1A6A">
              <w:rPr>
                <w:b/>
                <w:sz w:val="22"/>
                <w:szCs w:val="22"/>
              </w:rPr>
              <w:t>чебная</w:t>
            </w:r>
            <w:proofErr w:type="gramEnd"/>
            <w:r w:rsidR="00396DB2" w:rsidRPr="001D1A6A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0C44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96DB2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</w:t>
            </w:r>
            <w:r w:rsidR="00396DB2" w:rsidRPr="001D1A6A">
              <w:rPr>
                <w:b/>
                <w:sz w:val="22"/>
                <w:szCs w:val="22"/>
              </w:rPr>
              <w:t>роизводственная,</w:t>
            </w:r>
          </w:p>
          <w:p w:rsidR="005F0C44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часов</w:t>
            </w:r>
          </w:p>
          <w:p w:rsidR="00396DB2" w:rsidRPr="001D1A6A" w:rsidRDefault="00396DB2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(</w:t>
            </w:r>
            <w:r w:rsidRPr="001D1A6A">
              <w:rPr>
                <w:sz w:val="22"/>
                <w:szCs w:val="22"/>
              </w:rPr>
              <w:t>если предусмотрена рассредоточенная практика)</w:t>
            </w:r>
          </w:p>
        </w:tc>
      </w:tr>
      <w:tr w:rsidR="00A979C4" w:rsidRPr="001D1A6A" w:rsidTr="00151467">
        <w:trPr>
          <w:trHeight w:val="1243"/>
        </w:trPr>
        <w:tc>
          <w:tcPr>
            <w:tcW w:w="2340" w:type="dxa"/>
            <w:vMerge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  <w:vMerge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79C4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</w:t>
            </w:r>
            <w:r w:rsidR="00A979C4" w:rsidRPr="001D1A6A">
              <w:rPr>
                <w:b/>
                <w:sz w:val="22"/>
                <w:szCs w:val="22"/>
              </w:rPr>
              <w:t>сего, часов</w:t>
            </w:r>
          </w:p>
        </w:tc>
        <w:tc>
          <w:tcPr>
            <w:tcW w:w="1843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 т.ч. лабораторные работы и практические занятия, часов</w:t>
            </w:r>
          </w:p>
        </w:tc>
        <w:tc>
          <w:tcPr>
            <w:tcW w:w="1276" w:type="dxa"/>
            <w:shd w:val="clear" w:color="auto" w:fill="auto"/>
          </w:tcPr>
          <w:p w:rsidR="00A979C4" w:rsidRPr="001D1A6A" w:rsidRDefault="005F0C4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 т.ч., курсовой проект (работа)</w:t>
            </w:r>
          </w:p>
        </w:tc>
        <w:tc>
          <w:tcPr>
            <w:tcW w:w="850" w:type="dxa"/>
            <w:shd w:val="clear" w:color="auto" w:fill="auto"/>
          </w:tcPr>
          <w:p w:rsidR="00A979C4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</w:t>
            </w:r>
            <w:r w:rsidR="00A979C4" w:rsidRPr="001D1A6A">
              <w:rPr>
                <w:b/>
                <w:sz w:val="22"/>
                <w:szCs w:val="22"/>
              </w:rPr>
              <w:t>сего, часов</w:t>
            </w:r>
          </w:p>
        </w:tc>
        <w:tc>
          <w:tcPr>
            <w:tcW w:w="1276" w:type="dxa"/>
            <w:shd w:val="clear" w:color="auto" w:fill="auto"/>
          </w:tcPr>
          <w:p w:rsidR="00A979C4" w:rsidRPr="001D1A6A" w:rsidRDefault="005F0C4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в</w:t>
            </w:r>
            <w:r w:rsidR="00A979C4" w:rsidRPr="001D1A6A">
              <w:rPr>
                <w:b/>
                <w:sz w:val="22"/>
                <w:szCs w:val="22"/>
              </w:rPr>
              <w:t xml:space="preserve"> т.ч., курсовой проект</w:t>
            </w:r>
            <w:r w:rsidRPr="001D1A6A">
              <w:rPr>
                <w:b/>
                <w:sz w:val="22"/>
                <w:szCs w:val="22"/>
              </w:rPr>
              <w:t xml:space="preserve"> (работа), часов</w:t>
            </w:r>
          </w:p>
        </w:tc>
        <w:tc>
          <w:tcPr>
            <w:tcW w:w="1134" w:type="dxa"/>
            <w:vMerge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A979C4" w:rsidRPr="001D1A6A" w:rsidRDefault="00A979C4" w:rsidP="00C70F74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A979C4" w:rsidRPr="001D1A6A" w:rsidTr="00151467">
        <w:tc>
          <w:tcPr>
            <w:tcW w:w="2340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5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55" w:type="dxa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10</w:t>
            </w:r>
          </w:p>
        </w:tc>
      </w:tr>
      <w:tr w:rsidR="00A979C4" w:rsidRPr="001D1A6A" w:rsidTr="00151467">
        <w:trPr>
          <w:trHeight w:val="645"/>
        </w:trPr>
        <w:tc>
          <w:tcPr>
            <w:tcW w:w="2340" w:type="dxa"/>
          </w:tcPr>
          <w:p w:rsidR="00A979C4" w:rsidRPr="001D1A6A" w:rsidRDefault="00A979C4" w:rsidP="00C70F74">
            <w:pPr>
              <w:contextualSpacing/>
              <w:rPr>
                <w:b/>
                <w:sz w:val="22"/>
                <w:szCs w:val="22"/>
              </w:rPr>
            </w:pPr>
          </w:p>
          <w:p w:rsidR="00A979C4" w:rsidRPr="001D1A6A" w:rsidRDefault="00A979C4" w:rsidP="00C70F74">
            <w:pPr>
              <w:contextualSpacing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ПК 2.1 - ПК 2.3</w:t>
            </w:r>
          </w:p>
          <w:p w:rsidR="00A979C4" w:rsidRPr="001D1A6A" w:rsidRDefault="00A979C4" w:rsidP="00C70F7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Раздел 1.</w:t>
            </w:r>
          </w:p>
          <w:p w:rsidR="00A979C4" w:rsidRPr="001D1A6A" w:rsidRDefault="00A979C4" w:rsidP="00C70F74">
            <w:pPr>
              <w:contextualSpacing/>
              <w:jc w:val="center"/>
              <w:rPr>
                <w:sz w:val="22"/>
                <w:szCs w:val="22"/>
              </w:rPr>
            </w:pPr>
            <w:r w:rsidRPr="001D1A6A">
              <w:rPr>
                <w:sz w:val="22"/>
                <w:szCs w:val="22"/>
              </w:rPr>
              <w:t>Товароведение и основы экспертизы</w:t>
            </w:r>
          </w:p>
        </w:tc>
        <w:tc>
          <w:tcPr>
            <w:tcW w:w="1701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FE2E3D" w:rsidP="00D7236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D72362" w:rsidP="00FE2E3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5</w:t>
            </w:r>
            <w:r w:rsidR="00FE2E3D" w:rsidRPr="001D1A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70F74" w:rsidRPr="001D1A6A" w:rsidRDefault="00C70F7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C70F74" w:rsidRPr="001D1A6A" w:rsidRDefault="00C70F7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20</w:t>
            </w:r>
          </w:p>
          <w:p w:rsidR="00A979C4" w:rsidRPr="001D1A6A" w:rsidRDefault="00A979C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sz w:val="22"/>
                <w:szCs w:val="22"/>
              </w:rPr>
            </w:pPr>
          </w:p>
          <w:p w:rsidR="00A979C4" w:rsidRPr="001D1A6A" w:rsidRDefault="00C02DA3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70F74" w:rsidRPr="001D1A6A" w:rsidRDefault="00C70F74" w:rsidP="00C70F74">
            <w:pPr>
              <w:widowControl/>
              <w:suppressAutoHyphens w:val="0"/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A979C4" w:rsidRPr="001D1A6A" w:rsidRDefault="00C70F74" w:rsidP="00C70F7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A979C4" w:rsidRPr="001D1A6A" w:rsidRDefault="00A979C4" w:rsidP="00C70F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9C4" w:rsidRPr="001D1A6A" w:rsidTr="00151467">
        <w:trPr>
          <w:trHeight w:val="968"/>
        </w:trPr>
        <w:tc>
          <w:tcPr>
            <w:tcW w:w="2340" w:type="dxa"/>
          </w:tcPr>
          <w:p w:rsidR="00A979C4" w:rsidRPr="001D1A6A" w:rsidRDefault="00A979C4" w:rsidP="00F623EC">
            <w:pPr>
              <w:rPr>
                <w:b/>
                <w:sz w:val="22"/>
                <w:szCs w:val="22"/>
              </w:rPr>
            </w:pPr>
          </w:p>
          <w:p w:rsidR="00A979C4" w:rsidRPr="001D1A6A" w:rsidRDefault="00A979C4" w:rsidP="00CD265E">
            <w:pPr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ПК 2.1- ПК 2.3</w:t>
            </w:r>
          </w:p>
        </w:tc>
        <w:tc>
          <w:tcPr>
            <w:tcW w:w="2955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Раздел 2.</w:t>
            </w:r>
          </w:p>
          <w:p w:rsidR="00A979C4" w:rsidRPr="001D1A6A" w:rsidRDefault="00A979C4" w:rsidP="007F74C5">
            <w:pPr>
              <w:jc w:val="center"/>
              <w:rPr>
                <w:sz w:val="22"/>
                <w:szCs w:val="22"/>
              </w:rPr>
            </w:pPr>
            <w:r w:rsidRPr="001D1A6A">
              <w:rPr>
                <w:sz w:val="22"/>
                <w:szCs w:val="22"/>
              </w:rPr>
              <w:t>Оценка качества и основы экспертизы продовольственных товаров</w:t>
            </w:r>
          </w:p>
        </w:tc>
        <w:tc>
          <w:tcPr>
            <w:tcW w:w="1701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272963" w:rsidP="00FE2E3D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</w:t>
            </w:r>
            <w:r w:rsidR="00FE2E3D" w:rsidRPr="001D1A6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272963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</w:t>
            </w:r>
            <w:r w:rsidR="00FE2E3D" w:rsidRPr="001D1A6A">
              <w:rPr>
                <w:b/>
                <w:sz w:val="22"/>
                <w:szCs w:val="22"/>
              </w:rPr>
              <w:t>1</w:t>
            </w:r>
            <w:r w:rsidR="00272963" w:rsidRPr="001D1A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7F74C5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 w:rsidP="00A979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C02DA3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 w:rsidP="00A979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</w:p>
        </w:tc>
      </w:tr>
      <w:tr w:rsidR="00A979C4" w:rsidRPr="001D1A6A" w:rsidTr="00151467">
        <w:trPr>
          <w:trHeight w:val="413"/>
        </w:trPr>
        <w:tc>
          <w:tcPr>
            <w:tcW w:w="2340" w:type="dxa"/>
          </w:tcPr>
          <w:p w:rsidR="00A979C4" w:rsidRPr="001D1A6A" w:rsidRDefault="00A979C4" w:rsidP="00F623EC">
            <w:pPr>
              <w:rPr>
                <w:b/>
                <w:sz w:val="22"/>
                <w:szCs w:val="22"/>
              </w:rPr>
            </w:pPr>
          </w:p>
          <w:p w:rsidR="00A979C4" w:rsidRPr="001D1A6A" w:rsidRDefault="00A979C4" w:rsidP="00CD265E">
            <w:pPr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ПК 2.1-ПК 2.3</w:t>
            </w:r>
          </w:p>
        </w:tc>
        <w:tc>
          <w:tcPr>
            <w:tcW w:w="2955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Раздел 3.</w:t>
            </w:r>
          </w:p>
          <w:p w:rsidR="00A979C4" w:rsidRPr="001D1A6A" w:rsidRDefault="00A979C4" w:rsidP="007F74C5">
            <w:pPr>
              <w:jc w:val="center"/>
              <w:rPr>
                <w:sz w:val="22"/>
                <w:szCs w:val="22"/>
              </w:rPr>
            </w:pPr>
            <w:r w:rsidRPr="001D1A6A">
              <w:rPr>
                <w:sz w:val="22"/>
                <w:szCs w:val="22"/>
              </w:rPr>
              <w:t>Оценка качества и основы экспертизы непродовольственных товаров</w:t>
            </w:r>
          </w:p>
        </w:tc>
        <w:tc>
          <w:tcPr>
            <w:tcW w:w="1701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FE2E3D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</w:t>
            </w:r>
            <w:r w:rsidR="00FE2E3D" w:rsidRPr="001D1A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7F74C5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FE2E3D" w:rsidP="00272963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3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 w:rsidP="00A979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  <w:p w:rsidR="00A979C4" w:rsidRPr="001D1A6A" w:rsidRDefault="00C02DA3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>
            <w:pPr>
              <w:widowControl/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  <w:p w:rsidR="00A979C4" w:rsidRPr="001D1A6A" w:rsidRDefault="00A979C4" w:rsidP="00A979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</w:p>
        </w:tc>
      </w:tr>
      <w:tr w:rsidR="00A979C4" w:rsidRPr="001D1A6A" w:rsidTr="00151467">
        <w:tc>
          <w:tcPr>
            <w:tcW w:w="2340" w:type="dxa"/>
          </w:tcPr>
          <w:p w:rsidR="00A979C4" w:rsidRPr="001D1A6A" w:rsidRDefault="00A979C4" w:rsidP="00F623EC">
            <w:pPr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УП.01.</w:t>
            </w:r>
          </w:p>
        </w:tc>
        <w:tc>
          <w:tcPr>
            <w:tcW w:w="1701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55" w:type="dxa"/>
          </w:tcPr>
          <w:p w:rsidR="00A979C4" w:rsidRPr="001D1A6A" w:rsidRDefault="00A979C4" w:rsidP="00F623EC">
            <w:pPr>
              <w:jc w:val="center"/>
              <w:rPr>
                <w:sz w:val="22"/>
                <w:szCs w:val="22"/>
              </w:rPr>
            </w:pPr>
          </w:p>
        </w:tc>
      </w:tr>
      <w:tr w:rsidR="00A979C4" w:rsidRPr="001D1A6A" w:rsidTr="00151467">
        <w:tc>
          <w:tcPr>
            <w:tcW w:w="2340" w:type="dxa"/>
          </w:tcPr>
          <w:p w:rsidR="00A979C4" w:rsidRPr="001D1A6A" w:rsidRDefault="00A979C4" w:rsidP="00F623EC">
            <w:pPr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ПП.01</w:t>
            </w:r>
          </w:p>
        </w:tc>
        <w:tc>
          <w:tcPr>
            <w:tcW w:w="1701" w:type="dxa"/>
          </w:tcPr>
          <w:p w:rsidR="00A979C4" w:rsidRPr="001D1A6A" w:rsidRDefault="00635887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A979C4" w:rsidRPr="001D1A6A" w:rsidRDefault="00A979C4" w:rsidP="00F62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79C4" w:rsidRPr="001D1A6A" w:rsidRDefault="00A979C4" w:rsidP="00F623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79C4" w:rsidRPr="001D1A6A" w:rsidRDefault="00A979C4" w:rsidP="00F62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A979C4" w:rsidRPr="001D1A6A" w:rsidRDefault="00635887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</w:tr>
      <w:tr w:rsidR="00A979C4" w:rsidRPr="001D1A6A" w:rsidTr="00151467">
        <w:tc>
          <w:tcPr>
            <w:tcW w:w="2340" w:type="dxa"/>
          </w:tcPr>
          <w:p w:rsidR="00A979C4" w:rsidRPr="001D1A6A" w:rsidRDefault="00A979C4" w:rsidP="00F623EC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A979C4" w:rsidRPr="001D1A6A" w:rsidRDefault="00A979C4" w:rsidP="00F623EC">
            <w:pPr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 xml:space="preserve">               Всего:</w:t>
            </w:r>
          </w:p>
        </w:tc>
        <w:tc>
          <w:tcPr>
            <w:tcW w:w="1701" w:type="dxa"/>
          </w:tcPr>
          <w:p w:rsidR="00A979C4" w:rsidRPr="001D1A6A" w:rsidRDefault="00635887" w:rsidP="00A979C4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441</w:t>
            </w:r>
          </w:p>
        </w:tc>
        <w:tc>
          <w:tcPr>
            <w:tcW w:w="850" w:type="dxa"/>
          </w:tcPr>
          <w:p w:rsidR="00A979C4" w:rsidRPr="001D1A6A" w:rsidRDefault="00635887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24</w:t>
            </w:r>
            <w:r w:rsidR="00A979C4" w:rsidRPr="001D1A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979C4" w:rsidRPr="001D1A6A" w:rsidRDefault="00635887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276" w:type="dxa"/>
          </w:tcPr>
          <w:p w:rsidR="00A979C4" w:rsidRPr="001D1A6A" w:rsidRDefault="00C70F74" w:rsidP="00A979C4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979C4" w:rsidRPr="001D1A6A" w:rsidRDefault="00A979C4" w:rsidP="00635887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1</w:t>
            </w:r>
            <w:r w:rsidR="00635887" w:rsidRPr="001D1A6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A979C4" w:rsidRPr="001D1A6A" w:rsidRDefault="00C70F74" w:rsidP="00A979C4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979C4" w:rsidRPr="001D1A6A" w:rsidRDefault="00A979C4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55" w:type="dxa"/>
          </w:tcPr>
          <w:p w:rsidR="00A979C4" w:rsidRPr="001D1A6A" w:rsidRDefault="00635887" w:rsidP="00F623EC">
            <w:pPr>
              <w:jc w:val="center"/>
              <w:rPr>
                <w:b/>
                <w:sz w:val="22"/>
                <w:szCs w:val="22"/>
              </w:rPr>
            </w:pPr>
            <w:r w:rsidRPr="001D1A6A">
              <w:rPr>
                <w:b/>
                <w:sz w:val="22"/>
                <w:szCs w:val="22"/>
              </w:rPr>
              <w:t>36</w:t>
            </w:r>
          </w:p>
        </w:tc>
      </w:tr>
    </w:tbl>
    <w:bookmarkEnd w:id="0"/>
    <w:p w:rsidR="003755D1" w:rsidRPr="003755D1" w:rsidRDefault="003755D1" w:rsidP="00C70F74">
      <w:pPr>
        <w:jc w:val="center"/>
        <w:rPr>
          <w:sz w:val="28"/>
          <w:szCs w:val="28"/>
        </w:rPr>
      </w:pPr>
      <w:r w:rsidRPr="003755D1">
        <w:rPr>
          <w:sz w:val="28"/>
          <w:szCs w:val="28"/>
        </w:rPr>
        <w:t>8</w:t>
      </w:r>
    </w:p>
    <w:p w:rsidR="00880EAA" w:rsidRDefault="00880EAA" w:rsidP="001D1A6A"/>
    <w:sectPr w:rsidR="00880EAA" w:rsidSect="00757E3F">
      <w:footerReference w:type="even" r:id="rId10"/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71" w:rsidRDefault="002F1671">
      <w:r>
        <w:separator/>
      </w:r>
    </w:p>
  </w:endnote>
  <w:endnote w:type="continuationSeparator" w:id="0">
    <w:p w:rsidR="002F1671" w:rsidRDefault="002F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B" w:rsidRDefault="00EC6F0B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6F0B" w:rsidRDefault="00EC6F0B" w:rsidP="00F623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B" w:rsidRDefault="00EC6F0B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6F0B" w:rsidRDefault="00EC6F0B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71" w:rsidRDefault="002F1671">
      <w:r>
        <w:separator/>
      </w:r>
    </w:p>
  </w:footnote>
  <w:footnote w:type="continuationSeparator" w:id="0">
    <w:p w:rsidR="002F1671" w:rsidRDefault="002F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3CA6F79"/>
    <w:multiLevelType w:val="hybridMultilevel"/>
    <w:tmpl w:val="56B62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60266BC0"/>
    <w:multiLevelType w:val="hybridMultilevel"/>
    <w:tmpl w:val="FB04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7D027B1F"/>
    <w:multiLevelType w:val="hybridMultilevel"/>
    <w:tmpl w:val="CF94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017F"/>
    <w:rsid w:val="0000134B"/>
    <w:rsid w:val="0000731D"/>
    <w:rsid w:val="00032894"/>
    <w:rsid w:val="0004661F"/>
    <w:rsid w:val="00062C9B"/>
    <w:rsid w:val="00063B00"/>
    <w:rsid w:val="00066A7B"/>
    <w:rsid w:val="000711A1"/>
    <w:rsid w:val="000720E8"/>
    <w:rsid w:val="0007251E"/>
    <w:rsid w:val="00083D14"/>
    <w:rsid w:val="000878DF"/>
    <w:rsid w:val="00092E32"/>
    <w:rsid w:val="0009338C"/>
    <w:rsid w:val="000971A3"/>
    <w:rsid w:val="000A2FB6"/>
    <w:rsid w:val="000A6662"/>
    <w:rsid w:val="000B6AC4"/>
    <w:rsid w:val="000D6795"/>
    <w:rsid w:val="000D68F5"/>
    <w:rsid w:val="000D78B3"/>
    <w:rsid w:val="000E0BB1"/>
    <w:rsid w:val="000E1488"/>
    <w:rsid w:val="000E406C"/>
    <w:rsid w:val="000F517B"/>
    <w:rsid w:val="000F6996"/>
    <w:rsid w:val="00111D81"/>
    <w:rsid w:val="00111DB2"/>
    <w:rsid w:val="00112A4C"/>
    <w:rsid w:val="001228B3"/>
    <w:rsid w:val="00135F41"/>
    <w:rsid w:val="00151467"/>
    <w:rsid w:val="001541C1"/>
    <w:rsid w:val="00155CCF"/>
    <w:rsid w:val="0016363F"/>
    <w:rsid w:val="0017193A"/>
    <w:rsid w:val="00180D64"/>
    <w:rsid w:val="00181C6B"/>
    <w:rsid w:val="00190DFB"/>
    <w:rsid w:val="001960F9"/>
    <w:rsid w:val="00197511"/>
    <w:rsid w:val="001A36D9"/>
    <w:rsid w:val="001B58A2"/>
    <w:rsid w:val="001B5EAD"/>
    <w:rsid w:val="001B60EA"/>
    <w:rsid w:val="001D0C73"/>
    <w:rsid w:val="001D0DA9"/>
    <w:rsid w:val="001D1A6A"/>
    <w:rsid w:val="001D4EE6"/>
    <w:rsid w:val="001D5BD7"/>
    <w:rsid w:val="001F5A5A"/>
    <w:rsid w:val="001F6DA0"/>
    <w:rsid w:val="001F7C20"/>
    <w:rsid w:val="002203A0"/>
    <w:rsid w:val="00221FF3"/>
    <w:rsid w:val="00227835"/>
    <w:rsid w:val="00232350"/>
    <w:rsid w:val="00237F59"/>
    <w:rsid w:val="00260E4E"/>
    <w:rsid w:val="00272963"/>
    <w:rsid w:val="00273449"/>
    <w:rsid w:val="00281BEF"/>
    <w:rsid w:val="00284027"/>
    <w:rsid w:val="002A3C7F"/>
    <w:rsid w:val="002A5AE7"/>
    <w:rsid w:val="002B0A7F"/>
    <w:rsid w:val="002B0EEA"/>
    <w:rsid w:val="002C1AFB"/>
    <w:rsid w:val="002C34CD"/>
    <w:rsid w:val="002D04B3"/>
    <w:rsid w:val="002E69EA"/>
    <w:rsid w:val="002E6E82"/>
    <w:rsid w:val="002F1671"/>
    <w:rsid w:val="002F69C1"/>
    <w:rsid w:val="002F761F"/>
    <w:rsid w:val="00301004"/>
    <w:rsid w:val="0030355A"/>
    <w:rsid w:val="00316AD6"/>
    <w:rsid w:val="00324B79"/>
    <w:rsid w:val="00330308"/>
    <w:rsid w:val="0033034F"/>
    <w:rsid w:val="0033148C"/>
    <w:rsid w:val="00333A23"/>
    <w:rsid w:val="003530A7"/>
    <w:rsid w:val="003556AF"/>
    <w:rsid w:val="003755D1"/>
    <w:rsid w:val="00396DB2"/>
    <w:rsid w:val="003971B7"/>
    <w:rsid w:val="003A4807"/>
    <w:rsid w:val="003A7A4E"/>
    <w:rsid w:val="003B4824"/>
    <w:rsid w:val="003D0152"/>
    <w:rsid w:val="003D34FA"/>
    <w:rsid w:val="003E66C7"/>
    <w:rsid w:val="003F2FEA"/>
    <w:rsid w:val="003F6770"/>
    <w:rsid w:val="004006B2"/>
    <w:rsid w:val="004056EC"/>
    <w:rsid w:val="00412E1E"/>
    <w:rsid w:val="0041554E"/>
    <w:rsid w:val="004241F9"/>
    <w:rsid w:val="00433C0F"/>
    <w:rsid w:val="00443FBD"/>
    <w:rsid w:val="004528FE"/>
    <w:rsid w:val="0046216A"/>
    <w:rsid w:val="004719EE"/>
    <w:rsid w:val="00476A2D"/>
    <w:rsid w:val="00477788"/>
    <w:rsid w:val="00490D9D"/>
    <w:rsid w:val="004C2DD3"/>
    <w:rsid w:val="004D1133"/>
    <w:rsid w:val="004E7D91"/>
    <w:rsid w:val="004F4E49"/>
    <w:rsid w:val="0050114C"/>
    <w:rsid w:val="00504C94"/>
    <w:rsid w:val="00516637"/>
    <w:rsid w:val="0051730E"/>
    <w:rsid w:val="0052397E"/>
    <w:rsid w:val="00545803"/>
    <w:rsid w:val="00557F5D"/>
    <w:rsid w:val="00564D5C"/>
    <w:rsid w:val="005738CD"/>
    <w:rsid w:val="005851C8"/>
    <w:rsid w:val="005C15F4"/>
    <w:rsid w:val="005D2BB8"/>
    <w:rsid w:val="005E4376"/>
    <w:rsid w:val="005F0C44"/>
    <w:rsid w:val="005F5CF8"/>
    <w:rsid w:val="005F6145"/>
    <w:rsid w:val="006171B1"/>
    <w:rsid w:val="00623FAA"/>
    <w:rsid w:val="00630223"/>
    <w:rsid w:val="00632D07"/>
    <w:rsid w:val="00633ACC"/>
    <w:rsid w:val="00635887"/>
    <w:rsid w:val="006518CE"/>
    <w:rsid w:val="00654A4F"/>
    <w:rsid w:val="00657B9A"/>
    <w:rsid w:val="00666E3C"/>
    <w:rsid w:val="00673805"/>
    <w:rsid w:val="006742C9"/>
    <w:rsid w:val="00681099"/>
    <w:rsid w:val="006868C2"/>
    <w:rsid w:val="00686A94"/>
    <w:rsid w:val="0069559D"/>
    <w:rsid w:val="006A30B1"/>
    <w:rsid w:val="006B6242"/>
    <w:rsid w:val="006D39F9"/>
    <w:rsid w:val="006D4863"/>
    <w:rsid w:val="006E1542"/>
    <w:rsid w:val="006E3C54"/>
    <w:rsid w:val="006E49F3"/>
    <w:rsid w:val="006F1DD5"/>
    <w:rsid w:val="006F2CA4"/>
    <w:rsid w:val="006F5307"/>
    <w:rsid w:val="0070228C"/>
    <w:rsid w:val="0070435B"/>
    <w:rsid w:val="007109B0"/>
    <w:rsid w:val="00714BC3"/>
    <w:rsid w:val="007152E8"/>
    <w:rsid w:val="0072116F"/>
    <w:rsid w:val="00721A2C"/>
    <w:rsid w:val="0073694B"/>
    <w:rsid w:val="00744E9C"/>
    <w:rsid w:val="00746276"/>
    <w:rsid w:val="00757E3F"/>
    <w:rsid w:val="00770571"/>
    <w:rsid w:val="00776876"/>
    <w:rsid w:val="0078336E"/>
    <w:rsid w:val="0078407B"/>
    <w:rsid w:val="0078572C"/>
    <w:rsid w:val="00790514"/>
    <w:rsid w:val="007918E2"/>
    <w:rsid w:val="007931D5"/>
    <w:rsid w:val="007936B9"/>
    <w:rsid w:val="007A1715"/>
    <w:rsid w:val="007C05EF"/>
    <w:rsid w:val="007C7EF2"/>
    <w:rsid w:val="007D39E9"/>
    <w:rsid w:val="007D71ED"/>
    <w:rsid w:val="007E3F4F"/>
    <w:rsid w:val="007E6489"/>
    <w:rsid w:val="007E6A11"/>
    <w:rsid w:val="007F02CB"/>
    <w:rsid w:val="007F3CA4"/>
    <w:rsid w:val="007F74C5"/>
    <w:rsid w:val="008002F9"/>
    <w:rsid w:val="00803950"/>
    <w:rsid w:val="00805C2B"/>
    <w:rsid w:val="00805F55"/>
    <w:rsid w:val="00806A18"/>
    <w:rsid w:val="00817FE5"/>
    <w:rsid w:val="0082158C"/>
    <w:rsid w:val="00847FBF"/>
    <w:rsid w:val="00872732"/>
    <w:rsid w:val="00880EAA"/>
    <w:rsid w:val="00894C13"/>
    <w:rsid w:val="008A1028"/>
    <w:rsid w:val="008A3288"/>
    <w:rsid w:val="008B7B15"/>
    <w:rsid w:val="008C0280"/>
    <w:rsid w:val="008D0100"/>
    <w:rsid w:val="008D3E35"/>
    <w:rsid w:val="008E3F2E"/>
    <w:rsid w:val="008F14E7"/>
    <w:rsid w:val="008F2F21"/>
    <w:rsid w:val="008F30CB"/>
    <w:rsid w:val="008F3C0B"/>
    <w:rsid w:val="008F40A9"/>
    <w:rsid w:val="008F5AA9"/>
    <w:rsid w:val="00900F3D"/>
    <w:rsid w:val="00901027"/>
    <w:rsid w:val="00903776"/>
    <w:rsid w:val="0091402B"/>
    <w:rsid w:val="009260D5"/>
    <w:rsid w:val="00927AD4"/>
    <w:rsid w:val="009310EE"/>
    <w:rsid w:val="00945DB1"/>
    <w:rsid w:val="00953FE2"/>
    <w:rsid w:val="0095422F"/>
    <w:rsid w:val="00960B28"/>
    <w:rsid w:val="00964C5C"/>
    <w:rsid w:val="00965019"/>
    <w:rsid w:val="009749AE"/>
    <w:rsid w:val="00982C12"/>
    <w:rsid w:val="009914E5"/>
    <w:rsid w:val="0099683A"/>
    <w:rsid w:val="00996CE8"/>
    <w:rsid w:val="009A592F"/>
    <w:rsid w:val="009B425E"/>
    <w:rsid w:val="009B5CA9"/>
    <w:rsid w:val="009C5B5D"/>
    <w:rsid w:val="009D0FAC"/>
    <w:rsid w:val="009D1838"/>
    <w:rsid w:val="009D4932"/>
    <w:rsid w:val="009E670F"/>
    <w:rsid w:val="009F1E3D"/>
    <w:rsid w:val="009F2ECD"/>
    <w:rsid w:val="00A01395"/>
    <w:rsid w:val="00A1226E"/>
    <w:rsid w:val="00A13686"/>
    <w:rsid w:val="00A15955"/>
    <w:rsid w:val="00A22433"/>
    <w:rsid w:val="00A27856"/>
    <w:rsid w:val="00A318CF"/>
    <w:rsid w:val="00A418FC"/>
    <w:rsid w:val="00A47F13"/>
    <w:rsid w:val="00A5354F"/>
    <w:rsid w:val="00A60564"/>
    <w:rsid w:val="00A64139"/>
    <w:rsid w:val="00A76AAE"/>
    <w:rsid w:val="00A858EF"/>
    <w:rsid w:val="00A9204D"/>
    <w:rsid w:val="00A979C4"/>
    <w:rsid w:val="00AA02DD"/>
    <w:rsid w:val="00AA047A"/>
    <w:rsid w:val="00AA04C7"/>
    <w:rsid w:val="00AA46F2"/>
    <w:rsid w:val="00AB03D7"/>
    <w:rsid w:val="00AB16BC"/>
    <w:rsid w:val="00AB28CF"/>
    <w:rsid w:val="00AC5DB7"/>
    <w:rsid w:val="00AC6049"/>
    <w:rsid w:val="00AC7EA6"/>
    <w:rsid w:val="00AD5772"/>
    <w:rsid w:val="00AD7854"/>
    <w:rsid w:val="00AE038C"/>
    <w:rsid w:val="00AE4B8A"/>
    <w:rsid w:val="00B0062B"/>
    <w:rsid w:val="00B03EA1"/>
    <w:rsid w:val="00B1731D"/>
    <w:rsid w:val="00B2128B"/>
    <w:rsid w:val="00B31868"/>
    <w:rsid w:val="00B42B15"/>
    <w:rsid w:val="00B46434"/>
    <w:rsid w:val="00B622BF"/>
    <w:rsid w:val="00B6463F"/>
    <w:rsid w:val="00B74E7D"/>
    <w:rsid w:val="00B82C09"/>
    <w:rsid w:val="00B94461"/>
    <w:rsid w:val="00B97F46"/>
    <w:rsid w:val="00BA674C"/>
    <w:rsid w:val="00BB3EC4"/>
    <w:rsid w:val="00BC09CC"/>
    <w:rsid w:val="00BD0A59"/>
    <w:rsid w:val="00BE2296"/>
    <w:rsid w:val="00BF3CBC"/>
    <w:rsid w:val="00BF7376"/>
    <w:rsid w:val="00BF7E67"/>
    <w:rsid w:val="00C02DA3"/>
    <w:rsid w:val="00C11627"/>
    <w:rsid w:val="00C211F7"/>
    <w:rsid w:val="00C333ED"/>
    <w:rsid w:val="00C40750"/>
    <w:rsid w:val="00C50A91"/>
    <w:rsid w:val="00C62FE4"/>
    <w:rsid w:val="00C6760D"/>
    <w:rsid w:val="00C70F74"/>
    <w:rsid w:val="00C742A4"/>
    <w:rsid w:val="00C87E2D"/>
    <w:rsid w:val="00C96060"/>
    <w:rsid w:val="00C96761"/>
    <w:rsid w:val="00CA05C2"/>
    <w:rsid w:val="00CA621D"/>
    <w:rsid w:val="00CC11A6"/>
    <w:rsid w:val="00CD265E"/>
    <w:rsid w:val="00CE124B"/>
    <w:rsid w:val="00CE1F2C"/>
    <w:rsid w:val="00CE3F35"/>
    <w:rsid w:val="00CE4E3E"/>
    <w:rsid w:val="00CE59FF"/>
    <w:rsid w:val="00CF03E9"/>
    <w:rsid w:val="00CF308E"/>
    <w:rsid w:val="00D02CFD"/>
    <w:rsid w:val="00D1118D"/>
    <w:rsid w:val="00D12188"/>
    <w:rsid w:val="00D240C1"/>
    <w:rsid w:val="00D26CC4"/>
    <w:rsid w:val="00D3363F"/>
    <w:rsid w:val="00D35E30"/>
    <w:rsid w:val="00D36873"/>
    <w:rsid w:val="00D41131"/>
    <w:rsid w:val="00D47E23"/>
    <w:rsid w:val="00D56EE8"/>
    <w:rsid w:val="00D72362"/>
    <w:rsid w:val="00D75BD8"/>
    <w:rsid w:val="00D770B5"/>
    <w:rsid w:val="00D77E84"/>
    <w:rsid w:val="00D91834"/>
    <w:rsid w:val="00DA7989"/>
    <w:rsid w:val="00DB2659"/>
    <w:rsid w:val="00DB5443"/>
    <w:rsid w:val="00DC1012"/>
    <w:rsid w:val="00DC1540"/>
    <w:rsid w:val="00DC4B0B"/>
    <w:rsid w:val="00DD0ED5"/>
    <w:rsid w:val="00DE29CC"/>
    <w:rsid w:val="00DE4D2A"/>
    <w:rsid w:val="00DF290C"/>
    <w:rsid w:val="00E00C24"/>
    <w:rsid w:val="00E04A92"/>
    <w:rsid w:val="00E07B85"/>
    <w:rsid w:val="00E15E86"/>
    <w:rsid w:val="00E20E08"/>
    <w:rsid w:val="00E23FDD"/>
    <w:rsid w:val="00E3164D"/>
    <w:rsid w:val="00E33354"/>
    <w:rsid w:val="00E43456"/>
    <w:rsid w:val="00E47FFE"/>
    <w:rsid w:val="00E50002"/>
    <w:rsid w:val="00E52480"/>
    <w:rsid w:val="00E677BB"/>
    <w:rsid w:val="00E71D03"/>
    <w:rsid w:val="00E73D6C"/>
    <w:rsid w:val="00E76791"/>
    <w:rsid w:val="00E801AE"/>
    <w:rsid w:val="00E810C3"/>
    <w:rsid w:val="00E81FCD"/>
    <w:rsid w:val="00E87921"/>
    <w:rsid w:val="00E94A4C"/>
    <w:rsid w:val="00EA5F2D"/>
    <w:rsid w:val="00EA6B4F"/>
    <w:rsid w:val="00EB6346"/>
    <w:rsid w:val="00EC6C9A"/>
    <w:rsid w:val="00EC6F0B"/>
    <w:rsid w:val="00EE41FB"/>
    <w:rsid w:val="00EE5411"/>
    <w:rsid w:val="00F10D9C"/>
    <w:rsid w:val="00F1338D"/>
    <w:rsid w:val="00F21822"/>
    <w:rsid w:val="00F234E2"/>
    <w:rsid w:val="00F24551"/>
    <w:rsid w:val="00F254D5"/>
    <w:rsid w:val="00F30B4C"/>
    <w:rsid w:val="00F319C7"/>
    <w:rsid w:val="00F3487F"/>
    <w:rsid w:val="00F34DBA"/>
    <w:rsid w:val="00F44B44"/>
    <w:rsid w:val="00F623EC"/>
    <w:rsid w:val="00F706AF"/>
    <w:rsid w:val="00F769D7"/>
    <w:rsid w:val="00F823C7"/>
    <w:rsid w:val="00F92337"/>
    <w:rsid w:val="00F979D7"/>
    <w:rsid w:val="00FB2D0B"/>
    <w:rsid w:val="00FB2F4F"/>
    <w:rsid w:val="00FB5012"/>
    <w:rsid w:val="00FD44D8"/>
    <w:rsid w:val="00FD6228"/>
    <w:rsid w:val="00FE2E3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539C-19E7-42ED-A326-70EA490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Admin</cp:lastModifiedBy>
  <cp:revision>129</cp:revision>
  <cp:lastPrinted>2017-10-01T11:12:00Z</cp:lastPrinted>
  <dcterms:created xsi:type="dcterms:W3CDTF">2014-11-30T17:47:00Z</dcterms:created>
  <dcterms:modified xsi:type="dcterms:W3CDTF">2017-10-19T14:21:00Z</dcterms:modified>
</cp:coreProperties>
</file>