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9E" w:rsidRDefault="00FC639E" w:rsidP="00D64EA0">
      <w:pPr>
        <w:spacing w:line="360" w:lineRule="auto"/>
        <w:contextualSpacing/>
        <w:rPr>
          <w:bCs/>
          <w:sz w:val="28"/>
          <w:szCs w:val="28"/>
        </w:rPr>
      </w:pPr>
    </w:p>
    <w:p w:rsidR="00D5277E" w:rsidRPr="008D70F6" w:rsidRDefault="00D5277E" w:rsidP="00D5277E">
      <w:pPr>
        <w:spacing w:line="360" w:lineRule="auto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Министерство</w:t>
      </w:r>
      <w:r w:rsidRPr="008D70F6">
        <w:rPr>
          <w:bCs/>
          <w:sz w:val="28"/>
          <w:szCs w:val="28"/>
        </w:rPr>
        <w:t xml:space="preserve"> образования и науки Краснодарского края</w:t>
      </w:r>
    </w:p>
    <w:p w:rsidR="00D5277E" w:rsidRDefault="00D5277E" w:rsidP="00D5277E">
      <w:pPr>
        <w:spacing w:line="360" w:lineRule="auto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D70F6">
        <w:rPr>
          <w:bCs/>
          <w:sz w:val="28"/>
          <w:szCs w:val="28"/>
        </w:rPr>
        <w:t xml:space="preserve">осударственное бюджетное </w:t>
      </w:r>
      <w:r>
        <w:rPr>
          <w:bCs/>
          <w:sz w:val="28"/>
          <w:szCs w:val="28"/>
        </w:rPr>
        <w:t xml:space="preserve">профессиональное </w:t>
      </w:r>
      <w:r w:rsidRPr="008D70F6">
        <w:rPr>
          <w:bCs/>
          <w:sz w:val="28"/>
          <w:szCs w:val="28"/>
        </w:rPr>
        <w:t>образовательное учреждение</w:t>
      </w:r>
    </w:p>
    <w:p w:rsidR="00D5277E" w:rsidRPr="002C5C02" w:rsidRDefault="00D5277E" w:rsidP="00D5277E">
      <w:pPr>
        <w:spacing w:line="360" w:lineRule="auto"/>
        <w:contextualSpacing/>
        <w:jc w:val="center"/>
        <w:rPr>
          <w:sz w:val="28"/>
          <w:szCs w:val="28"/>
        </w:rPr>
      </w:pPr>
      <w:r w:rsidRPr="00415759">
        <w:rPr>
          <w:sz w:val="28"/>
          <w:szCs w:val="28"/>
        </w:rPr>
        <w:t>Кр</w:t>
      </w:r>
      <w:r>
        <w:rPr>
          <w:sz w:val="28"/>
          <w:szCs w:val="28"/>
        </w:rPr>
        <w:t>аснодарского края</w:t>
      </w:r>
    </w:p>
    <w:p w:rsidR="00D5277E" w:rsidRDefault="00D5277E" w:rsidP="00D5277E">
      <w:pPr>
        <w:spacing w:line="360" w:lineRule="auto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«Армавирский техникум технологии и сервиса»</w:t>
      </w:r>
    </w:p>
    <w:p w:rsidR="00D5277E" w:rsidRDefault="00D5277E" w:rsidP="00D5277E">
      <w:pPr>
        <w:jc w:val="center"/>
      </w:pPr>
    </w:p>
    <w:p w:rsidR="00D5277E" w:rsidRDefault="00D5277E" w:rsidP="00D5277E">
      <w:pPr>
        <w:jc w:val="center"/>
      </w:pPr>
    </w:p>
    <w:p w:rsidR="00D5277E" w:rsidRDefault="00D5277E" w:rsidP="00D5277E">
      <w:pPr>
        <w:jc w:val="center"/>
      </w:pPr>
    </w:p>
    <w:p w:rsidR="00D5277E" w:rsidRDefault="00D5277E" w:rsidP="00D5277E">
      <w:pPr>
        <w:jc w:val="center"/>
      </w:pPr>
    </w:p>
    <w:p w:rsidR="00D5277E" w:rsidRDefault="00D5277E" w:rsidP="00D5277E">
      <w:pPr>
        <w:jc w:val="center"/>
      </w:pPr>
    </w:p>
    <w:p w:rsidR="00D5277E" w:rsidRDefault="00D5277E" w:rsidP="00D5277E">
      <w:pPr>
        <w:jc w:val="center"/>
      </w:pPr>
    </w:p>
    <w:p w:rsidR="00D5277E" w:rsidRPr="005E088A" w:rsidRDefault="00D5277E" w:rsidP="00D5277E">
      <w:pPr>
        <w:jc w:val="center"/>
      </w:pPr>
    </w:p>
    <w:p w:rsidR="00D5277E" w:rsidRPr="005E088A" w:rsidRDefault="00D5277E" w:rsidP="00D5277E">
      <w:pPr>
        <w:jc w:val="center"/>
      </w:pPr>
    </w:p>
    <w:p w:rsidR="00D5277E" w:rsidRPr="005E088A" w:rsidRDefault="00D5277E" w:rsidP="00D5277E">
      <w:pPr>
        <w:jc w:val="center"/>
        <w:rPr>
          <w:bCs/>
          <w:sz w:val="48"/>
          <w:szCs w:val="48"/>
        </w:rPr>
      </w:pPr>
    </w:p>
    <w:p w:rsidR="00D5277E" w:rsidRDefault="00D5277E" w:rsidP="00D33010">
      <w:pPr>
        <w:spacing w:line="360" w:lineRule="auto"/>
        <w:contextualSpacing/>
        <w:jc w:val="center"/>
        <w:rPr>
          <w:bCs/>
          <w:sz w:val="28"/>
          <w:szCs w:val="28"/>
        </w:rPr>
      </w:pPr>
      <w:r w:rsidRPr="008D70F6">
        <w:rPr>
          <w:bCs/>
          <w:sz w:val="28"/>
          <w:szCs w:val="28"/>
        </w:rPr>
        <w:t>РАБОЧАЯ  ПРОГРАММА</w:t>
      </w:r>
    </w:p>
    <w:p w:rsidR="00D5277E" w:rsidRDefault="00D5277E" w:rsidP="00D33010">
      <w:pPr>
        <w:spacing w:line="360" w:lineRule="auto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профессионального модуля ПМ.01 Управление ассортиментом товаров</w:t>
      </w:r>
    </w:p>
    <w:p w:rsidR="00D5277E" w:rsidRPr="005E088A" w:rsidRDefault="00D5277E" w:rsidP="00D33010">
      <w:pPr>
        <w:spacing w:line="360" w:lineRule="auto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Специальность 38.02.05 Товароведение и экспертиза качества потребительских товаров</w:t>
      </w:r>
    </w:p>
    <w:p w:rsidR="00D5277E" w:rsidRPr="005E088A" w:rsidRDefault="00D5277E" w:rsidP="00D5277E">
      <w:pPr>
        <w:jc w:val="center"/>
        <w:rPr>
          <w:bCs/>
          <w:sz w:val="28"/>
          <w:szCs w:val="28"/>
        </w:rPr>
      </w:pPr>
    </w:p>
    <w:p w:rsidR="00D5277E" w:rsidRPr="005E088A" w:rsidRDefault="00D5277E" w:rsidP="00D5277E">
      <w:pPr>
        <w:jc w:val="center"/>
        <w:rPr>
          <w:bCs/>
          <w:sz w:val="28"/>
          <w:szCs w:val="28"/>
        </w:rPr>
      </w:pPr>
    </w:p>
    <w:p w:rsidR="00D5277E" w:rsidRPr="005E088A" w:rsidRDefault="00D5277E" w:rsidP="00D5277E">
      <w:pPr>
        <w:jc w:val="center"/>
        <w:rPr>
          <w:bCs/>
          <w:sz w:val="28"/>
          <w:szCs w:val="28"/>
        </w:rPr>
      </w:pPr>
    </w:p>
    <w:p w:rsidR="00D5277E" w:rsidRDefault="00D5277E" w:rsidP="00D5277E">
      <w:pPr>
        <w:jc w:val="center"/>
        <w:rPr>
          <w:b/>
          <w:bCs/>
          <w:sz w:val="48"/>
          <w:szCs w:val="48"/>
        </w:rPr>
      </w:pPr>
    </w:p>
    <w:p w:rsidR="00D5277E" w:rsidRDefault="00D5277E" w:rsidP="00D5277E">
      <w:pPr>
        <w:jc w:val="center"/>
      </w:pPr>
    </w:p>
    <w:p w:rsidR="00D5277E" w:rsidRDefault="00D5277E" w:rsidP="00D5277E">
      <w:pPr>
        <w:jc w:val="center"/>
        <w:rPr>
          <w:b/>
          <w:bCs/>
          <w:sz w:val="48"/>
          <w:szCs w:val="48"/>
        </w:rPr>
      </w:pPr>
    </w:p>
    <w:p w:rsidR="00D5277E" w:rsidRDefault="00D5277E" w:rsidP="00D5277E">
      <w:pPr>
        <w:jc w:val="center"/>
        <w:rPr>
          <w:b/>
          <w:bCs/>
          <w:sz w:val="48"/>
          <w:szCs w:val="48"/>
        </w:rPr>
      </w:pPr>
    </w:p>
    <w:p w:rsidR="00D5277E" w:rsidRDefault="00D5277E" w:rsidP="00D5277E">
      <w:pPr>
        <w:jc w:val="center"/>
        <w:rPr>
          <w:b/>
          <w:bCs/>
          <w:sz w:val="48"/>
          <w:szCs w:val="48"/>
        </w:rPr>
      </w:pPr>
    </w:p>
    <w:p w:rsidR="00D5277E" w:rsidRDefault="00D5277E" w:rsidP="00D5277E">
      <w:pPr>
        <w:jc w:val="center"/>
        <w:rPr>
          <w:b/>
          <w:bCs/>
          <w:sz w:val="48"/>
          <w:szCs w:val="48"/>
        </w:rPr>
      </w:pPr>
    </w:p>
    <w:p w:rsidR="00D5277E" w:rsidRDefault="00D5277E" w:rsidP="00D5277E">
      <w:pPr>
        <w:jc w:val="center"/>
        <w:rPr>
          <w:b/>
          <w:bCs/>
          <w:sz w:val="48"/>
          <w:szCs w:val="48"/>
        </w:rPr>
      </w:pPr>
    </w:p>
    <w:p w:rsidR="00D5277E" w:rsidRDefault="00D5277E" w:rsidP="00D5277E">
      <w:pPr>
        <w:jc w:val="center"/>
        <w:rPr>
          <w:b/>
          <w:bCs/>
          <w:sz w:val="48"/>
          <w:szCs w:val="48"/>
        </w:rPr>
      </w:pPr>
    </w:p>
    <w:p w:rsidR="00D5277E" w:rsidRDefault="00D5277E" w:rsidP="00E523C2">
      <w:pPr>
        <w:rPr>
          <w:b/>
          <w:bCs/>
          <w:sz w:val="48"/>
          <w:szCs w:val="48"/>
        </w:rPr>
      </w:pPr>
    </w:p>
    <w:p w:rsidR="002900A7" w:rsidRDefault="002900A7" w:rsidP="00E523C2">
      <w:pPr>
        <w:rPr>
          <w:b/>
          <w:bCs/>
          <w:sz w:val="48"/>
          <w:szCs w:val="48"/>
        </w:rPr>
      </w:pPr>
    </w:p>
    <w:p w:rsidR="00D5277E" w:rsidRDefault="00D5277E" w:rsidP="00D5277E">
      <w:pPr>
        <w:jc w:val="center"/>
        <w:rPr>
          <w:b/>
          <w:bCs/>
          <w:sz w:val="48"/>
          <w:szCs w:val="48"/>
        </w:rPr>
      </w:pPr>
    </w:p>
    <w:p w:rsidR="00D5277E" w:rsidRDefault="00D5277E" w:rsidP="00D5277E">
      <w:pPr>
        <w:jc w:val="center"/>
        <w:rPr>
          <w:bCs/>
          <w:sz w:val="28"/>
          <w:szCs w:val="28"/>
        </w:rPr>
      </w:pPr>
      <w:r w:rsidRPr="008D70F6">
        <w:rPr>
          <w:bCs/>
          <w:sz w:val="28"/>
          <w:szCs w:val="28"/>
        </w:rPr>
        <w:t>201</w:t>
      </w:r>
      <w:r w:rsidR="00CA72B7">
        <w:rPr>
          <w:bCs/>
          <w:sz w:val="28"/>
          <w:szCs w:val="28"/>
        </w:rPr>
        <w:t>6</w:t>
      </w:r>
    </w:p>
    <w:p w:rsidR="00D5277E" w:rsidRPr="00724BE9" w:rsidRDefault="00D5277E" w:rsidP="00D5277E">
      <w:pPr>
        <w:jc w:val="center"/>
        <w:rPr>
          <w:b/>
          <w:bCs/>
          <w:sz w:val="48"/>
          <w:szCs w:val="48"/>
        </w:rPr>
      </w:pPr>
    </w:p>
    <w:p w:rsidR="00D5277E" w:rsidRPr="001564E8" w:rsidRDefault="00D5277E" w:rsidP="00D5277E">
      <w:pPr>
        <w:ind w:firstLine="709"/>
        <w:rPr>
          <w:rFonts w:eastAsia="Times New Roman"/>
          <w:bCs/>
          <w:sz w:val="28"/>
          <w:szCs w:val="28"/>
          <w:lang w:eastAsia="ru-RU"/>
        </w:rPr>
      </w:pPr>
      <w:r w:rsidRPr="001564E8">
        <w:rPr>
          <w:rFonts w:eastAsia="Times New Roman"/>
          <w:bCs/>
          <w:sz w:val="28"/>
          <w:szCs w:val="28"/>
          <w:lang w:eastAsia="ru-RU"/>
        </w:rPr>
        <w:t xml:space="preserve">Рассмотрено                                                        </w:t>
      </w:r>
      <w:r>
        <w:rPr>
          <w:rFonts w:eastAsia="Times New Roman"/>
          <w:bCs/>
          <w:sz w:val="28"/>
          <w:szCs w:val="28"/>
          <w:lang w:eastAsia="ru-RU"/>
        </w:rPr>
        <w:t>Утверждена</w:t>
      </w:r>
    </w:p>
    <w:p w:rsidR="00D5277E" w:rsidRDefault="00D5277E" w:rsidP="00D5277E">
      <w:pPr>
        <w:rPr>
          <w:rFonts w:eastAsia="Times New Roman"/>
          <w:bCs/>
          <w:sz w:val="28"/>
          <w:szCs w:val="28"/>
          <w:lang w:eastAsia="ru-RU"/>
        </w:rPr>
      </w:pPr>
      <w:r w:rsidRPr="001564E8">
        <w:rPr>
          <w:rFonts w:eastAsia="Times New Roman"/>
          <w:bCs/>
          <w:sz w:val="28"/>
          <w:szCs w:val="28"/>
          <w:lang w:eastAsia="ru-RU"/>
        </w:rPr>
        <w:t xml:space="preserve">на заседании </w:t>
      </w:r>
      <w:r>
        <w:rPr>
          <w:rFonts w:eastAsia="Times New Roman"/>
          <w:bCs/>
          <w:sz w:val="28"/>
          <w:szCs w:val="28"/>
          <w:lang w:eastAsia="ru-RU"/>
        </w:rPr>
        <w:t>учебно-методического                    директор ГБПОУ КК АТТС</w:t>
      </w:r>
    </w:p>
    <w:p w:rsidR="00D5277E" w:rsidRDefault="00D5277E" w:rsidP="00D5277E">
      <w:pPr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объединения сервисных и                                     «____»____________2015 г.</w:t>
      </w:r>
    </w:p>
    <w:p w:rsidR="00D5277E" w:rsidRDefault="00D5277E" w:rsidP="00D5277E">
      <w:pPr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экономических   специальностей                          ______________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А.П.Буров</w:t>
      </w:r>
      <w:proofErr w:type="spellEnd"/>
    </w:p>
    <w:p w:rsidR="00D5277E" w:rsidRPr="001564E8" w:rsidRDefault="00D5277E" w:rsidP="00D5277E">
      <w:pPr>
        <w:rPr>
          <w:rFonts w:eastAsia="Times New Roman"/>
          <w:bCs/>
          <w:sz w:val="28"/>
          <w:szCs w:val="28"/>
          <w:lang w:eastAsia="ru-RU"/>
        </w:rPr>
      </w:pPr>
      <w:r w:rsidRPr="001564E8">
        <w:rPr>
          <w:rFonts w:eastAsia="Times New Roman"/>
          <w:bCs/>
          <w:sz w:val="28"/>
          <w:szCs w:val="28"/>
          <w:lang w:eastAsia="ru-RU"/>
        </w:rPr>
        <w:t>протокол №____</w:t>
      </w:r>
      <w:proofErr w:type="gramStart"/>
      <w:r w:rsidRPr="001564E8">
        <w:rPr>
          <w:rFonts w:eastAsia="Times New Roman"/>
          <w:bCs/>
          <w:sz w:val="28"/>
          <w:szCs w:val="28"/>
          <w:lang w:eastAsia="ru-RU"/>
        </w:rPr>
        <w:t>от</w:t>
      </w:r>
      <w:proofErr w:type="gramEnd"/>
      <w:r w:rsidRPr="001564E8">
        <w:rPr>
          <w:rFonts w:eastAsia="Times New Roman"/>
          <w:bCs/>
          <w:sz w:val="28"/>
          <w:szCs w:val="28"/>
          <w:lang w:eastAsia="ru-RU"/>
        </w:rPr>
        <w:t>________</w:t>
      </w:r>
      <w:r w:rsidRPr="001564E8">
        <w:rPr>
          <w:rFonts w:eastAsia="Times New Roman"/>
          <w:bCs/>
          <w:sz w:val="28"/>
          <w:szCs w:val="28"/>
          <w:lang w:eastAsia="ru-RU"/>
        </w:rPr>
        <w:tab/>
      </w:r>
      <w:r w:rsidRPr="001564E8">
        <w:rPr>
          <w:rFonts w:eastAsia="Times New Roman"/>
          <w:bCs/>
          <w:sz w:val="28"/>
          <w:szCs w:val="28"/>
          <w:lang w:eastAsia="ru-RU"/>
        </w:rPr>
        <w:tab/>
      </w:r>
      <w:r w:rsidRPr="001564E8">
        <w:rPr>
          <w:rFonts w:eastAsia="Times New Roman"/>
          <w:bCs/>
          <w:sz w:val="28"/>
          <w:szCs w:val="28"/>
          <w:lang w:eastAsia="ru-RU"/>
        </w:rPr>
        <w:tab/>
      </w:r>
    </w:p>
    <w:p w:rsidR="00D5277E" w:rsidRPr="001564E8" w:rsidRDefault="00D5277E" w:rsidP="00D5277E">
      <w:pPr>
        <w:rPr>
          <w:rFonts w:eastAsia="Times New Roman"/>
          <w:bCs/>
          <w:sz w:val="28"/>
          <w:szCs w:val="28"/>
          <w:lang w:eastAsia="ru-RU"/>
        </w:rPr>
      </w:pPr>
      <w:r w:rsidRPr="001564E8">
        <w:rPr>
          <w:rFonts w:eastAsia="Times New Roman"/>
          <w:bCs/>
          <w:sz w:val="28"/>
          <w:szCs w:val="28"/>
          <w:lang w:eastAsia="ru-RU"/>
        </w:rPr>
        <w:t>Председатель________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Е.В.Матвеева</w:t>
      </w:r>
      <w:proofErr w:type="spellEnd"/>
    </w:p>
    <w:p w:rsidR="00D5277E" w:rsidRDefault="00D5277E" w:rsidP="00D5277E">
      <w:pPr>
        <w:rPr>
          <w:b/>
          <w:bCs/>
          <w:sz w:val="28"/>
          <w:szCs w:val="28"/>
        </w:rPr>
      </w:pPr>
    </w:p>
    <w:p w:rsidR="00D5277E" w:rsidRDefault="00D5277E" w:rsidP="00D5277E">
      <w:pPr>
        <w:rPr>
          <w:b/>
          <w:bCs/>
          <w:sz w:val="28"/>
          <w:szCs w:val="28"/>
        </w:rPr>
      </w:pPr>
    </w:p>
    <w:p w:rsidR="00D5277E" w:rsidRDefault="00D5277E" w:rsidP="00D5277E">
      <w:pPr>
        <w:rPr>
          <w:b/>
          <w:bCs/>
          <w:sz w:val="28"/>
          <w:szCs w:val="28"/>
        </w:rPr>
      </w:pPr>
    </w:p>
    <w:p w:rsidR="00D5277E" w:rsidRDefault="00D5277E" w:rsidP="00D5277E">
      <w:pPr>
        <w:rPr>
          <w:b/>
          <w:bCs/>
          <w:sz w:val="28"/>
          <w:szCs w:val="28"/>
        </w:rPr>
      </w:pPr>
    </w:p>
    <w:p w:rsidR="00D5277E" w:rsidRDefault="00D5277E" w:rsidP="00D527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Рассмотрена</w:t>
      </w:r>
    </w:p>
    <w:p w:rsidR="00D5277E" w:rsidRDefault="00D5277E" w:rsidP="00D527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 заседании педагогического совета</w:t>
      </w:r>
    </w:p>
    <w:p w:rsidR="00D5277E" w:rsidRDefault="00D5277E" w:rsidP="00D527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№ __от ___________20___г.</w:t>
      </w:r>
    </w:p>
    <w:p w:rsidR="00D5277E" w:rsidRDefault="00D5277E" w:rsidP="00D5277E">
      <w:pPr>
        <w:rPr>
          <w:bCs/>
          <w:sz w:val="28"/>
          <w:szCs w:val="28"/>
        </w:rPr>
      </w:pPr>
    </w:p>
    <w:p w:rsidR="00D5277E" w:rsidRDefault="00D5277E" w:rsidP="00D5277E">
      <w:pPr>
        <w:rPr>
          <w:b/>
          <w:bCs/>
          <w:sz w:val="28"/>
          <w:szCs w:val="28"/>
        </w:rPr>
      </w:pPr>
    </w:p>
    <w:p w:rsidR="00D5277E" w:rsidRDefault="00D5277E" w:rsidP="00D5277E">
      <w:pPr>
        <w:rPr>
          <w:b/>
          <w:bCs/>
          <w:sz w:val="28"/>
          <w:szCs w:val="28"/>
        </w:rPr>
      </w:pPr>
    </w:p>
    <w:p w:rsidR="00D5277E" w:rsidRDefault="00D5277E" w:rsidP="00D5277E">
      <w:pPr>
        <w:rPr>
          <w:bCs/>
          <w:sz w:val="28"/>
          <w:szCs w:val="28"/>
        </w:rPr>
      </w:pPr>
    </w:p>
    <w:p w:rsidR="00F6703D" w:rsidRDefault="00F6703D" w:rsidP="00F670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программа ПМ.01 Управление ассортиментом товаров разработана на основе ФГОС СПО по специальности 38.02.05 Товароведение и экспертиза качества потребительских товаров (Приказ Министерства образования и науки РФ от 28 июля 2014 г.№ 835, зарегистрирован в Минюсте РФ (</w:t>
      </w:r>
      <w:proofErr w:type="spellStart"/>
      <w:r>
        <w:rPr>
          <w:bCs/>
          <w:sz w:val="28"/>
          <w:szCs w:val="28"/>
        </w:rPr>
        <w:t>рег</w:t>
      </w:r>
      <w:proofErr w:type="gramStart"/>
      <w:r>
        <w:rPr>
          <w:bCs/>
          <w:sz w:val="28"/>
          <w:szCs w:val="28"/>
        </w:rPr>
        <w:t>.о</w:t>
      </w:r>
      <w:proofErr w:type="gramEnd"/>
      <w:r>
        <w:rPr>
          <w:bCs/>
          <w:sz w:val="28"/>
          <w:szCs w:val="28"/>
        </w:rPr>
        <w:t>т</w:t>
      </w:r>
      <w:proofErr w:type="spellEnd"/>
      <w:r>
        <w:rPr>
          <w:bCs/>
          <w:sz w:val="28"/>
          <w:szCs w:val="28"/>
        </w:rPr>
        <w:t xml:space="preserve"> 25 августа 2014 г. № 33769), укрупненная группа 38.0000. Экономика и управление.</w:t>
      </w:r>
    </w:p>
    <w:p w:rsidR="00D5277E" w:rsidRPr="00434A46" w:rsidRDefault="00D5277E" w:rsidP="00D5277E">
      <w:pPr>
        <w:jc w:val="both"/>
        <w:rPr>
          <w:bCs/>
          <w:sz w:val="28"/>
          <w:szCs w:val="28"/>
        </w:rPr>
      </w:pPr>
    </w:p>
    <w:p w:rsidR="00D5277E" w:rsidRPr="00D13B97" w:rsidRDefault="00D5277E" w:rsidP="00D5277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Организация разработчик: Государственное бюджетное профессиональное образовательное учреждение Краснодарского края  «Армавирский техникум технологии и сервиса» </w:t>
      </w:r>
    </w:p>
    <w:p w:rsidR="00D5277E" w:rsidRDefault="00D5277E" w:rsidP="00D5277E">
      <w:pPr>
        <w:jc w:val="both"/>
        <w:rPr>
          <w:bCs/>
          <w:sz w:val="28"/>
          <w:szCs w:val="28"/>
        </w:rPr>
      </w:pPr>
    </w:p>
    <w:p w:rsidR="00D5277E" w:rsidRDefault="00D5277E" w:rsidP="00D5277E">
      <w:pPr>
        <w:rPr>
          <w:bCs/>
          <w:sz w:val="28"/>
          <w:szCs w:val="28"/>
        </w:rPr>
      </w:pPr>
    </w:p>
    <w:p w:rsidR="00D5277E" w:rsidRPr="00BA27D3" w:rsidRDefault="00D5277E" w:rsidP="00D5277E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Разработчики</w:t>
      </w:r>
      <w:r w:rsidRPr="00434A46">
        <w:rPr>
          <w:bCs/>
          <w:sz w:val="28"/>
          <w:szCs w:val="28"/>
        </w:rPr>
        <w:t xml:space="preserve">:                         </w:t>
      </w:r>
      <w:proofErr w:type="spellStart"/>
      <w:r>
        <w:rPr>
          <w:bCs/>
          <w:sz w:val="28"/>
          <w:szCs w:val="28"/>
          <w:u w:val="single"/>
        </w:rPr>
        <w:t>Шеменкова</w:t>
      </w:r>
      <w:proofErr w:type="spellEnd"/>
      <w:r>
        <w:rPr>
          <w:bCs/>
          <w:sz w:val="28"/>
          <w:szCs w:val="28"/>
          <w:u w:val="single"/>
        </w:rPr>
        <w:t xml:space="preserve"> В.Н. преподаватель   ГБП</w:t>
      </w:r>
      <w:r w:rsidRPr="00434A46">
        <w:rPr>
          <w:bCs/>
          <w:sz w:val="28"/>
          <w:szCs w:val="28"/>
          <w:u w:val="single"/>
        </w:rPr>
        <w:t xml:space="preserve">ОУ </w:t>
      </w:r>
      <w:r>
        <w:rPr>
          <w:bCs/>
          <w:sz w:val="28"/>
          <w:szCs w:val="28"/>
          <w:u w:val="single"/>
        </w:rPr>
        <w:t xml:space="preserve">КК </w:t>
      </w:r>
      <w:r w:rsidRPr="00434A46">
        <w:rPr>
          <w:bCs/>
          <w:sz w:val="28"/>
          <w:szCs w:val="28"/>
          <w:u w:val="single"/>
        </w:rPr>
        <w:t>АТТС</w:t>
      </w:r>
    </w:p>
    <w:p w:rsidR="00D5277E" w:rsidRDefault="00D5277E" w:rsidP="00D5277E">
      <w:pPr>
        <w:rPr>
          <w:b/>
          <w:bCs/>
          <w:sz w:val="28"/>
          <w:szCs w:val="28"/>
        </w:rPr>
      </w:pPr>
    </w:p>
    <w:p w:rsidR="00D5277E" w:rsidRDefault="00D5277E" w:rsidP="00D5277E">
      <w:pPr>
        <w:rPr>
          <w:b/>
          <w:bCs/>
          <w:sz w:val="28"/>
          <w:szCs w:val="28"/>
        </w:rPr>
      </w:pPr>
    </w:p>
    <w:p w:rsidR="00D5277E" w:rsidRPr="00CA72B7" w:rsidRDefault="00D5277E" w:rsidP="00D5277E">
      <w:pPr>
        <w:rPr>
          <w:bCs/>
          <w:sz w:val="28"/>
          <w:szCs w:val="28"/>
        </w:rPr>
      </w:pPr>
      <w:r w:rsidRPr="005A03A5">
        <w:rPr>
          <w:bCs/>
          <w:sz w:val="28"/>
          <w:szCs w:val="28"/>
        </w:rPr>
        <w:t>Рецензенты</w:t>
      </w:r>
      <w:r w:rsidRPr="00CA72B7">
        <w:rPr>
          <w:bCs/>
          <w:sz w:val="28"/>
          <w:szCs w:val="28"/>
        </w:rPr>
        <w:t>:</w:t>
      </w:r>
      <w:r w:rsidR="00CA72B7" w:rsidRPr="00CA72B7">
        <w:rPr>
          <w:bCs/>
          <w:sz w:val="28"/>
          <w:szCs w:val="28"/>
        </w:rPr>
        <w:t xml:space="preserve">                            </w:t>
      </w:r>
      <w:r w:rsidRPr="00CA72B7">
        <w:rPr>
          <w:bCs/>
          <w:sz w:val="28"/>
          <w:szCs w:val="28"/>
        </w:rPr>
        <w:t>Лазарев В.В.  генеральный директор,___________</w:t>
      </w:r>
    </w:p>
    <w:p w:rsidR="00D5277E" w:rsidRPr="00CA72B7" w:rsidRDefault="00CA72B7" w:rsidP="00D5277E">
      <w:pPr>
        <w:rPr>
          <w:bCs/>
          <w:sz w:val="28"/>
          <w:szCs w:val="28"/>
        </w:rPr>
      </w:pPr>
      <w:r w:rsidRPr="00CA72B7">
        <w:rPr>
          <w:bCs/>
          <w:sz w:val="28"/>
          <w:szCs w:val="28"/>
        </w:rPr>
        <w:t xml:space="preserve">                                                 </w:t>
      </w:r>
      <w:r w:rsidR="00D5277E" w:rsidRPr="00CA72B7">
        <w:rPr>
          <w:bCs/>
          <w:sz w:val="28"/>
          <w:szCs w:val="28"/>
        </w:rPr>
        <w:t>ООО  «Лавина»_____________________________</w:t>
      </w:r>
    </w:p>
    <w:p w:rsidR="00D5277E" w:rsidRDefault="00D5277E" w:rsidP="00D5277E">
      <w:pPr>
        <w:rPr>
          <w:bCs/>
          <w:sz w:val="28"/>
          <w:szCs w:val="28"/>
        </w:rPr>
      </w:pPr>
    </w:p>
    <w:p w:rsidR="00D5277E" w:rsidRPr="00CA72B7" w:rsidRDefault="00D5277E" w:rsidP="00D527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CA72B7">
        <w:rPr>
          <w:bCs/>
          <w:sz w:val="28"/>
          <w:szCs w:val="28"/>
        </w:rPr>
        <w:t xml:space="preserve">        </w:t>
      </w:r>
      <w:r w:rsidRPr="00CA72B7">
        <w:rPr>
          <w:bCs/>
          <w:sz w:val="28"/>
          <w:szCs w:val="28"/>
        </w:rPr>
        <w:t>Андрусенко А.А. преподаватель ГБПОУ КК АИСТ</w:t>
      </w:r>
    </w:p>
    <w:p w:rsidR="00D5277E" w:rsidRPr="00CA72B7" w:rsidRDefault="00D5277E" w:rsidP="00D5277E">
      <w:pPr>
        <w:rPr>
          <w:bCs/>
          <w:sz w:val="28"/>
          <w:szCs w:val="28"/>
        </w:rPr>
      </w:pPr>
      <w:r w:rsidRPr="00CA72B7">
        <w:rPr>
          <w:bCs/>
          <w:sz w:val="28"/>
          <w:szCs w:val="28"/>
        </w:rPr>
        <w:tab/>
      </w:r>
      <w:r w:rsidRPr="00CA72B7">
        <w:rPr>
          <w:bCs/>
          <w:sz w:val="28"/>
          <w:szCs w:val="28"/>
        </w:rPr>
        <w:tab/>
      </w:r>
      <w:r w:rsidRPr="00CA72B7">
        <w:rPr>
          <w:bCs/>
          <w:sz w:val="28"/>
          <w:szCs w:val="28"/>
        </w:rPr>
        <w:tab/>
      </w:r>
      <w:r w:rsidRPr="00CA72B7">
        <w:rPr>
          <w:bCs/>
          <w:sz w:val="28"/>
          <w:szCs w:val="28"/>
        </w:rPr>
        <w:tab/>
      </w:r>
      <w:r w:rsidR="00CA72B7">
        <w:rPr>
          <w:bCs/>
          <w:sz w:val="28"/>
          <w:szCs w:val="28"/>
        </w:rPr>
        <w:t xml:space="preserve">        </w:t>
      </w:r>
      <w:r w:rsidRPr="00CA72B7">
        <w:rPr>
          <w:bCs/>
          <w:sz w:val="28"/>
          <w:szCs w:val="28"/>
        </w:rPr>
        <w:t xml:space="preserve">Квалификация по диплому: учитель технологии и </w:t>
      </w:r>
    </w:p>
    <w:p w:rsidR="00E523C2" w:rsidRDefault="00CA72B7" w:rsidP="006E0F35">
      <w:pPr>
        <w:rPr>
          <w:bCs/>
          <w:sz w:val="28"/>
          <w:szCs w:val="28"/>
        </w:rPr>
      </w:pPr>
      <w:r w:rsidRPr="00CA72B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       </w:t>
      </w:r>
      <w:r w:rsidR="00D5277E" w:rsidRPr="00CA72B7">
        <w:rPr>
          <w:bCs/>
          <w:sz w:val="28"/>
          <w:szCs w:val="28"/>
        </w:rPr>
        <w:t>предпринимательства</w:t>
      </w:r>
      <w:r w:rsidR="006E0F35">
        <w:rPr>
          <w:bCs/>
          <w:sz w:val="28"/>
          <w:szCs w:val="28"/>
        </w:rPr>
        <w:t>_______________________</w:t>
      </w:r>
    </w:p>
    <w:p w:rsidR="006E0F35" w:rsidRPr="006E0F35" w:rsidRDefault="006E0F35" w:rsidP="006E0F35">
      <w:pPr>
        <w:rPr>
          <w:bCs/>
          <w:sz w:val="28"/>
          <w:szCs w:val="28"/>
        </w:rPr>
      </w:pPr>
    </w:p>
    <w:p w:rsidR="00D5277E" w:rsidRPr="00474014" w:rsidRDefault="00D5277E" w:rsidP="006E0F35">
      <w:pPr>
        <w:jc w:val="both"/>
        <w:rPr>
          <w:sz w:val="28"/>
          <w:szCs w:val="28"/>
        </w:rPr>
      </w:pPr>
    </w:p>
    <w:p w:rsidR="00D5277E" w:rsidRDefault="00D5277E" w:rsidP="00D5277E">
      <w:pPr>
        <w:jc w:val="center"/>
        <w:rPr>
          <w:b/>
          <w:bCs/>
          <w:sz w:val="28"/>
          <w:szCs w:val="28"/>
        </w:rPr>
      </w:pPr>
    </w:p>
    <w:p w:rsidR="00410D72" w:rsidRDefault="00D5277E" w:rsidP="00410D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СОДЕРЖАНИЕ:</w:t>
      </w:r>
    </w:p>
    <w:p w:rsidR="00D5277E" w:rsidRDefault="00D5277E" w:rsidP="00D5277E">
      <w:pPr>
        <w:jc w:val="center"/>
        <w:rPr>
          <w:b/>
          <w:bCs/>
          <w:sz w:val="28"/>
          <w:szCs w:val="28"/>
        </w:rPr>
      </w:pPr>
    </w:p>
    <w:p w:rsidR="00D5277E" w:rsidRPr="00161116" w:rsidRDefault="00CA72B7" w:rsidP="00D527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</w:t>
      </w:r>
      <w:r w:rsidR="00410D72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</w:t>
      </w:r>
      <w:r w:rsidR="00410D72">
        <w:rPr>
          <w:bCs/>
          <w:sz w:val="28"/>
          <w:szCs w:val="28"/>
        </w:rPr>
        <w:t>Стр.</w:t>
      </w:r>
      <w:r>
        <w:rPr>
          <w:bCs/>
          <w:sz w:val="28"/>
          <w:szCs w:val="28"/>
        </w:rPr>
        <w:t xml:space="preserve">                    </w:t>
      </w:r>
      <w:r w:rsidR="00410D72">
        <w:rPr>
          <w:bCs/>
          <w:sz w:val="28"/>
          <w:szCs w:val="28"/>
        </w:rPr>
        <w:t xml:space="preserve">             </w:t>
      </w:r>
    </w:p>
    <w:p w:rsidR="00410D72" w:rsidRPr="00664542" w:rsidRDefault="00410D72" w:rsidP="0041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61"/>
        <w:gridCol w:w="746"/>
      </w:tblGrid>
      <w:tr w:rsidR="00410D72" w:rsidRPr="00664542" w:rsidTr="00410D72">
        <w:trPr>
          <w:trHeight w:val="394"/>
        </w:trPr>
        <w:tc>
          <w:tcPr>
            <w:tcW w:w="9007" w:type="dxa"/>
            <w:shd w:val="clear" w:color="auto" w:fill="auto"/>
          </w:tcPr>
          <w:p w:rsidR="00410D72" w:rsidRPr="00E1149A" w:rsidRDefault="00410D72" w:rsidP="00410D72">
            <w:pPr>
              <w:spacing w:line="360" w:lineRule="auto"/>
              <w:rPr>
                <w:caps/>
              </w:rPr>
            </w:pPr>
            <w:r w:rsidRPr="00E1149A">
              <w:rPr>
                <w:caps/>
              </w:rPr>
              <w:t>1. ОБЩАЯ ХАРАКТЕРИСТИКА примерной рабочей ПРОГРАММЫ ПРОФЕССИОНАЛЬНОГО МОДУЛЯ</w:t>
            </w:r>
            <w:r>
              <w:rPr>
                <w:caps/>
              </w:rPr>
              <w:t xml:space="preserve"> Пм 01 Упрвление ассортиментом товаров…………………………………………………………………………………..3</w:t>
            </w:r>
          </w:p>
          <w:p w:rsidR="00410D72" w:rsidRPr="00AC2BFC" w:rsidRDefault="00410D72" w:rsidP="00410D72">
            <w:pPr>
              <w:spacing w:line="360" w:lineRule="auto"/>
              <w:rPr>
                <w:caps/>
                <w:highlight w:val="yellow"/>
              </w:rPr>
            </w:pPr>
          </w:p>
        </w:tc>
        <w:tc>
          <w:tcPr>
            <w:tcW w:w="800" w:type="dxa"/>
            <w:shd w:val="clear" w:color="auto" w:fill="auto"/>
          </w:tcPr>
          <w:p w:rsidR="00410D72" w:rsidRPr="00664542" w:rsidRDefault="00410D72" w:rsidP="00410D72">
            <w:pPr>
              <w:jc w:val="center"/>
            </w:pPr>
            <w:r w:rsidRPr="00664542">
              <w:t>.</w:t>
            </w:r>
          </w:p>
        </w:tc>
      </w:tr>
      <w:tr w:rsidR="00410D72" w:rsidRPr="00664542" w:rsidTr="00410D72">
        <w:trPr>
          <w:trHeight w:val="720"/>
        </w:trPr>
        <w:tc>
          <w:tcPr>
            <w:tcW w:w="9007" w:type="dxa"/>
            <w:shd w:val="clear" w:color="auto" w:fill="auto"/>
          </w:tcPr>
          <w:p w:rsidR="00410D72" w:rsidRPr="00E1149A" w:rsidRDefault="00410D72" w:rsidP="00410D72">
            <w:pPr>
              <w:spacing w:line="360" w:lineRule="auto"/>
              <w:rPr>
                <w:caps/>
              </w:rPr>
            </w:pPr>
            <w:r w:rsidRPr="00E1149A">
              <w:rPr>
                <w:caps/>
              </w:rPr>
              <w:t>2.</w:t>
            </w:r>
            <w:r w:rsidRPr="00E1149A">
              <w:t xml:space="preserve"> </w:t>
            </w:r>
            <w:r w:rsidRPr="00E1149A">
              <w:rPr>
                <w:caps/>
              </w:rPr>
              <w:t>СТРУКТУРА И СОДЕРЖАНИЕ ПРОФЕССИОНАЛЬНОГО МОДУЛЯ</w:t>
            </w:r>
            <w:r>
              <w:rPr>
                <w:caps/>
              </w:rPr>
              <w:t>……………</w:t>
            </w:r>
            <w:r w:rsidR="006E0F35">
              <w:rPr>
                <w:caps/>
              </w:rPr>
              <w:t>6</w:t>
            </w:r>
          </w:p>
          <w:p w:rsidR="00410D72" w:rsidRPr="00AC2BFC" w:rsidRDefault="00410D72" w:rsidP="00410D72">
            <w:pPr>
              <w:spacing w:line="360" w:lineRule="auto"/>
              <w:rPr>
                <w:caps/>
                <w:highlight w:val="yellow"/>
              </w:rPr>
            </w:pPr>
          </w:p>
        </w:tc>
        <w:tc>
          <w:tcPr>
            <w:tcW w:w="800" w:type="dxa"/>
            <w:shd w:val="clear" w:color="auto" w:fill="auto"/>
          </w:tcPr>
          <w:p w:rsidR="00410D72" w:rsidRPr="00664542" w:rsidRDefault="00410D72" w:rsidP="00410D72">
            <w:pPr>
              <w:jc w:val="center"/>
            </w:pPr>
          </w:p>
        </w:tc>
      </w:tr>
      <w:tr w:rsidR="00410D72" w:rsidRPr="00664542" w:rsidTr="00410D72">
        <w:trPr>
          <w:trHeight w:val="594"/>
        </w:trPr>
        <w:tc>
          <w:tcPr>
            <w:tcW w:w="9007" w:type="dxa"/>
            <w:shd w:val="clear" w:color="auto" w:fill="auto"/>
          </w:tcPr>
          <w:p w:rsidR="00410D72" w:rsidRPr="00664542" w:rsidRDefault="00410D72" w:rsidP="00410D72">
            <w:pPr>
              <w:spacing w:line="360" w:lineRule="auto"/>
              <w:rPr>
                <w:caps/>
              </w:rPr>
            </w:pPr>
            <w:r w:rsidRPr="00664542">
              <w:rPr>
                <w:caps/>
              </w:rPr>
              <w:t>3. </w:t>
            </w:r>
            <w:r w:rsidRPr="00E1149A">
              <w:rPr>
                <w:caps/>
              </w:rPr>
              <w:t xml:space="preserve"> УСЛОВИЯ РЕАЛИЗАЦИИ ПРОГРАММЫ </w:t>
            </w:r>
            <w:r>
              <w:rPr>
                <w:caps/>
              </w:rPr>
              <w:t>………………….……</w:t>
            </w:r>
            <w:r w:rsidR="00934129">
              <w:rPr>
                <w:caps/>
              </w:rPr>
              <w:t>………………..</w:t>
            </w:r>
            <w:r>
              <w:rPr>
                <w:caps/>
              </w:rPr>
              <w:t>1</w:t>
            </w:r>
            <w:r w:rsidR="006E0F35">
              <w:rPr>
                <w:caps/>
              </w:rPr>
              <w:t>8</w:t>
            </w:r>
          </w:p>
          <w:p w:rsidR="00410D72" w:rsidRPr="00664542" w:rsidRDefault="00410D72" w:rsidP="00410D72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10D72" w:rsidRPr="00664542" w:rsidRDefault="00410D72" w:rsidP="00410D72">
            <w:pPr>
              <w:jc w:val="center"/>
            </w:pPr>
          </w:p>
        </w:tc>
      </w:tr>
      <w:tr w:rsidR="00410D72" w:rsidRPr="00664542" w:rsidTr="00410D72">
        <w:trPr>
          <w:trHeight w:val="692"/>
        </w:trPr>
        <w:tc>
          <w:tcPr>
            <w:tcW w:w="9007" w:type="dxa"/>
            <w:shd w:val="clear" w:color="auto" w:fill="auto"/>
          </w:tcPr>
          <w:p w:rsidR="00410D72" w:rsidRPr="00410D72" w:rsidRDefault="00410D72" w:rsidP="00410D72">
            <w:pPr>
              <w:spacing w:line="360" w:lineRule="auto"/>
              <w:rPr>
                <w:bCs/>
              </w:rPr>
            </w:pPr>
            <w:r>
              <w:rPr>
                <w:caps/>
              </w:rPr>
              <w:t>4</w:t>
            </w:r>
            <w:r w:rsidRPr="00664542">
              <w:rPr>
                <w:caps/>
              </w:rPr>
              <w:t>. Контроль и оценка результатов освоения профессионального модуля (вида деятельности</w:t>
            </w:r>
            <w:r w:rsidRPr="00664542">
              <w:rPr>
                <w:bCs/>
              </w:rPr>
              <w:t>)</w:t>
            </w:r>
            <w:r w:rsidRPr="00664542">
              <w:rPr>
                <w:bCs/>
                <w:i/>
              </w:rPr>
              <w:t xml:space="preserve"> </w:t>
            </w:r>
            <w:r>
              <w:rPr>
                <w:bCs/>
              </w:rPr>
              <w:t>УПРАВЛЕНИЕ АССОРТИМЕНТОМ ТОВАРОВ………………………………………………………………………………….23</w:t>
            </w:r>
          </w:p>
        </w:tc>
        <w:tc>
          <w:tcPr>
            <w:tcW w:w="800" w:type="dxa"/>
            <w:shd w:val="clear" w:color="auto" w:fill="auto"/>
          </w:tcPr>
          <w:p w:rsidR="00410D72" w:rsidRPr="00664542" w:rsidRDefault="00410D72" w:rsidP="00410D72">
            <w:pPr>
              <w:jc w:val="center"/>
            </w:pPr>
          </w:p>
        </w:tc>
      </w:tr>
    </w:tbl>
    <w:p w:rsidR="00410D72" w:rsidRPr="00664542" w:rsidRDefault="00410D72" w:rsidP="0041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</w:p>
    <w:p w:rsidR="00410D72" w:rsidRPr="00664542" w:rsidRDefault="00410D72" w:rsidP="0041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10D72" w:rsidRPr="00664542" w:rsidSect="00410D72">
          <w:pgSz w:w="11906" w:h="16838"/>
          <w:pgMar w:top="1134" w:right="850" w:bottom="1134" w:left="1701" w:header="708" w:footer="708" w:gutter="0"/>
          <w:cols w:space="720"/>
        </w:sectPr>
      </w:pPr>
    </w:p>
    <w:p w:rsidR="00410D72" w:rsidRPr="002900A7" w:rsidRDefault="00410D72" w:rsidP="0041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Times New Roman"/>
          <w:b/>
          <w:caps/>
          <w:lang w:eastAsia="ru-RU"/>
        </w:rPr>
      </w:pPr>
      <w:r w:rsidRPr="002900A7">
        <w:rPr>
          <w:rFonts w:eastAsia="Times New Roman"/>
          <w:b/>
          <w:caps/>
          <w:lang w:eastAsia="ru-RU"/>
        </w:rPr>
        <w:lastRenderedPageBreak/>
        <w:t xml:space="preserve">1. общая характеристика  рабочей ПРОГРАММЫ </w:t>
      </w:r>
    </w:p>
    <w:p w:rsidR="00410D72" w:rsidRPr="002900A7" w:rsidRDefault="00410D72" w:rsidP="0041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Times New Roman"/>
          <w:b/>
          <w:caps/>
          <w:lang w:eastAsia="ru-RU"/>
        </w:rPr>
      </w:pPr>
      <w:r w:rsidRPr="002900A7">
        <w:rPr>
          <w:rFonts w:eastAsia="Times New Roman"/>
          <w:b/>
          <w:caps/>
          <w:lang w:eastAsia="ru-RU"/>
        </w:rPr>
        <w:t>ПРОФЕССИОНАЛЬНОГО МОДУЛЯ</w:t>
      </w:r>
    </w:p>
    <w:p w:rsidR="00410D72" w:rsidRPr="002900A7" w:rsidRDefault="00410D72" w:rsidP="0041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lang w:eastAsia="ru-RU"/>
        </w:rPr>
      </w:pPr>
    </w:p>
    <w:p w:rsidR="00410D72" w:rsidRPr="002900A7" w:rsidRDefault="00410D72" w:rsidP="0041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b/>
          <w:lang w:eastAsia="ru-RU"/>
        </w:rPr>
      </w:pPr>
      <w:r w:rsidRPr="002900A7">
        <w:rPr>
          <w:rFonts w:eastAsia="Times New Roman"/>
          <w:b/>
          <w:lang w:eastAsia="ru-RU"/>
        </w:rPr>
        <w:t>1.1. Область применения  программы</w:t>
      </w:r>
    </w:p>
    <w:p w:rsidR="00410D72" w:rsidRPr="002900A7" w:rsidRDefault="00410D72" w:rsidP="0041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 New Roman"/>
          <w:lang w:eastAsia="ru-RU"/>
        </w:rPr>
      </w:pPr>
      <w:r w:rsidRPr="002900A7">
        <w:rPr>
          <w:rFonts w:eastAsia="Times New Roman"/>
          <w:lang w:eastAsia="ru-RU"/>
        </w:rPr>
        <w:t>Рабочая программа профессионального модуля является частью  основной образовательной программы в соответствии с ФГОС СПО</w:t>
      </w:r>
    </w:p>
    <w:p w:rsidR="00410D72" w:rsidRPr="002900A7" w:rsidRDefault="00410D72" w:rsidP="00410D72">
      <w:pPr>
        <w:rPr>
          <w:rFonts w:eastAsia="Times New Roman"/>
          <w:spacing w:val="-20"/>
          <w:u w:val="single"/>
          <w:lang w:eastAsia="ru-RU"/>
        </w:rPr>
      </w:pPr>
      <w:r w:rsidRPr="002900A7">
        <w:rPr>
          <w:rFonts w:eastAsia="Times New Roman"/>
          <w:spacing w:val="-20"/>
          <w:u w:val="single"/>
          <w:lang w:eastAsia="ru-RU"/>
        </w:rPr>
        <w:t>ПМ.01 Управление ассортиментом товаров.</w:t>
      </w:r>
    </w:p>
    <w:p w:rsidR="00410D72" w:rsidRPr="002900A7" w:rsidRDefault="00410D72" w:rsidP="0041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10D72" w:rsidRPr="002900A7" w:rsidRDefault="00410D72" w:rsidP="0041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900A7">
        <w:rPr>
          <w:b/>
        </w:rPr>
        <w:t xml:space="preserve">1.2. Цель и планируемые результаты освоения профессионального модуля </w:t>
      </w:r>
    </w:p>
    <w:p w:rsidR="00410D72" w:rsidRPr="002900A7" w:rsidRDefault="00410D72" w:rsidP="0041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00A7">
        <w:t xml:space="preserve">В результате изучения профессионального модуля студент должен освоить вид деятельности </w:t>
      </w:r>
      <w:proofErr w:type="spellStart"/>
      <w:r w:rsidRPr="002900A7">
        <w:rPr>
          <w:spacing w:val="-20"/>
        </w:rPr>
        <w:t>упрвление</w:t>
      </w:r>
      <w:proofErr w:type="spellEnd"/>
      <w:r w:rsidRPr="002900A7">
        <w:rPr>
          <w:spacing w:val="-20"/>
        </w:rPr>
        <w:t xml:space="preserve"> ассортиментом товаров</w:t>
      </w:r>
      <w:r w:rsidRPr="002900A7">
        <w:t xml:space="preserve"> и соответствующие ему профессиональные компетенции: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42"/>
        <w:gridCol w:w="8612"/>
      </w:tblGrid>
      <w:tr w:rsidR="00BE08EE" w:rsidRPr="002900A7" w:rsidTr="00FB1BC5">
        <w:trPr>
          <w:trHeight w:val="383"/>
        </w:trPr>
        <w:tc>
          <w:tcPr>
            <w:tcW w:w="1242" w:type="dxa"/>
          </w:tcPr>
          <w:p w:rsidR="00BE08EE" w:rsidRPr="002900A7" w:rsidRDefault="00BE08EE" w:rsidP="00FB1BC5">
            <w:pPr>
              <w:contextualSpacing/>
              <w:jc w:val="center"/>
              <w:rPr>
                <w:rFonts w:eastAsia="Times New Roman"/>
                <w:b/>
                <w:spacing w:val="-20"/>
              </w:rPr>
            </w:pPr>
            <w:r w:rsidRPr="002900A7">
              <w:rPr>
                <w:rFonts w:eastAsia="Times New Roman"/>
                <w:b/>
                <w:spacing w:val="-20"/>
              </w:rPr>
              <w:t>Код</w:t>
            </w:r>
          </w:p>
        </w:tc>
        <w:tc>
          <w:tcPr>
            <w:tcW w:w="8612" w:type="dxa"/>
          </w:tcPr>
          <w:p w:rsidR="00BE08EE" w:rsidRPr="002900A7" w:rsidRDefault="00BE08EE" w:rsidP="00BE08EE">
            <w:pPr>
              <w:contextualSpacing/>
              <w:jc w:val="center"/>
              <w:rPr>
                <w:rFonts w:eastAsia="Times New Roman"/>
                <w:spacing w:val="-20"/>
              </w:rPr>
            </w:pPr>
            <w:r w:rsidRPr="002900A7">
              <w:rPr>
                <w:rFonts w:eastAsia="Times New Roman"/>
                <w:b/>
              </w:rPr>
              <w:t>Профессиональные компетенции</w:t>
            </w:r>
          </w:p>
        </w:tc>
      </w:tr>
      <w:tr w:rsidR="00BE08EE" w:rsidRPr="002900A7" w:rsidTr="00BE08EE">
        <w:tc>
          <w:tcPr>
            <w:tcW w:w="1242" w:type="dxa"/>
          </w:tcPr>
          <w:p w:rsidR="00BE08EE" w:rsidRPr="002900A7" w:rsidRDefault="00FB1BC5" w:rsidP="00FB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900A7">
              <w:t>ПК 1.1</w:t>
            </w:r>
          </w:p>
        </w:tc>
        <w:tc>
          <w:tcPr>
            <w:tcW w:w="8612" w:type="dxa"/>
          </w:tcPr>
          <w:p w:rsidR="00BE08EE" w:rsidRPr="002900A7" w:rsidRDefault="00FB1BC5" w:rsidP="00410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900A7">
              <w:t>Выявлять потребность в товарах</w:t>
            </w:r>
          </w:p>
        </w:tc>
      </w:tr>
      <w:tr w:rsidR="00BE08EE" w:rsidRPr="002900A7" w:rsidTr="00BE08EE">
        <w:tc>
          <w:tcPr>
            <w:tcW w:w="1242" w:type="dxa"/>
          </w:tcPr>
          <w:p w:rsidR="00BE08EE" w:rsidRPr="002900A7" w:rsidRDefault="00FB1BC5" w:rsidP="00FB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900A7">
              <w:t>ПК 1.2</w:t>
            </w:r>
          </w:p>
        </w:tc>
        <w:tc>
          <w:tcPr>
            <w:tcW w:w="8612" w:type="dxa"/>
          </w:tcPr>
          <w:p w:rsidR="00BE08EE" w:rsidRPr="002900A7" w:rsidRDefault="00FB1BC5" w:rsidP="00410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900A7">
              <w:t>Осуществление связи с поставщиками и потребителями продукции</w:t>
            </w:r>
          </w:p>
        </w:tc>
      </w:tr>
      <w:tr w:rsidR="00BE08EE" w:rsidRPr="002900A7" w:rsidTr="00BE08EE">
        <w:tc>
          <w:tcPr>
            <w:tcW w:w="1242" w:type="dxa"/>
          </w:tcPr>
          <w:p w:rsidR="00BE08EE" w:rsidRPr="002900A7" w:rsidRDefault="00FB1BC5" w:rsidP="00FB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900A7">
              <w:t>ПК 1.3</w:t>
            </w:r>
          </w:p>
        </w:tc>
        <w:tc>
          <w:tcPr>
            <w:tcW w:w="8612" w:type="dxa"/>
          </w:tcPr>
          <w:p w:rsidR="00BE08EE" w:rsidRPr="002900A7" w:rsidRDefault="00FB1BC5" w:rsidP="00410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900A7">
              <w:t>Управлять товарными запасами и потоками</w:t>
            </w:r>
          </w:p>
        </w:tc>
      </w:tr>
      <w:tr w:rsidR="00BE08EE" w:rsidRPr="002900A7" w:rsidTr="00BE08EE">
        <w:tc>
          <w:tcPr>
            <w:tcW w:w="1242" w:type="dxa"/>
          </w:tcPr>
          <w:p w:rsidR="00BE08EE" w:rsidRPr="002900A7" w:rsidRDefault="00FB1BC5" w:rsidP="00FB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900A7">
              <w:t>ПК 1.4</w:t>
            </w:r>
          </w:p>
        </w:tc>
        <w:tc>
          <w:tcPr>
            <w:tcW w:w="8612" w:type="dxa"/>
          </w:tcPr>
          <w:p w:rsidR="00BE08EE" w:rsidRPr="002900A7" w:rsidRDefault="00FB1BC5" w:rsidP="00410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900A7">
              <w:t>Оформлять документацию на поставку и реализацию товаров</w:t>
            </w:r>
          </w:p>
        </w:tc>
      </w:tr>
    </w:tbl>
    <w:p w:rsidR="00410D72" w:rsidRPr="002900A7" w:rsidRDefault="00410D72" w:rsidP="0041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10D72" w:rsidRPr="002900A7" w:rsidRDefault="00410D72" w:rsidP="0041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2900A7">
        <w:t>Освоение профессионального модуля направлено на развитие общих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612"/>
      </w:tblGrid>
      <w:tr w:rsidR="00410D72" w:rsidRPr="002900A7" w:rsidTr="00FB1BC5"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72" w:rsidRPr="002900A7" w:rsidRDefault="00410D72" w:rsidP="00410D72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2900A7">
              <w:rPr>
                <w:rFonts w:eastAsia="Times New Roman"/>
                <w:b/>
                <w:lang w:eastAsia="ru-RU"/>
              </w:rPr>
              <w:t>Код</w:t>
            </w:r>
          </w:p>
        </w:tc>
        <w:tc>
          <w:tcPr>
            <w:tcW w:w="4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D72" w:rsidRPr="002900A7" w:rsidRDefault="00410D72" w:rsidP="00410D72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2900A7">
              <w:rPr>
                <w:rFonts w:eastAsia="Times New Roman"/>
                <w:b/>
                <w:lang w:eastAsia="ru-RU"/>
              </w:rPr>
              <w:t>Общие компетенции</w:t>
            </w:r>
          </w:p>
        </w:tc>
      </w:tr>
      <w:tr w:rsidR="00FB1BC5" w:rsidRPr="002900A7" w:rsidTr="00FB1BC5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C5" w:rsidRPr="002900A7" w:rsidRDefault="00FB1BC5" w:rsidP="00FB1BC5">
            <w:pPr>
              <w:shd w:val="clear" w:color="auto" w:fill="FFFFFF"/>
              <w:contextualSpacing/>
              <w:jc w:val="center"/>
              <w:rPr>
                <w:spacing w:val="-20"/>
              </w:rPr>
            </w:pPr>
            <w:proofErr w:type="gramStart"/>
            <w:r w:rsidRPr="002900A7">
              <w:rPr>
                <w:spacing w:val="-20"/>
              </w:rPr>
              <w:t>ОК</w:t>
            </w:r>
            <w:proofErr w:type="gramEnd"/>
            <w:r w:rsidRPr="002900A7">
              <w:rPr>
                <w:spacing w:val="-20"/>
              </w:rPr>
              <w:t xml:space="preserve"> 1.</w:t>
            </w:r>
          </w:p>
          <w:p w:rsidR="00FB1BC5" w:rsidRPr="002900A7" w:rsidRDefault="00FB1BC5" w:rsidP="00FB1BC5">
            <w:pPr>
              <w:shd w:val="clear" w:color="auto" w:fill="FFFFFF"/>
              <w:contextualSpacing/>
              <w:jc w:val="center"/>
              <w:rPr>
                <w:spacing w:val="-20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1BC5" w:rsidRPr="002900A7" w:rsidRDefault="00FB1BC5" w:rsidP="00506BD3">
            <w:pPr>
              <w:pStyle w:val="ad"/>
              <w:snapToGrid w:val="0"/>
            </w:pPr>
            <w:r w:rsidRPr="002900A7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B1BC5" w:rsidRPr="002900A7" w:rsidTr="00FB1BC5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C5" w:rsidRPr="002900A7" w:rsidRDefault="00FB1BC5" w:rsidP="00FB1BC5">
            <w:pPr>
              <w:shd w:val="clear" w:color="auto" w:fill="FFFFFF"/>
              <w:contextualSpacing/>
              <w:jc w:val="center"/>
              <w:rPr>
                <w:spacing w:val="-20"/>
              </w:rPr>
            </w:pPr>
            <w:proofErr w:type="gramStart"/>
            <w:r w:rsidRPr="002900A7">
              <w:rPr>
                <w:spacing w:val="-20"/>
                <w:w w:val="112"/>
              </w:rPr>
              <w:t>ОК</w:t>
            </w:r>
            <w:proofErr w:type="gramEnd"/>
            <w:r w:rsidRPr="002900A7">
              <w:rPr>
                <w:spacing w:val="-20"/>
                <w:w w:val="112"/>
              </w:rPr>
              <w:t xml:space="preserve"> 2.</w:t>
            </w:r>
          </w:p>
          <w:p w:rsidR="00FB1BC5" w:rsidRPr="002900A7" w:rsidRDefault="00FB1BC5" w:rsidP="00FB1BC5">
            <w:pPr>
              <w:shd w:val="clear" w:color="auto" w:fill="FFFFFF"/>
              <w:contextualSpacing/>
              <w:jc w:val="center"/>
              <w:rPr>
                <w:spacing w:val="-20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1BC5" w:rsidRPr="002900A7" w:rsidRDefault="00FB1BC5" w:rsidP="00506B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0A7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B1BC5" w:rsidRPr="002900A7" w:rsidTr="00FB1BC5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C5" w:rsidRPr="002900A7" w:rsidRDefault="00FB1BC5" w:rsidP="00FB1BC5">
            <w:pPr>
              <w:shd w:val="clear" w:color="auto" w:fill="FFFFFF"/>
              <w:contextualSpacing/>
              <w:jc w:val="center"/>
              <w:rPr>
                <w:spacing w:val="-20"/>
              </w:rPr>
            </w:pPr>
            <w:proofErr w:type="gramStart"/>
            <w:r w:rsidRPr="002900A7">
              <w:rPr>
                <w:spacing w:val="-20"/>
                <w:w w:val="101"/>
              </w:rPr>
              <w:t>ОК</w:t>
            </w:r>
            <w:proofErr w:type="gramEnd"/>
            <w:r w:rsidRPr="002900A7">
              <w:rPr>
                <w:spacing w:val="-20"/>
                <w:w w:val="101"/>
              </w:rPr>
              <w:t xml:space="preserve"> 3.</w:t>
            </w:r>
          </w:p>
          <w:p w:rsidR="00FB1BC5" w:rsidRPr="002900A7" w:rsidRDefault="00FB1BC5" w:rsidP="00FB1BC5">
            <w:pPr>
              <w:shd w:val="clear" w:color="auto" w:fill="FFFFFF"/>
              <w:contextualSpacing/>
              <w:jc w:val="center"/>
              <w:rPr>
                <w:spacing w:val="-20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1BC5" w:rsidRPr="002900A7" w:rsidRDefault="00FB1BC5" w:rsidP="00506BD3">
            <w:pPr>
              <w:pStyle w:val="ad"/>
              <w:snapToGrid w:val="0"/>
            </w:pPr>
            <w:r w:rsidRPr="002900A7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B1BC5" w:rsidRPr="002900A7" w:rsidTr="00FB1BC5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C5" w:rsidRPr="002900A7" w:rsidRDefault="00FB1BC5" w:rsidP="00FB1BC5">
            <w:pPr>
              <w:shd w:val="clear" w:color="auto" w:fill="FFFFFF"/>
              <w:contextualSpacing/>
              <w:jc w:val="center"/>
              <w:rPr>
                <w:spacing w:val="-20"/>
              </w:rPr>
            </w:pPr>
            <w:proofErr w:type="gramStart"/>
            <w:r w:rsidRPr="002900A7">
              <w:rPr>
                <w:spacing w:val="-20"/>
                <w:w w:val="112"/>
              </w:rPr>
              <w:t>ОК</w:t>
            </w:r>
            <w:proofErr w:type="gramEnd"/>
            <w:r w:rsidRPr="002900A7">
              <w:rPr>
                <w:spacing w:val="-20"/>
                <w:w w:val="112"/>
              </w:rPr>
              <w:t xml:space="preserve"> 4.</w:t>
            </w:r>
          </w:p>
          <w:p w:rsidR="00FB1BC5" w:rsidRPr="002900A7" w:rsidRDefault="00FB1BC5" w:rsidP="00FB1BC5">
            <w:pPr>
              <w:shd w:val="clear" w:color="auto" w:fill="FFFFFF"/>
              <w:contextualSpacing/>
              <w:jc w:val="center"/>
              <w:rPr>
                <w:spacing w:val="-20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1BC5" w:rsidRPr="002900A7" w:rsidRDefault="00FB1BC5" w:rsidP="00506BD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900A7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Pr="002900A7">
              <w:rPr>
                <w:sz w:val="24"/>
                <w:szCs w:val="24"/>
              </w:rPr>
              <w:t>.</w:t>
            </w:r>
          </w:p>
        </w:tc>
      </w:tr>
      <w:tr w:rsidR="00FB1BC5" w:rsidRPr="002900A7" w:rsidTr="00FB1BC5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C5" w:rsidRPr="002900A7" w:rsidRDefault="00FB1BC5" w:rsidP="00FB1BC5">
            <w:pPr>
              <w:shd w:val="clear" w:color="auto" w:fill="FFFFFF"/>
              <w:contextualSpacing/>
              <w:jc w:val="center"/>
              <w:rPr>
                <w:spacing w:val="-20"/>
              </w:rPr>
            </w:pPr>
            <w:proofErr w:type="gramStart"/>
            <w:r w:rsidRPr="002900A7">
              <w:rPr>
                <w:spacing w:val="-20"/>
                <w:w w:val="104"/>
              </w:rPr>
              <w:t>ОК</w:t>
            </w:r>
            <w:proofErr w:type="gramEnd"/>
            <w:r w:rsidRPr="002900A7">
              <w:rPr>
                <w:spacing w:val="-20"/>
                <w:w w:val="104"/>
              </w:rPr>
              <w:t xml:space="preserve"> 5.</w:t>
            </w:r>
          </w:p>
          <w:p w:rsidR="00FB1BC5" w:rsidRPr="002900A7" w:rsidRDefault="00FB1BC5" w:rsidP="00FB1BC5">
            <w:pPr>
              <w:shd w:val="clear" w:color="auto" w:fill="FFFFFF"/>
              <w:contextualSpacing/>
              <w:jc w:val="center"/>
              <w:rPr>
                <w:spacing w:val="-20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1BC5" w:rsidRPr="002900A7" w:rsidRDefault="00FB1BC5" w:rsidP="00506BD3">
            <w:pPr>
              <w:pStyle w:val="ad"/>
              <w:snapToGrid w:val="0"/>
            </w:pPr>
            <w:r w:rsidRPr="002900A7"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FB1BC5" w:rsidRPr="002900A7" w:rsidTr="00FB1BC5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C5" w:rsidRPr="002900A7" w:rsidRDefault="00FB1BC5" w:rsidP="00FB1BC5">
            <w:pPr>
              <w:shd w:val="clear" w:color="auto" w:fill="FFFFFF"/>
              <w:contextualSpacing/>
              <w:jc w:val="center"/>
              <w:rPr>
                <w:spacing w:val="-20"/>
              </w:rPr>
            </w:pPr>
            <w:proofErr w:type="gramStart"/>
            <w:r w:rsidRPr="002900A7">
              <w:rPr>
                <w:spacing w:val="-20"/>
                <w:w w:val="113"/>
              </w:rPr>
              <w:t>ОК</w:t>
            </w:r>
            <w:proofErr w:type="gramEnd"/>
            <w:r w:rsidRPr="002900A7">
              <w:rPr>
                <w:spacing w:val="-20"/>
                <w:w w:val="113"/>
              </w:rPr>
              <w:t xml:space="preserve"> 6.</w:t>
            </w:r>
          </w:p>
          <w:p w:rsidR="00FB1BC5" w:rsidRPr="002900A7" w:rsidRDefault="00FB1BC5" w:rsidP="00FB1BC5">
            <w:pPr>
              <w:shd w:val="clear" w:color="auto" w:fill="FFFFFF"/>
              <w:contextualSpacing/>
              <w:jc w:val="center"/>
              <w:rPr>
                <w:spacing w:val="-20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1BC5" w:rsidRPr="002900A7" w:rsidRDefault="00FB1BC5" w:rsidP="00506BD3">
            <w:pPr>
              <w:pStyle w:val="ad"/>
              <w:snapToGrid w:val="0"/>
            </w:pPr>
            <w:r w:rsidRPr="002900A7"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B1BC5" w:rsidRPr="002900A7" w:rsidTr="00FB1BC5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C5" w:rsidRPr="002900A7" w:rsidRDefault="00FB1BC5" w:rsidP="00FB1BC5">
            <w:pPr>
              <w:shd w:val="clear" w:color="auto" w:fill="FFFFFF"/>
              <w:contextualSpacing/>
              <w:jc w:val="center"/>
              <w:rPr>
                <w:spacing w:val="-20"/>
              </w:rPr>
            </w:pPr>
            <w:proofErr w:type="gramStart"/>
            <w:r w:rsidRPr="002900A7">
              <w:rPr>
                <w:spacing w:val="-20"/>
                <w:w w:val="102"/>
              </w:rPr>
              <w:t>ОК</w:t>
            </w:r>
            <w:proofErr w:type="gramEnd"/>
            <w:r w:rsidRPr="002900A7">
              <w:rPr>
                <w:spacing w:val="-20"/>
                <w:w w:val="102"/>
              </w:rPr>
              <w:t xml:space="preserve"> 7.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1BC5" w:rsidRPr="002900A7" w:rsidRDefault="00FB1BC5" w:rsidP="00506BD3">
            <w:pPr>
              <w:pStyle w:val="ad"/>
              <w:snapToGrid w:val="0"/>
            </w:pPr>
            <w:r w:rsidRPr="002900A7"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FB1BC5" w:rsidRPr="002900A7" w:rsidTr="00FB1BC5">
        <w:trPr>
          <w:trHeight w:val="600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C5" w:rsidRPr="002900A7" w:rsidRDefault="00FB1BC5" w:rsidP="00FB1BC5">
            <w:pPr>
              <w:shd w:val="clear" w:color="auto" w:fill="FFFFFF"/>
              <w:contextualSpacing/>
              <w:jc w:val="center"/>
              <w:rPr>
                <w:spacing w:val="-20"/>
                <w:w w:val="102"/>
              </w:rPr>
            </w:pPr>
            <w:proofErr w:type="gramStart"/>
            <w:r w:rsidRPr="002900A7">
              <w:rPr>
                <w:spacing w:val="-20"/>
                <w:w w:val="102"/>
              </w:rPr>
              <w:t>ОК</w:t>
            </w:r>
            <w:proofErr w:type="gramEnd"/>
            <w:r w:rsidRPr="002900A7">
              <w:rPr>
                <w:spacing w:val="-20"/>
                <w:w w:val="102"/>
              </w:rPr>
              <w:t xml:space="preserve"> 8.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1BC5" w:rsidRPr="002900A7" w:rsidRDefault="00FB1BC5" w:rsidP="00506B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0A7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B1BC5" w:rsidRPr="002900A7" w:rsidTr="00FB1BC5">
        <w:trPr>
          <w:trHeight w:val="360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C5" w:rsidRPr="002900A7" w:rsidRDefault="00FB1BC5" w:rsidP="00FB1BC5">
            <w:pPr>
              <w:shd w:val="clear" w:color="auto" w:fill="FFFFFF"/>
              <w:contextualSpacing/>
              <w:jc w:val="center"/>
              <w:rPr>
                <w:spacing w:val="-20"/>
                <w:w w:val="102"/>
              </w:rPr>
            </w:pPr>
            <w:proofErr w:type="gramStart"/>
            <w:r w:rsidRPr="002900A7">
              <w:rPr>
                <w:spacing w:val="-20"/>
                <w:w w:val="102"/>
              </w:rPr>
              <w:t>ОК</w:t>
            </w:r>
            <w:proofErr w:type="gramEnd"/>
            <w:r w:rsidRPr="002900A7">
              <w:rPr>
                <w:spacing w:val="-20"/>
                <w:w w:val="102"/>
              </w:rPr>
              <w:t xml:space="preserve"> 9.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1BC5" w:rsidRPr="002900A7" w:rsidRDefault="00FB1BC5" w:rsidP="00506B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0A7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410D72" w:rsidRPr="002900A7" w:rsidRDefault="006E0F35" w:rsidP="006E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2900A7">
        <w:t>3</w:t>
      </w:r>
    </w:p>
    <w:p w:rsidR="00410D72" w:rsidRPr="002900A7" w:rsidRDefault="00410D72" w:rsidP="0041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00A7"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410D72" w:rsidRPr="002900A7" w:rsidTr="00410D72">
        <w:tc>
          <w:tcPr>
            <w:tcW w:w="2376" w:type="dxa"/>
            <w:shd w:val="clear" w:color="auto" w:fill="auto"/>
          </w:tcPr>
          <w:p w:rsidR="00410D72" w:rsidRPr="002900A7" w:rsidRDefault="00410D72" w:rsidP="00FB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900A7">
              <w:rPr>
                <w:b/>
              </w:rPr>
              <w:t>иметь практический опыт</w:t>
            </w:r>
          </w:p>
        </w:tc>
        <w:tc>
          <w:tcPr>
            <w:tcW w:w="7478" w:type="dxa"/>
            <w:shd w:val="clear" w:color="auto" w:fill="auto"/>
          </w:tcPr>
          <w:p w:rsidR="00FB1BC5" w:rsidRPr="002900A7" w:rsidRDefault="00FB1BC5" w:rsidP="00FB1BC5">
            <w:pPr>
              <w:jc w:val="both"/>
            </w:pPr>
            <w:r w:rsidRPr="002900A7">
              <w:t>-анализа ассортиментной политики торговой организации;</w:t>
            </w:r>
          </w:p>
          <w:p w:rsidR="00FB1BC5" w:rsidRPr="002900A7" w:rsidRDefault="00FB1BC5" w:rsidP="00FB1BC5">
            <w:pPr>
              <w:jc w:val="both"/>
            </w:pPr>
            <w:r w:rsidRPr="002900A7">
              <w:t>-выявления потребности в товаре (спроса);</w:t>
            </w:r>
          </w:p>
          <w:p w:rsidR="00FB1BC5" w:rsidRPr="002900A7" w:rsidRDefault="00FB1BC5" w:rsidP="00FB1BC5">
            <w:pPr>
              <w:jc w:val="both"/>
            </w:pPr>
            <w:r w:rsidRPr="002900A7">
              <w:t>-участия в работе с поставщиками и потребителями;</w:t>
            </w:r>
          </w:p>
          <w:p w:rsidR="00FB1BC5" w:rsidRPr="002900A7" w:rsidRDefault="00FB1BC5" w:rsidP="00FB1BC5">
            <w:pPr>
              <w:jc w:val="both"/>
            </w:pPr>
            <w:r w:rsidRPr="002900A7">
              <w:t>-приемки товаров по количеству и качеству;</w:t>
            </w:r>
          </w:p>
          <w:p w:rsidR="00FB1BC5" w:rsidRPr="002900A7" w:rsidRDefault="00FB1BC5" w:rsidP="00FB1BC5">
            <w:pPr>
              <w:jc w:val="both"/>
            </w:pPr>
            <w:r w:rsidRPr="002900A7">
              <w:t>-размещения товаров;</w:t>
            </w:r>
          </w:p>
          <w:p w:rsidR="00FB1BC5" w:rsidRPr="002900A7" w:rsidRDefault="00FB1BC5" w:rsidP="00FB1BC5">
            <w:pPr>
              <w:jc w:val="both"/>
            </w:pPr>
            <w:r w:rsidRPr="002900A7">
              <w:t>-контроля условий и сроков транспортировки и хранения товаров;</w:t>
            </w:r>
          </w:p>
          <w:p w:rsidR="00FB1BC5" w:rsidRPr="002900A7" w:rsidRDefault="00FB1BC5" w:rsidP="00FB1BC5">
            <w:pPr>
              <w:jc w:val="both"/>
            </w:pPr>
            <w:r w:rsidRPr="002900A7">
              <w:t>-обеспечения товародвижения в складах и магазинах;</w:t>
            </w:r>
          </w:p>
          <w:p w:rsidR="00FB1BC5" w:rsidRPr="002900A7" w:rsidRDefault="00FB1BC5" w:rsidP="00FB1BC5">
            <w:pPr>
              <w:jc w:val="both"/>
            </w:pPr>
            <w:r w:rsidRPr="002900A7">
              <w:t>-эксплуатации основных видов торгово-технологического оборудования;</w:t>
            </w:r>
          </w:p>
          <w:p w:rsidR="00410D72" w:rsidRPr="002900A7" w:rsidRDefault="00FB1BC5" w:rsidP="00410D72">
            <w:pPr>
              <w:jc w:val="both"/>
            </w:pPr>
            <w:r w:rsidRPr="002900A7">
              <w:t>-участия в проведении инвентаризации товаров;</w:t>
            </w:r>
          </w:p>
        </w:tc>
      </w:tr>
      <w:tr w:rsidR="00410D72" w:rsidRPr="002900A7" w:rsidTr="00410D72">
        <w:tc>
          <w:tcPr>
            <w:tcW w:w="2376" w:type="dxa"/>
            <w:shd w:val="clear" w:color="auto" w:fill="auto"/>
          </w:tcPr>
          <w:p w:rsidR="00410D72" w:rsidRPr="002900A7" w:rsidRDefault="00410D72" w:rsidP="00FB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900A7">
              <w:rPr>
                <w:b/>
              </w:rPr>
              <w:lastRenderedPageBreak/>
              <w:t>уметь</w:t>
            </w:r>
          </w:p>
        </w:tc>
        <w:tc>
          <w:tcPr>
            <w:tcW w:w="7478" w:type="dxa"/>
            <w:shd w:val="clear" w:color="auto" w:fill="auto"/>
          </w:tcPr>
          <w:p w:rsidR="007D7A7B" w:rsidRPr="002900A7" w:rsidRDefault="007D7A7B" w:rsidP="007D7A7B">
            <w:pPr>
              <w:jc w:val="both"/>
            </w:pPr>
            <w:r w:rsidRPr="002900A7">
              <w:t>-распознавать товары по ассортиментной принадлежности;</w:t>
            </w:r>
          </w:p>
          <w:p w:rsidR="007D7A7B" w:rsidRPr="002900A7" w:rsidRDefault="007D7A7B" w:rsidP="007D7A7B">
            <w:pPr>
              <w:jc w:val="both"/>
            </w:pPr>
            <w:r w:rsidRPr="002900A7">
              <w:t>-формировать торговый ассортимент по результатам анализа потребности в товарах;</w:t>
            </w:r>
          </w:p>
          <w:p w:rsidR="007D7A7B" w:rsidRPr="002900A7" w:rsidRDefault="007D7A7B" w:rsidP="007D7A7B">
            <w:pPr>
              <w:jc w:val="both"/>
            </w:pPr>
            <w:r w:rsidRPr="002900A7">
              <w:t>-применять средства и методы маркетинга для формирования спроса и стимулирования сбыта;</w:t>
            </w:r>
          </w:p>
          <w:p w:rsidR="007D7A7B" w:rsidRPr="002900A7" w:rsidRDefault="007D7A7B" w:rsidP="007D7A7B">
            <w:pPr>
              <w:jc w:val="both"/>
            </w:pPr>
            <w:r w:rsidRPr="002900A7">
              <w:t>-рассчитывать показатели ассортимента;</w:t>
            </w:r>
          </w:p>
          <w:p w:rsidR="007D7A7B" w:rsidRPr="002900A7" w:rsidRDefault="007D7A7B" w:rsidP="007D7A7B">
            <w:pPr>
              <w:jc w:val="both"/>
            </w:pPr>
            <w:r w:rsidRPr="002900A7">
              <w:t>-оформлять договоры с контрагентами;</w:t>
            </w:r>
          </w:p>
          <w:p w:rsidR="007D7A7B" w:rsidRPr="002900A7" w:rsidRDefault="007D7A7B" w:rsidP="007D7A7B">
            <w:pPr>
              <w:jc w:val="both"/>
            </w:pPr>
            <w:r w:rsidRPr="002900A7">
              <w:t xml:space="preserve">-контролировать их выполнение, в </w:t>
            </w:r>
            <w:proofErr w:type="spellStart"/>
            <w:r w:rsidRPr="002900A7">
              <w:t>т.ч</w:t>
            </w:r>
            <w:proofErr w:type="spellEnd"/>
            <w:r w:rsidRPr="002900A7">
              <w:t>. поступление товаров в согласованном ассортименте  по срокам, качеству, количеству;</w:t>
            </w:r>
          </w:p>
          <w:p w:rsidR="007D7A7B" w:rsidRPr="002900A7" w:rsidRDefault="007D7A7B" w:rsidP="007D7A7B">
            <w:pPr>
              <w:jc w:val="both"/>
            </w:pPr>
            <w:r w:rsidRPr="002900A7">
              <w:t>-предъявлять претензии за невыполнение контрагентами договорных обязательств;</w:t>
            </w:r>
          </w:p>
          <w:p w:rsidR="007D7A7B" w:rsidRPr="002900A7" w:rsidRDefault="007D7A7B" w:rsidP="007D7A7B">
            <w:pPr>
              <w:jc w:val="both"/>
            </w:pPr>
            <w:r w:rsidRPr="002900A7">
              <w:t>-готовить ответы на претензию покупателей;</w:t>
            </w:r>
          </w:p>
          <w:p w:rsidR="007D7A7B" w:rsidRPr="002900A7" w:rsidRDefault="007D7A7B" w:rsidP="007D7A7B">
            <w:pPr>
              <w:jc w:val="both"/>
            </w:pPr>
            <w:r w:rsidRPr="002900A7">
              <w:t>-производить закупку и реализацию товаров;</w:t>
            </w:r>
          </w:p>
          <w:p w:rsidR="007D7A7B" w:rsidRPr="002900A7" w:rsidRDefault="007D7A7B" w:rsidP="007D7A7B">
            <w:pPr>
              <w:jc w:val="both"/>
            </w:pPr>
            <w:r w:rsidRPr="002900A7">
              <w:t>-учитывать факторы, влияющие на ассортимент и качество при организации товародвижения;</w:t>
            </w:r>
          </w:p>
          <w:p w:rsidR="007D7A7B" w:rsidRPr="002900A7" w:rsidRDefault="007D7A7B" w:rsidP="007D7A7B">
            <w:pPr>
              <w:jc w:val="both"/>
            </w:pPr>
            <w:r w:rsidRPr="002900A7">
              <w:t>-соблюдать условия и сроки хранения товаров;</w:t>
            </w:r>
          </w:p>
          <w:p w:rsidR="007D7A7B" w:rsidRPr="002900A7" w:rsidRDefault="007D7A7B" w:rsidP="007D7A7B">
            <w:pPr>
              <w:jc w:val="both"/>
            </w:pPr>
            <w:r w:rsidRPr="002900A7">
              <w:t>-рассчитывать товарные потери;</w:t>
            </w:r>
          </w:p>
          <w:p w:rsidR="007D7A7B" w:rsidRPr="002900A7" w:rsidRDefault="007D7A7B" w:rsidP="007D7A7B">
            <w:pPr>
              <w:jc w:val="both"/>
            </w:pPr>
            <w:r w:rsidRPr="002900A7">
              <w:t>-планировать меры по ускорению оборачиваемости товаров, сокращению товарных потерь;</w:t>
            </w:r>
          </w:p>
          <w:p w:rsidR="007D7A7B" w:rsidRPr="002900A7" w:rsidRDefault="007D7A7B" w:rsidP="007D7A7B">
            <w:pPr>
              <w:jc w:val="both"/>
            </w:pPr>
            <w:r w:rsidRPr="002900A7">
              <w:t>-соблюдать санитарно-эпидемиологические требования к торговым организациям и их персоналу, товарам, окружающей среде;</w:t>
            </w:r>
          </w:p>
          <w:p w:rsidR="007D7A7B" w:rsidRPr="002900A7" w:rsidRDefault="007D7A7B" w:rsidP="007D7A7B">
            <w:pPr>
              <w:jc w:val="both"/>
            </w:pPr>
            <w:r w:rsidRPr="002900A7">
              <w:t>-соблюдать требования техники безопасности и охраны труда;</w:t>
            </w:r>
          </w:p>
          <w:p w:rsidR="007D7A7B" w:rsidRPr="002900A7" w:rsidRDefault="007D7A7B" w:rsidP="007D7A7B">
            <w:pPr>
              <w:jc w:val="both"/>
              <w:rPr>
                <w:i/>
              </w:rPr>
            </w:pPr>
            <w:r w:rsidRPr="002900A7">
              <w:t>-</w:t>
            </w:r>
            <w:r w:rsidRPr="002900A7">
              <w:rPr>
                <w:i/>
              </w:rPr>
              <w:t>проводить маркетинговые исследования;</w:t>
            </w:r>
          </w:p>
          <w:p w:rsidR="007D7A7B" w:rsidRPr="002900A7" w:rsidRDefault="007D7A7B" w:rsidP="007D7A7B">
            <w:pPr>
              <w:jc w:val="both"/>
              <w:rPr>
                <w:i/>
              </w:rPr>
            </w:pPr>
            <w:r w:rsidRPr="002900A7">
              <w:t>-</w:t>
            </w:r>
            <w:r w:rsidRPr="002900A7">
              <w:rPr>
                <w:i/>
              </w:rPr>
              <w:t>проводить анализ маркетинговой информации;</w:t>
            </w:r>
          </w:p>
          <w:p w:rsidR="007D7A7B" w:rsidRPr="002900A7" w:rsidRDefault="007D7A7B" w:rsidP="007D7A7B">
            <w:pPr>
              <w:jc w:val="both"/>
              <w:rPr>
                <w:i/>
              </w:rPr>
            </w:pPr>
            <w:r w:rsidRPr="002900A7">
              <w:rPr>
                <w:i/>
              </w:rPr>
              <w:t>-строить модель поведения потребителей на рынке;</w:t>
            </w:r>
          </w:p>
          <w:p w:rsidR="007D7A7B" w:rsidRPr="002900A7" w:rsidRDefault="007D7A7B" w:rsidP="007D7A7B">
            <w:pPr>
              <w:jc w:val="both"/>
              <w:rPr>
                <w:i/>
              </w:rPr>
            </w:pPr>
            <w:r w:rsidRPr="002900A7">
              <w:rPr>
                <w:i/>
              </w:rPr>
              <w:t>-определять сегменты рынка;</w:t>
            </w:r>
          </w:p>
          <w:p w:rsidR="007D7A7B" w:rsidRPr="002900A7" w:rsidRDefault="007D7A7B" w:rsidP="007D7A7B">
            <w:pPr>
              <w:jc w:val="both"/>
              <w:rPr>
                <w:i/>
              </w:rPr>
            </w:pPr>
            <w:r w:rsidRPr="002900A7">
              <w:rPr>
                <w:i/>
              </w:rPr>
              <w:t>-производить оценку конкурентоспособности товара;</w:t>
            </w:r>
          </w:p>
          <w:p w:rsidR="007D7A7B" w:rsidRPr="002900A7" w:rsidRDefault="007D7A7B" w:rsidP="007D7A7B">
            <w:pPr>
              <w:jc w:val="both"/>
              <w:rPr>
                <w:i/>
              </w:rPr>
            </w:pPr>
            <w:r w:rsidRPr="002900A7">
              <w:rPr>
                <w:i/>
              </w:rPr>
              <w:t>-планировать систему продвижения товаров;</w:t>
            </w:r>
          </w:p>
          <w:p w:rsidR="00410D72" w:rsidRPr="002900A7" w:rsidRDefault="007D7A7B" w:rsidP="007D7A7B">
            <w:pPr>
              <w:jc w:val="both"/>
              <w:rPr>
                <w:i/>
              </w:rPr>
            </w:pPr>
            <w:r w:rsidRPr="002900A7">
              <w:rPr>
                <w:i/>
              </w:rPr>
              <w:t>-производить оценку выбора каналов распределения товаров;</w:t>
            </w:r>
          </w:p>
        </w:tc>
      </w:tr>
      <w:tr w:rsidR="00410D72" w:rsidRPr="002900A7" w:rsidTr="00410D72">
        <w:tc>
          <w:tcPr>
            <w:tcW w:w="2376" w:type="dxa"/>
            <w:shd w:val="clear" w:color="auto" w:fill="auto"/>
          </w:tcPr>
          <w:p w:rsidR="00410D72" w:rsidRPr="002900A7" w:rsidRDefault="00410D72" w:rsidP="00FB1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900A7">
              <w:rPr>
                <w:b/>
              </w:rPr>
              <w:t>знать</w:t>
            </w:r>
          </w:p>
        </w:tc>
        <w:tc>
          <w:tcPr>
            <w:tcW w:w="7478" w:type="dxa"/>
            <w:shd w:val="clear" w:color="auto" w:fill="auto"/>
          </w:tcPr>
          <w:p w:rsidR="007D7A7B" w:rsidRPr="002900A7" w:rsidRDefault="007D7A7B" w:rsidP="007D7A7B">
            <w:pPr>
              <w:jc w:val="both"/>
            </w:pPr>
            <w:r w:rsidRPr="002900A7">
              <w:t>-ассортимент товаров однородных групп определенного класса, их потребительские свойства;</w:t>
            </w:r>
          </w:p>
          <w:p w:rsidR="007D7A7B" w:rsidRPr="002900A7" w:rsidRDefault="007D7A7B" w:rsidP="007D7A7B">
            <w:pPr>
              <w:jc w:val="both"/>
            </w:pPr>
            <w:r w:rsidRPr="002900A7">
              <w:t>-товароведные характеристики реализуемых товаров, их свойства и показатели;</w:t>
            </w:r>
          </w:p>
          <w:p w:rsidR="007D7A7B" w:rsidRPr="002900A7" w:rsidRDefault="007D7A7B" w:rsidP="007D7A7B">
            <w:pPr>
              <w:jc w:val="both"/>
            </w:pPr>
            <w:r w:rsidRPr="002900A7">
              <w:t>-виды, назначение, структуру договоров с поставщиками и потребителями;</w:t>
            </w:r>
          </w:p>
          <w:p w:rsidR="007D7A7B" w:rsidRPr="002900A7" w:rsidRDefault="007D7A7B" w:rsidP="007D7A7B">
            <w:pPr>
              <w:jc w:val="both"/>
            </w:pPr>
            <w:r w:rsidRPr="002900A7">
              <w:t>-технологические процессы товародвижения;</w:t>
            </w:r>
          </w:p>
          <w:p w:rsidR="007D7A7B" w:rsidRPr="002900A7" w:rsidRDefault="007D7A7B" w:rsidP="007D7A7B">
            <w:pPr>
              <w:jc w:val="both"/>
            </w:pPr>
            <w:r w:rsidRPr="002900A7">
              <w:t>-формы документального сопровождения товародвижения;</w:t>
            </w:r>
          </w:p>
          <w:p w:rsidR="007D7A7B" w:rsidRPr="002900A7" w:rsidRDefault="007D7A7B" w:rsidP="007D7A7B">
            <w:pPr>
              <w:jc w:val="both"/>
            </w:pPr>
            <w:r w:rsidRPr="002900A7">
              <w:t>-правила приемки товаров;</w:t>
            </w:r>
          </w:p>
          <w:p w:rsidR="007D7A7B" w:rsidRPr="002900A7" w:rsidRDefault="007D7A7B" w:rsidP="007D7A7B">
            <w:pPr>
              <w:jc w:val="both"/>
            </w:pPr>
            <w:r w:rsidRPr="002900A7">
              <w:t>-способы размещения товаров на складах и в магазинах;</w:t>
            </w:r>
          </w:p>
          <w:p w:rsidR="007D7A7B" w:rsidRPr="002900A7" w:rsidRDefault="007D7A7B" w:rsidP="007D7A7B">
            <w:pPr>
              <w:jc w:val="both"/>
            </w:pPr>
            <w:r w:rsidRPr="002900A7">
              <w:t>-условия и сроки транспортирования и хранения товаров однородных групп;</w:t>
            </w:r>
          </w:p>
          <w:p w:rsidR="007D7A7B" w:rsidRPr="002900A7" w:rsidRDefault="007D7A7B" w:rsidP="007D7A7B">
            <w:pPr>
              <w:jc w:val="both"/>
            </w:pPr>
            <w:r w:rsidRPr="002900A7">
              <w:t>-основные мероприятия по предупреждению повреждения и порчи товаров;</w:t>
            </w:r>
          </w:p>
          <w:p w:rsidR="007D7A7B" w:rsidRPr="002900A7" w:rsidRDefault="007D7A7B" w:rsidP="007D7A7B">
            <w:pPr>
              <w:jc w:val="both"/>
            </w:pPr>
            <w:r w:rsidRPr="002900A7">
              <w:t>-классификацию торгово-технологического оборудования, его назначение и устройство;</w:t>
            </w:r>
          </w:p>
          <w:p w:rsidR="007D7A7B" w:rsidRPr="002900A7" w:rsidRDefault="007D7A7B" w:rsidP="007D7A7B">
            <w:pPr>
              <w:jc w:val="both"/>
            </w:pPr>
            <w:r w:rsidRPr="002900A7">
              <w:t>-требования к условиям и правила эксплуатации торгово-технологического оборудования;</w:t>
            </w:r>
          </w:p>
          <w:p w:rsidR="007D7A7B" w:rsidRPr="002900A7" w:rsidRDefault="007D7A7B" w:rsidP="007D7A7B">
            <w:pPr>
              <w:jc w:val="both"/>
            </w:pPr>
            <w:r w:rsidRPr="002900A7">
              <w:t>-нормативно-правовое обеспечение санитарно-эпидемиологического благополучия (санитарные нормы и правила);</w:t>
            </w:r>
          </w:p>
          <w:p w:rsidR="007D7A7B" w:rsidRPr="002900A7" w:rsidRDefault="007D7A7B" w:rsidP="007D7A7B">
            <w:pPr>
              <w:jc w:val="both"/>
            </w:pPr>
            <w:r w:rsidRPr="002900A7"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7D7A7B" w:rsidRPr="002900A7" w:rsidRDefault="007D7A7B" w:rsidP="007D7A7B">
            <w:pPr>
              <w:jc w:val="both"/>
            </w:pPr>
            <w:r w:rsidRPr="002900A7">
              <w:t>-обязанности работников в области охраны труда;</w:t>
            </w:r>
          </w:p>
          <w:p w:rsidR="007D7A7B" w:rsidRPr="002900A7" w:rsidRDefault="007D7A7B" w:rsidP="007D7A7B">
            <w:pPr>
              <w:jc w:val="both"/>
            </w:pPr>
            <w:r w:rsidRPr="002900A7">
              <w:lastRenderedPageBreak/>
              <w:t>-причины возникновения производственного травматизма и его профилактика;</w:t>
            </w:r>
          </w:p>
          <w:p w:rsidR="007D7A7B" w:rsidRPr="002900A7" w:rsidRDefault="007D7A7B" w:rsidP="007D7A7B">
            <w:pPr>
              <w:jc w:val="both"/>
            </w:pPr>
            <w:r w:rsidRPr="002900A7">
              <w:t>-фактические и потенциальные последствия собственной деятельности (или бездействия) и их влияния на уровень безопасности труда;</w:t>
            </w:r>
          </w:p>
          <w:p w:rsidR="007D7A7B" w:rsidRPr="002900A7" w:rsidRDefault="007D7A7B" w:rsidP="007D7A7B">
            <w:pPr>
              <w:jc w:val="both"/>
            </w:pPr>
            <w:r w:rsidRPr="002900A7">
              <w:t>-возможные последствия несоблюдения технологических процессов и производственных инструкций подчиненными работниками  (персоналом);</w:t>
            </w:r>
          </w:p>
          <w:p w:rsidR="007D7A7B" w:rsidRPr="002900A7" w:rsidRDefault="007D7A7B" w:rsidP="007D7A7B">
            <w:pPr>
              <w:jc w:val="both"/>
            </w:pPr>
            <w:r w:rsidRPr="002900A7">
              <w:t>-</w:t>
            </w:r>
            <w:r w:rsidRPr="002900A7">
              <w:rPr>
                <w:i/>
              </w:rPr>
              <w:t>структуру и виды рынка</w:t>
            </w:r>
            <w:r w:rsidRPr="002900A7">
              <w:t>;</w:t>
            </w:r>
          </w:p>
          <w:p w:rsidR="007D7A7B" w:rsidRPr="002900A7" w:rsidRDefault="007D7A7B" w:rsidP="007D7A7B">
            <w:pPr>
              <w:jc w:val="both"/>
              <w:rPr>
                <w:i/>
              </w:rPr>
            </w:pPr>
            <w:r w:rsidRPr="002900A7">
              <w:t>-</w:t>
            </w:r>
            <w:r w:rsidRPr="002900A7">
              <w:rPr>
                <w:i/>
              </w:rPr>
              <w:t>классификацию потребителей товаров на рынке;</w:t>
            </w:r>
          </w:p>
          <w:p w:rsidR="007D7A7B" w:rsidRPr="002900A7" w:rsidRDefault="007D7A7B" w:rsidP="007D7A7B">
            <w:pPr>
              <w:jc w:val="both"/>
              <w:rPr>
                <w:i/>
              </w:rPr>
            </w:pPr>
            <w:r w:rsidRPr="002900A7">
              <w:t>-</w:t>
            </w:r>
            <w:r w:rsidRPr="002900A7">
              <w:rPr>
                <w:i/>
              </w:rPr>
              <w:t>методику проведения рекламной кампании и методов персональной продажи;</w:t>
            </w:r>
          </w:p>
          <w:p w:rsidR="00410D72" w:rsidRPr="002900A7" w:rsidRDefault="00410D72" w:rsidP="00410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</w:tbl>
    <w:p w:rsidR="006E0F35" w:rsidRPr="006E0F35" w:rsidRDefault="006E0F35" w:rsidP="002900A7">
      <w:pPr>
        <w:sectPr w:rsidR="006E0F35" w:rsidRPr="006E0F35" w:rsidSect="00410D72">
          <w:pgSz w:w="11907" w:h="16840"/>
          <w:pgMar w:top="1134" w:right="851" w:bottom="992" w:left="1418" w:header="709" w:footer="709" w:gutter="0"/>
          <w:cols w:space="720"/>
        </w:sectPr>
      </w:pPr>
    </w:p>
    <w:p w:rsidR="00A96425" w:rsidRPr="00E54B7F" w:rsidRDefault="00A96425" w:rsidP="00290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И СОДЕРЖАНИЕ</w:t>
      </w:r>
      <w:r w:rsidRPr="00E54B7F">
        <w:rPr>
          <w:b/>
          <w:sz w:val="28"/>
          <w:szCs w:val="28"/>
        </w:rPr>
        <w:t xml:space="preserve"> ПРОФЕССИОНАЛЬНОГО МОДУЛЯ</w:t>
      </w:r>
    </w:p>
    <w:p w:rsidR="00A96425" w:rsidRPr="00E54B7F" w:rsidRDefault="00A96425" w:rsidP="002900A7">
      <w:pPr>
        <w:jc w:val="center"/>
        <w:rPr>
          <w:b/>
          <w:sz w:val="28"/>
          <w:szCs w:val="28"/>
        </w:rPr>
      </w:pPr>
      <w:r w:rsidRPr="00E54B7F">
        <w:rPr>
          <w:b/>
          <w:sz w:val="28"/>
          <w:szCs w:val="28"/>
        </w:rPr>
        <w:t>3.1.Тематический пла</w:t>
      </w:r>
      <w:r>
        <w:rPr>
          <w:b/>
          <w:sz w:val="28"/>
          <w:szCs w:val="28"/>
        </w:rPr>
        <w:t>н профессионального модуля ПМ.01 Управление ассортиментом товаров</w:t>
      </w:r>
    </w:p>
    <w:p w:rsidR="00A96425" w:rsidRDefault="00A96425" w:rsidP="00290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МДК.01</w:t>
      </w:r>
      <w:r w:rsidRPr="00E54B7F">
        <w:rPr>
          <w:b/>
          <w:sz w:val="28"/>
          <w:szCs w:val="28"/>
        </w:rPr>
        <w:t xml:space="preserve">.01. </w:t>
      </w:r>
      <w:r>
        <w:rPr>
          <w:b/>
          <w:sz w:val="28"/>
          <w:szCs w:val="28"/>
        </w:rPr>
        <w:t>Основы управления ассортиментом товаров</w:t>
      </w:r>
      <w:r w:rsidRPr="00E54B7F">
        <w:rPr>
          <w:b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233"/>
        <w:tblW w:w="16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238"/>
        <w:gridCol w:w="1760"/>
        <w:gridCol w:w="1417"/>
        <w:gridCol w:w="1985"/>
        <w:gridCol w:w="2268"/>
        <w:gridCol w:w="1275"/>
        <w:gridCol w:w="1926"/>
      </w:tblGrid>
      <w:tr w:rsidR="00C66E9B" w:rsidRPr="002900A7" w:rsidTr="00664F9A">
        <w:trPr>
          <w:trHeight w:val="555"/>
        </w:trPr>
        <w:tc>
          <w:tcPr>
            <w:tcW w:w="2340" w:type="dxa"/>
            <w:vMerge w:val="restart"/>
          </w:tcPr>
          <w:p w:rsidR="00C66E9B" w:rsidRPr="002900A7" w:rsidRDefault="00C66E9B" w:rsidP="00C66E9B">
            <w:pPr>
              <w:jc w:val="center"/>
              <w:rPr>
                <w:b/>
                <w:sz w:val="22"/>
                <w:szCs w:val="22"/>
              </w:rPr>
            </w:pPr>
          </w:p>
          <w:p w:rsidR="00C66E9B" w:rsidRPr="002900A7" w:rsidRDefault="00C66E9B" w:rsidP="00C66E9B">
            <w:pPr>
              <w:jc w:val="center"/>
              <w:rPr>
                <w:b/>
                <w:sz w:val="22"/>
                <w:szCs w:val="22"/>
              </w:rPr>
            </w:pPr>
            <w:r w:rsidRPr="002900A7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3238" w:type="dxa"/>
            <w:vMerge w:val="restart"/>
          </w:tcPr>
          <w:p w:rsidR="00C66E9B" w:rsidRPr="002900A7" w:rsidRDefault="00C66E9B" w:rsidP="00C66E9B">
            <w:pPr>
              <w:jc w:val="center"/>
              <w:rPr>
                <w:b/>
                <w:sz w:val="22"/>
                <w:szCs w:val="22"/>
              </w:rPr>
            </w:pPr>
          </w:p>
          <w:p w:rsidR="00C66E9B" w:rsidRPr="002900A7" w:rsidRDefault="00C66E9B" w:rsidP="00C66E9B">
            <w:pPr>
              <w:jc w:val="center"/>
              <w:rPr>
                <w:b/>
                <w:sz w:val="22"/>
                <w:szCs w:val="22"/>
              </w:rPr>
            </w:pPr>
            <w:r w:rsidRPr="002900A7">
              <w:rPr>
                <w:b/>
                <w:sz w:val="22"/>
                <w:szCs w:val="22"/>
              </w:rPr>
              <w:t>Наименование разделов профессионального модуля</w:t>
            </w:r>
          </w:p>
        </w:tc>
        <w:tc>
          <w:tcPr>
            <w:tcW w:w="1760" w:type="dxa"/>
            <w:vMerge w:val="restart"/>
          </w:tcPr>
          <w:p w:rsidR="00C66E9B" w:rsidRPr="002900A7" w:rsidRDefault="00C66E9B" w:rsidP="00C66E9B">
            <w:pPr>
              <w:jc w:val="center"/>
              <w:rPr>
                <w:b/>
                <w:sz w:val="22"/>
                <w:szCs w:val="22"/>
              </w:rPr>
            </w:pPr>
          </w:p>
          <w:p w:rsidR="00C66E9B" w:rsidRPr="002900A7" w:rsidRDefault="00C66E9B" w:rsidP="00C66E9B">
            <w:pPr>
              <w:jc w:val="center"/>
              <w:rPr>
                <w:b/>
                <w:sz w:val="22"/>
                <w:szCs w:val="22"/>
              </w:rPr>
            </w:pPr>
            <w:r w:rsidRPr="002900A7">
              <w:rPr>
                <w:b/>
                <w:sz w:val="22"/>
                <w:szCs w:val="22"/>
              </w:rPr>
              <w:t xml:space="preserve">Всего часов </w:t>
            </w:r>
            <w:r w:rsidRPr="002900A7">
              <w:rPr>
                <w:sz w:val="22"/>
                <w:szCs w:val="22"/>
              </w:rPr>
              <w:t>(</w:t>
            </w:r>
            <w:proofErr w:type="spellStart"/>
            <w:r w:rsidRPr="002900A7">
              <w:rPr>
                <w:sz w:val="22"/>
                <w:szCs w:val="22"/>
              </w:rPr>
              <w:t>макс</w:t>
            </w:r>
            <w:proofErr w:type="gramStart"/>
            <w:r w:rsidRPr="002900A7">
              <w:rPr>
                <w:sz w:val="22"/>
                <w:szCs w:val="22"/>
              </w:rPr>
              <w:t>.у</w:t>
            </w:r>
            <w:proofErr w:type="gramEnd"/>
            <w:r w:rsidRPr="002900A7">
              <w:rPr>
                <w:sz w:val="22"/>
                <w:szCs w:val="22"/>
              </w:rPr>
              <w:t>чебная</w:t>
            </w:r>
            <w:proofErr w:type="spellEnd"/>
            <w:r w:rsidRPr="002900A7">
              <w:rPr>
                <w:sz w:val="22"/>
                <w:szCs w:val="22"/>
              </w:rPr>
              <w:t xml:space="preserve"> нагрузка и практика)</w:t>
            </w:r>
          </w:p>
        </w:tc>
        <w:tc>
          <w:tcPr>
            <w:tcW w:w="5670" w:type="dxa"/>
            <w:gridSpan w:val="3"/>
          </w:tcPr>
          <w:p w:rsidR="00C66E9B" w:rsidRPr="002900A7" w:rsidRDefault="00C66E9B" w:rsidP="00C66E9B">
            <w:pPr>
              <w:jc w:val="center"/>
              <w:rPr>
                <w:b/>
                <w:sz w:val="22"/>
                <w:szCs w:val="22"/>
              </w:rPr>
            </w:pPr>
            <w:r w:rsidRPr="002900A7">
              <w:rPr>
                <w:b/>
                <w:sz w:val="22"/>
                <w:szCs w:val="22"/>
              </w:rPr>
              <w:t>Объем времени, отведенный на освоение междисциплинарного курса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C66E9B" w:rsidRPr="002900A7" w:rsidRDefault="00C66E9B" w:rsidP="00C66E9B">
            <w:pPr>
              <w:jc w:val="center"/>
              <w:rPr>
                <w:b/>
                <w:sz w:val="22"/>
                <w:szCs w:val="22"/>
              </w:rPr>
            </w:pPr>
          </w:p>
          <w:p w:rsidR="00C66E9B" w:rsidRPr="002900A7" w:rsidRDefault="00C66E9B" w:rsidP="00C66E9B">
            <w:pPr>
              <w:jc w:val="center"/>
              <w:rPr>
                <w:b/>
                <w:sz w:val="22"/>
                <w:szCs w:val="22"/>
              </w:rPr>
            </w:pPr>
            <w:r w:rsidRPr="002900A7">
              <w:rPr>
                <w:b/>
                <w:sz w:val="22"/>
                <w:szCs w:val="22"/>
              </w:rPr>
              <w:t>Практика</w:t>
            </w:r>
          </w:p>
        </w:tc>
      </w:tr>
      <w:tr w:rsidR="00C66E9B" w:rsidRPr="002900A7" w:rsidTr="00664F9A">
        <w:trPr>
          <w:trHeight w:val="278"/>
        </w:trPr>
        <w:tc>
          <w:tcPr>
            <w:tcW w:w="2340" w:type="dxa"/>
            <w:vMerge/>
          </w:tcPr>
          <w:p w:rsidR="00C66E9B" w:rsidRPr="002900A7" w:rsidRDefault="00C66E9B" w:rsidP="00C66E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38" w:type="dxa"/>
            <w:vMerge/>
          </w:tcPr>
          <w:p w:rsidR="00C66E9B" w:rsidRPr="002900A7" w:rsidRDefault="00C66E9B" w:rsidP="00C66E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C66E9B" w:rsidRPr="002900A7" w:rsidRDefault="00C66E9B" w:rsidP="00C66E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C66E9B" w:rsidRPr="002900A7" w:rsidRDefault="00C66E9B" w:rsidP="00C66E9B">
            <w:pPr>
              <w:jc w:val="center"/>
              <w:rPr>
                <w:b/>
                <w:sz w:val="22"/>
                <w:szCs w:val="22"/>
              </w:rPr>
            </w:pPr>
            <w:r w:rsidRPr="002900A7">
              <w:rPr>
                <w:b/>
                <w:sz w:val="22"/>
                <w:szCs w:val="22"/>
              </w:rPr>
              <w:t xml:space="preserve">Образовательная аудиторная учебная нагрузка </w:t>
            </w:r>
            <w:proofErr w:type="gramStart"/>
            <w:r w:rsidRPr="002900A7">
              <w:rPr>
                <w:b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2268" w:type="dxa"/>
            <w:vMerge w:val="restart"/>
            <w:shd w:val="clear" w:color="auto" w:fill="auto"/>
          </w:tcPr>
          <w:p w:rsidR="00664F9A" w:rsidRPr="002900A7" w:rsidRDefault="00664F9A" w:rsidP="00664F9A">
            <w:pPr>
              <w:jc w:val="center"/>
              <w:rPr>
                <w:b/>
                <w:sz w:val="22"/>
                <w:szCs w:val="22"/>
              </w:rPr>
            </w:pPr>
            <w:r w:rsidRPr="002900A7">
              <w:rPr>
                <w:b/>
                <w:sz w:val="22"/>
                <w:szCs w:val="22"/>
              </w:rPr>
              <w:t>Внеаудиторная</w:t>
            </w:r>
          </w:p>
          <w:p w:rsidR="00664F9A" w:rsidRPr="002900A7" w:rsidRDefault="00664F9A" w:rsidP="00664F9A">
            <w:pPr>
              <w:jc w:val="center"/>
              <w:rPr>
                <w:b/>
                <w:sz w:val="22"/>
                <w:szCs w:val="22"/>
              </w:rPr>
            </w:pPr>
            <w:r w:rsidRPr="002900A7">
              <w:rPr>
                <w:b/>
                <w:sz w:val="22"/>
                <w:szCs w:val="22"/>
              </w:rPr>
              <w:t>(с</w:t>
            </w:r>
            <w:r w:rsidR="00C66E9B" w:rsidRPr="002900A7">
              <w:rPr>
                <w:b/>
                <w:sz w:val="22"/>
                <w:szCs w:val="22"/>
              </w:rPr>
              <w:t>амостоятельная</w:t>
            </w:r>
            <w:r w:rsidRPr="002900A7">
              <w:rPr>
                <w:b/>
                <w:sz w:val="22"/>
                <w:szCs w:val="22"/>
              </w:rPr>
              <w:t>)</w:t>
            </w:r>
          </w:p>
          <w:p w:rsidR="00C66E9B" w:rsidRPr="002900A7" w:rsidRDefault="00664F9A" w:rsidP="00664F9A">
            <w:pPr>
              <w:jc w:val="center"/>
              <w:rPr>
                <w:b/>
                <w:sz w:val="22"/>
                <w:szCs w:val="22"/>
              </w:rPr>
            </w:pPr>
            <w:r w:rsidRPr="002900A7">
              <w:rPr>
                <w:b/>
                <w:sz w:val="22"/>
                <w:szCs w:val="22"/>
              </w:rPr>
              <w:t xml:space="preserve">учебная </w:t>
            </w:r>
            <w:r w:rsidR="00C66E9B" w:rsidRPr="002900A7">
              <w:rPr>
                <w:b/>
                <w:sz w:val="22"/>
                <w:szCs w:val="22"/>
              </w:rPr>
              <w:t xml:space="preserve">работа </w:t>
            </w:r>
            <w:r w:rsidR="00C66E9B" w:rsidRPr="002900A7">
              <w:rPr>
                <w:sz w:val="22"/>
                <w:szCs w:val="22"/>
              </w:rPr>
              <w:t>часов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66E9B" w:rsidRPr="002900A7" w:rsidRDefault="00C66E9B" w:rsidP="00C66E9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2900A7">
              <w:rPr>
                <w:b/>
                <w:sz w:val="22"/>
                <w:szCs w:val="22"/>
              </w:rPr>
              <w:t>Учебная</w:t>
            </w:r>
            <w:proofErr w:type="gramEnd"/>
            <w:r w:rsidRPr="002900A7">
              <w:rPr>
                <w:b/>
                <w:sz w:val="22"/>
                <w:szCs w:val="22"/>
              </w:rPr>
              <w:t xml:space="preserve">, </w:t>
            </w:r>
            <w:r w:rsidRPr="002900A7">
              <w:rPr>
                <w:sz w:val="22"/>
                <w:szCs w:val="22"/>
              </w:rPr>
              <w:t>часов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C66E9B" w:rsidRPr="002900A7" w:rsidRDefault="00C66E9B" w:rsidP="00C66E9B">
            <w:pPr>
              <w:jc w:val="center"/>
              <w:rPr>
                <w:b/>
                <w:sz w:val="22"/>
                <w:szCs w:val="22"/>
              </w:rPr>
            </w:pPr>
            <w:r w:rsidRPr="002900A7">
              <w:rPr>
                <w:b/>
                <w:sz w:val="22"/>
                <w:szCs w:val="22"/>
              </w:rPr>
              <w:t>Производственная,</w:t>
            </w:r>
          </w:p>
          <w:p w:rsidR="00C66E9B" w:rsidRPr="002900A7" w:rsidRDefault="00C66E9B" w:rsidP="00C66E9B">
            <w:pPr>
              <w:jc w:val="center"/>
              <w:rPr>
                <w:sz w:val="22"/>
                <w:szCs w:val="22"/>
              </w:rPr>
            </w:pPr>
            <w:r w:rsidRPr="002900A7">
              <w:rPr>
                <w:sz w:val="22"/>
                <w:szCs w:val="22"/>
              </w:rPr>
              <w:t>часов (если предусмотрена рассредоточенная практика)</w:t>
            </w:r>
          </w:p>
        </w:tc>
      </w:tr>
      <w:tr w:rsidR="00C66E9B" w:rsidRPr="002900A7" w:rsidTr="00664F9A">
        <w:trPr>
          <w:trHeight w:val="277"/>
        </w:trPr>
        <w:tc>
          <w:tcPr>
            <w:tcW w:w="2340" w:type="dxa"/>
            <w:vMerge/>
          </w:tcPr>
          <w:p w:rsidR="00C66E9B" w:rsidRPr="002900A7" w:rsidRDefault="00C66E9B" w:rsidP="00C66E9B">
            <w:pPr>
              <w:rPr>
                <w:b/>
                <w:sz w:val="22"/>
                <w:szCs w:val="22"/>
              </w:rPr>
            </w:pPr>
          </w:p>
        </w:tc>
        <w:tc>
          <w:tcPr>
            <w:tcW w:w="3238" w:type="dxa"/>
            <w:vMerge/>
          </w:tcPr>
          <w:p w:rsidR="00C66E9B" w:rsidRPr="002900A7" w:rsidRDefault="00C66E9B" w:rsidP="00C66E9B">
            <w:pPr>
              <w:rPr>
                <w:b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C66E9B" w:rsidRPr="002900A7" w:rsidRDefault="00C66E9B" w:rsidP="00C66E9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66E9B" w:rsidRPr="002900A7" w:rsidRDefault="00C66E9B" w:rsidP="00664F9A">
            <w:pPr>
              <w:jc w:val="center"/>
              <w:rPr>
                <w:b/>
                <w:sz w:val="22"/>
                <w:szCs w:val="22"/>
              </w:rPr>
            </w:pPr>
            <w:r w:rsidRPr="002900A7">
              <w:rPr>
                <w:b/>
                <w:sz w:val="22"/>
                <w:szCs w:val="22"/>
              </w:rPr>
              <w:t xml:space="preserve">Всего, </w:t>
            </w:r>
            <w:r w:rsidRPr="002900A7">
              <w:rPr>
                <w:sz w:val="22"/>
                <w:szCs w:val="22"/>
              </w:rPr>
              <w:t>часов</w:t>
            </w:r>
          </w:p>
        </w:tc>
        <w:tc>
          <w:tcPr>
            <w:tcW w:w="1985" w:type="dxa"/>
            <w:shd w:val="clear" w:color="auto" w:fill="auto"/>
          </w:tcPr>
          <w:p w:rsidR="00C66E9B" w:rsidRPr="002900A7" w:rsidRDefault="00C66E9B" w:rsidP="00C66E9B">
            <w:pPr>
              <w:rPr>
                <w:b/>
                <w:sz w:val="22"/>
                <w:szCs w:val="22"/>
              </w:rPr>
            </w:pPr>
            <w:r w:rsidRPr="002900A7">
              <w:rPr>
                <w:b/>
                <w:sz w:val="22"/>
                <w:szCs w:val="22"/>
              </w:rPr>
              <w:t xml:space="preserve">    в </w:t>
            </w:r>
            <w:proofErr w:type="spellStart"/>
            <w:r w:rsidRPr="002900A7">
              <w:rPr>
                <w:b/>
                <w:sz w:val="22"/>
                <w:szCs w:val="22"/>
              </w:rPr>
              <w:t>т.ч</w:t>
            </w:r>
            <w:proofErr w:type="spellEnd"/>
            <w:r w:rsidRPr="002900A7">
              <w:rPr>
                <w:b/>
                <w:sz w:val="22"/>
                <w:szCs w:val="22"/>
              </w:rPr>
              <w:t xml:space="preserve">. лабораторные работы и практические занятия, </w:t>
            </w:r>
            <w:r w:rsidRPr="002900A7">
              <w:rPr>
                <w:sz w:val="22"/>
                <w:szCs w:val="22"/>
              </w:rPr>
              <w:t>часов</w:t>
            </w:r>
          </w:p>
        </w:tc>
        <w:tc>
          <w:tcPr>
            <w:tcW w:w="2268" w:type="dxa"/>
            <w:vMerge/>
            <w:shd w:val="clear" w:color="auto" w:fill="auto"/>
          </w:tcPr>
          <w:p w:rsidR="00C66E9B" w:rsidRPr="002900A7" w:rsidRDefault="00C66E9B" w:rsidP="00C66E9B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66E9B" w:rsidRPr="002900A7" w:rsidRDefault="00C66E9B" w:rsidP="00C66E9B">
            <w:pPr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C66E9B" w:rsidRPr="002900A7" w:rsidRDefault="00C66E9B" w:rsidP="00C66E9B">
            <w:pPr>
              <w:rPr>
                <w:b/>
                <w:sz w:val="22"/>
                <w:szCs w:val="22"/>
              </w:rPr>
            </w:pPr>
          </w:p>
        </w:tc>
      </w:tr>
      <w:tr w:rsidR="00C66E9B" w:rsidRPr="002900A7" w:rsidTr="00664F9A">
        <w:tc>
          <w:tcPr>
            <w:tcW w:w="2340" w:type="dxa"/>
          </w:tcPr>
          <w:p w:rsidR="00C66E9B" w:rsidRPr="002900A7" w:rsidRDefault="00C66E9B" w:rsidP="00C66E9B">
            <w:pPr>
              <w:jc w:val="center"/>
              <w:rPr>
                <w:b/>
                <w:sz w:val="22"/>
                <w:szCs w:val="22"/>
              </w:rPr>
            </w:pPr>
            <w:r w:rsidRPr="002900A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38" w:type="dxa"/>
          </w:tcPr>
          <w:p w:rsidR="00C66E9B" w:rsidRPr="002900A7" w:rsidRDefault="00C66E9B" w:rsidP="00C66E9B">
            <w:pPr>
              <w:jc w:val="center"/>
              <w:rPr>
                <w:b/>
                <w:sz w:val="22"/>
                <w:szCs w:val="22"/>
              </w:rPr>
            </w:pPr>
            <w:r w:rsidRPr="002900A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60" w:type="dxa"/>
          </w:tcPr>
          <w:p w:rsidR="00C66E9B" w:rsidRPr="002900A7" w:rsidRDefault="00C66E9B" w:rsidP="00C66E9B">
            <w:pPr>
              <w:jc w:val="center"/>
              <w:rPr>
                <w:b/>
                <w:sz w:val="22"/>
                <w:szCs w:val="22"/>
              </w:rPr>
            </w:pPr>
            <w:r w:rsidRPr="002900A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C66E9B" w:rsidRPr="002900A7" w:rsidRDefault="00C66E9B" w:rsidP="00C66E9B">
            <w:pPr>
              <w:jc w:val="center"/>
              <w:rPr>
                <w:b/>
                <w:sz w:val="22"/>
                <w:szCs w:val="22"/>
              </w:rPr>
            </w:pPr>
            <w:r w:rsidRPr="002900A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C66E9B" w:rsidRPr="002900A7" w:rsidRDefault="00C66E9B" w:rsidP="00C66E9B">
            <w:pPr>
              <w:jc w:val="center"/>
              <w:rPr>
                <w:b/>
                <w:sz w:val="22"/>
                <w:szCs w:val="22"/>
              </w:rPr>
            </w:pPr>
            <w:r w:rsidRPr="002900A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C66E9B" w:rsidRPr="002900A7" w:rsidRDefault="00C66E9B" w:rsidP="00C66E9B">
            <w:pPr>
              <w:jc w:val="center"/>
              <w:rPr>
                <w:b/>
                <w:sz w:val="22"/>
                <w:szCs w:val="22"/>
              </w:rPr>
            </w:pPr>
            <w:r w:rsidRPr="002900A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C66E9B" w:rsidRPr="002900A7" w:rsidRDefault="00C66E9B" w:rsidP="00C66E9B">
            <w:pPr>
              <w:jc w:val="center"/>
              <w:rPr>
                <w:b/>
                <w:sz w:val="22"/>
                <w:szCs w:val="22"/>
              </w:rPr>
            </w:pPr>
            <w:r w:rsidRPr="002900A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26" w:type="dxa"/>
          </w:tcPr>
          <w:p w:rsidR="00C66E9B" w:rsidRPr="002900A7" w:rsidRDefault="00C66E9B" w:rsidP="00C66E9B">
            <w:pPr>
              <w:jc w:val="center"/>
              <w:rPr>
                <w:b/>
                <w:sz w:val="22"/>
                <w:szCs w:val="22"/>
              </w:rPr>
            </w:pPr>
            <w:r w:rsidRPr="002900A7">
              <w:rPr>
                <w:b/>
                <w:sz w:val="22"/>
                <w:szCs w:val="22"/>
              </w:rPr>
              <w:t>8</w:t>
            </w:r>
          </w:p>
        </w:tc>
      </w:tr>
      <w:tr w:rsidR="00C66E9B" w:rsidRPr="002900A7" w:rsidTr="00664F9A">
        <w:trPr>
          <w:trHeight w:val="645"/>
        </w:trPr>
        <w:tc>
          <w:tcPr>
            <w:tcW w:w="2340" w:type="dxa"/>
          </w:tcPr>
          <w:p w:rsidR="00C66E9B" w:rsidRPr="002900A7" w:rsidRDefault="00C66E9B" w:rsidP="00C66E9B">
            <w:pPr>
              <w:rPr>
                <w:b/>
                <w:sz w:val="22"/>
                <w:szCs w:val="22"/>
              </w:rPr>
            </w:pPr>
          </w:p>
          <w:p w:rsidR="00C66E9B" w:rsidRPr="002900A7" w:rsidRDefault="00C66E9B" w:rsidP="00C66E9B">
            <w:pPr>
              <w:rPr>
                <w:b/>
                <w:sz w:val="22"/>
                <w:szCs w:val="22"/>
              </w:rPr>
            </w:pPr>
            <w:r w:rsidRPr="002900A7">
              <w:rPr>
                <w:b/>
                <w:sz w:val="22"/>
                <w:szCs w:val="22"/>
              </w:rPr>
              <w:t>ПК 1.1 - ПК 1.3</w:t>
            </w:r>
          </w:p>
          <w:p w:rsidR="00C66E9B" w:rsidRPr="002900A7" w:rsidRDefault="00C66E9B" w:rsidP="00C66E9B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  <w:shd w:val="clear" w:color="auto" w:fill="auto"/>
          </w:tcPr>
          <w:p w:rsidR="00C66E9B" w:rsidRPr="002900A7" w:rsidRDefault="00C66E9B" w:rsidP="00C66E9B">
            <w:pPr>
              <w:jc w:val="center"/>
              <w:rPr>
                <w:b/>
                <w:sz w:val="22"/>
                <w:szCs w:val="22"/>
              </w:rPr>
            </w:pPr>
            <w:r w:rsidRPr="002900A7">
              <w:rPr>
                <w:b/>
                <w:sz w:val="22"/>
                <w:szCs w:val="22"/>
              </w:rPr>
              <w:t>Раздел 1.</w:t>
            </w:r>
          </w:p>
          <w:p w:rsidR="00C66E9B" w:rsidRPr="002900A7" w:rsidRDefault="00C66E9B" w:rsidP="00C66E9B">
            <w:pPr>
              <w:rPr>
                <w:sz w:val="22"/>
                <w:szCs w:val="22"/>
              </w:rPr>
            </w:pPr>
            <w:r w:rsidRPr="002900A7">
              <w:rPr>
                <w:sz w:val="22"/>
                <w:szCs w:val="22"/>
              </w:rPr>
              <w:t>Выявление потребности в товарах.</w:t>
            </w:r>
          </w:p>
        </w:tc>
        <w:tc>
          <w:tcPr>
            <w:tcW w:w="1760" w:type="dxa"/>
            <w:shd w:val="clear" w:color="auto" w:fill="auto"/>
          </w:tcPr>
          <w:p w:rsidR="00C66E9B" w:rsidRPr="002900A7" w:rsidRDefault="00C66E9B" w:rsidP="00C66E9B">
            <w:pPr>
              <w:jc w:val="center"/>
              <w:rPr>
                <w:b/>
                <w:sz w:val="22"/>
                <w:szCs w:val="22"/>
              </w:rPr>
            </w:pPr>
          </w:p>
          <w:p w:rsidR="00C66E9B" w:rsidRPr="002900A7" w:rsidRDefault="00C66E9B" w:rsidP="00C66E9B">
            <w:pPr>
              <w:jc w:val="center"/>
              <w:rPr>
                <w:b/>
                <w:sz w:val="22"/>
                <w:szCs w:val="22"/>
              </w:rPr>
            </w:pPr>
            <w:r w:rsidRPr="002900A7">
              <w:rPr>
                <w:b/>
                <w:sz w:val="22"/>
                <w:szCs w:val="22"/>
              </w:rPr>
              <w:t>132</w:t>
            </w:r>
          </w:p>
        </w:tc>
        <w:tc>
          <w:tcPr>
            <w:tcW w:w="1417" w:type="dxa"/>
            <w:shd w:val="clear" w:color="auto" w:fill="auto"/>
          </w:tcPr>
          <w:p w:rsidR="00C66E9B" w:rsidRPr="002900A7" w:rsidRDefault="00C66E9B" w:rsidP="00C66E9B">
            <w:pPr>
              <w:jc w:val="center"/>
              <w:rPr>
                <w:b/>
                <w:sz w:val="22"/>
                <w:szCs w:val="22"/>
              </w:rPr>
            </w:pPr>
          </w:p>
          <w:p w:rsidR="00C66E9B" w:rsidRPr="002900A7" w:rsidRDefault="00C66E9B" w:rsidP="00C66E9B">
            <w:pPr>
              <w:jc w:val="center"/>
              <w:rPr>
                <w:b/>
                <w:sz w:val="22"/>
                <w:szCs w:val="22"/>
              </w:rPr>
            </w:pPr>
            <w:r w:rsidRPr="002900A7"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1985" w:type="dxa"/>
            <w:shd w:val="clear" w:color="auto" w:fill="auto"/>
          </w:tcPr>
          <w:p w:rsidR="00C66E9B" w:rsidRPr="002900A7" w:rsidRDefault="00C66E9B" w:rsidP="00C66E9B">
            <w:pPr>
              <w:jc w:val="center"/>
              <w:rPr>
                <w:sz w:val="22"/>
                <w:szCs w:val="22"/>
              </w:rPr>
            </w:pPr>
          </w:p>
          <w:p w:rsidR="00C66E9B" w:rsidRPr="002900A7" w:rsidRDefault="00C66E9B" w:rsidP="00C66E9B">
            <w:pPr>
              <w:jc w:val="center"/>
              <w:rPr>
                <w:sz w:val="22"/>
                <w:szCs w:val="22"/>
              </w:rPr>
            </w:pPr>
            <w:r w:rsidRPr="002900A7">
              <w:rPr>
                <w:sz w:val="22"/>
                <w:szCs w:val="22"/>
              </w:rPr>
              <w:t>54</w:t>
            </w:r>
          </w:p>
        </w:tc>
        <w:tc>
          <w:tcPr>
            <w:tcW w:w="2268" w:type="dxa"/>
            <w:shd w:val="clear" w:color="auto" w:fill="auto"/>
          </w:tcPr>
          <w:p w:rsidR="00C66E9B" w:rsidRPr="002900A7" w:rsidRDefault="00C66E9B" w:rsidP="00C66E9B">
            <w:pPr>
              <w:jc w:val="center"/>
              <w:rPr>
                <w:sz w:val="22"/>
                <w:szCs w:val="22"/>
              </w:rPr>
            </w:pPr>
          </w:p>
          <w:p w:rsidR="00C66E9B" w:rsidRPr="002900A7" w:rsidRDefault="00C66E9B" w:rsidP="00C66E9B">
            <w:pPr>
              <w:jc w:val="center"/>
              <w:rPr>
                <w:sz w:val="22"/>
                <w:szCs w:val="22"/>
              </w:rPr>
            </w:pPr>
            <w:r w:rsidRPr="002900A7">
              <w:rPr>
                <w:sz w:val="22"/>
                <w:szCs w:val="22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C66E9B" w:rsidRPr="002900A7" w:rsidRDefault="00C66E9B" w:rsidP="00C66E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auto"/>
          </w:tcPr>
          <w:p w:rsidR="00C66E9B" w:rsidRPr="002900A7" w:rsidRDefault="00C66E9B" w:rsidP="00C66E9B">
            <w:pPr>
              <w:jc w:val="center"/>
              <w:rPr>
                <w:sz w:val="22"/>
                <w:szCs w:val="22"/>
              </w:rPr>
            </w:pPr>
          </w:p>
        </w:tc>
      </w:tr>
      <w:tr w:rsidR="00C66E9B" w:rsidRPr="002900A7" w:rsidTr="00664F9A">
        <w:trPr>
          <w:trHeight w:val="968"/>
        </w:trPr>
        <w:tc>
          <w:tcPr>
            <w:tcW w:w="2340" w:type="dxa"/>
          </w:tcPr>
          <w:p w:rsidR="00C66E9B" w:rsidRPr="002900A7" w:rsidRDefault="00C66E9B" w:rsidP="00C66E9B">
            <w:pPr>
              <w:rPr>
                <w:b/>
                <w:sz w:val="22"/>
                <w:szCs w:val="22"/>
              </w:rPr>
            </w:pPr>
          </w:p>
          <w:p w:rsidR="00C66E9B" w:rsidRPr="002900A7" w:rsidRDefault="00C66E9B" w:rsidP="00C66E9B">
            <w:pPr>
              <w:rPr>
                <w:b/>
                <w:sz w:val="22"/>
                <w:szCs w:val="22"/>
              </w:rPr>
            </w:pPr>
            <w:r w:rsidRPr="002900A7">
              <w:rPr>
                <w:b/>
                <w:sz w:val="22"/>
                <w:szCs w:val="22"/>
              </w:rPr>
              <w:t>ПК 1.2- ПК 1.4</w:t>
            </w:r>
          </w:p>
        </w:tc>
        <w:tc>
          <w:tcPr>
            <w:tcW w:w="3238" w:type="dxa"/>
          </w:tcPr>
          <w:p w:rsidR="00C66E9B" w:rsidRPr="002900A7" w:rsidRDefault="00C66E9B" w:rsidP="00C66E9B">
            <w:pPr>
              <w:jc w:val="center"/>
              <w:rPr>
                <w:b/>
                <w:sz w:val="22"/>
                <w:szCs w:val="22"/>
              </w:rPr>
            </w:pPr>
            <w:r w:rsidRPr="002900A7">
              <w:rPr>
                <w:b/>
                <w:sz w:val="22"/>
                <w:szCs w:val="22"/>
              </w:rPr>
              <w:t>Раздел 2.</w:t>
            </w:r>
          </w:p>
          <w:p w:rsidR="00C66E9B" w:rsidRPr="002900A7" w:rsidRDefault="00C66E9B" w:rsidP="00C66E9B">
            <w:pPr>
              <w:rPr>
                <w:sz w:val="22"/>
                <w:szCs w:val="22"/>
              </w:rPr>
            </w:pPr>
            <w:r w:rsidRPr="002900A7">
              <w:rPr>
                <w:sz w:val="22"/>
                <w:szCs w:val="22"/>
              </w:rPr>
              <w:t>Осуществление связи с поставщиками и потребителями продукции.</w:t>
            </w:r>
          </w:p>
        </w:tc>
        <w:tc>
          <w:tcPr>
            <w:tcW w:w="1760" w:type="dxa"/>
          </w:tcPr>
          <w:p w:rsidR="00C66E9B" w:rsidRPr="002900A7" w:rsidRDefault="00C66E9B" w:rsidP="00C66E9B">
            <w:pPr>
              <w:jc w:val="center"/>
              <w:rPr>
                <w:b/>
                <w:sz w:val="22"/>
                <w:szCs w:val="22"/>
              </w:rPr>
            </w:pPr>
          </w:p>
          <w:p w:rsidR="00C66E9B" w:rsidRPr="002900A7" w:rsidRDefault="00C66E9B" w:rsidP="00C66E9B">
            <w:pPr>
              <w:jc w:val="center"/>
              <w:rPr>
                <w:b/>
                <w:sz w:val="22"/>
                <w:szCs w:val="22"/>
              </w:rPr>
            </w:pPr>
            <w:r w:rsidRPr="002900A7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1417" w:type="dxa"/>
          </w:tcPr>
          <w:p w:rsidR="00C66E9B" w:rsidRPr="002900A7" w:rsidRDefault="00C66E9B" w:rsidP="00C66E9B">
            <w:pPr>
              <w:jc w:val="center"/>
              <w:rPr>
                <w:b/>
                <w:sz w:val="22"/>
                <w:szCs w:val="22"/>
              </w:rPr>
            </w:pPr>
          </w:p>
          <w:p w:rsidR="00C66E9B" w:rsidRPr="002900A7" w:rsidRDefault="00C66E9B" w:rsidP="00C66E9B">
            <w:pPr>
              <w:jc w:val="center"/>
              <w:rPr>
                <w:b/>
                <w:sz w:val="22"/>
                <w:szCs w:val="22"/>
              </w:rPr>
            </w:pPr>
            <w:r w:rsidRPr="002900A7"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1985" w:type="dxa"/>
          </w:tcPr>
          <w:p w:rsidR="00C66E9B" w:rsidRPr="002900A7" w:rsidRDefault="00C66E9B" w:rsidP="00C66E9B">
            <w:pPr>
              <w:jc w:val="center"/>
              <w:rPr>
                <w:sz w:val="22"/>
                <w:szCs w:val="22"/>
              </w:rPr>
            </w:pPr>
          </w:p>
          <w:p w:rsidR="00C66E9B" w:rsidRPr="002900A7" w:rsidRDefault="00C66E9B" w:rsidP="00C66E9B">
            <w:pPr>
              <w:jc w:val="center"/>
              <w:rPr>
                <w:sz w:val="22"/>
                <w:szCs w:val="22"/>
              </w:rPr>
            </w:pPr>
            <w:r w:rsidRPr="002900A7">
              <w:rPr>
                <w:sz w:val="22"/>
                <w:szCs w:val="22"/>
              </w:rPr>
              <w:t>32</w:t>
            </w:r>
          </w:p>
        </w:tc>
        <w:tc>
          <w:tcPr>
            <w:tcW w:w="2268" w:type="dxa"/>
          </w:tcPr>
          <w:p w:rsidR="00C66E9B" w:rsidRPr="002900A7" w:rsidRDefault="00C66E9B" w:rsidP="00C66E9B">
            <w:pPr>
              <w:jc w:val="center"/>
              <w:rPr>
                <w:sz w:val="22"/>
                <w:szCs w:val="22"/>
              </w:rPr>
            </w:pPr>
          </w:p>
          <w:p w:rsidR="00C66E9B" w:rsidRPr="002900A7" w:rsidRDefault="00C66E9B" w:rsidP="00C66E9B">
            <w:pPr>
              <w:jc w:val="center"/>
              <w:rPr>
                <w:sz w:val="22"/>
                <w:szCs w:val="22"/>
              </w:rPr>
            </w:pPr>
            <w:r w:rsidRPr="002900A7">
              <w:rPr>
                <w:sz w:val="22"/>
                <w:szCs w:val="22"/>
              </w:rPr>
              <w:t>40</w:t>
            </w:r>
          </w:p>
        </w:tc>
        <w:tc>
          <w:tcPr>
            <w:tcW w:w="1275" w:type="dxa"/>
          </w:tcPr>
          <w:p w:rsidR="00C66E9B" w:rsidRPr="002900A7" w:rsidRDefault="00C66E9B" w:rsidP="00C66E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C66E9B" w:rsidRPr="002900A7" w:rsidRDefault="00C66E9B" w:rsidP="00C66E9B">
            <w:pPr>
              <w:jc w:val="center"/>
              <w:rPr>
                <w:sz w:val="22"/>
                <w:szCs w:val="22"/>
              </w:rPr>
            </w:pPr>
          </w:p>
        </w:tc>
      </w:tr>
      <w:tr w:rsidR="00C66E9B" w:rsidRPr="002900A7" w:rsidTr="00664F9A">
        <w:trPr>
          <w:trHeight w:val="413"/>
        </w:trPr>
        <w:tc>
          <w:tcPr>
            <w:tcW w:w="2340" w:type="dxa"/>
          </w:tcPr>
          <w:p w:rsidR="00C66E9B" w:rsidRPr="002900A7" w:rsidRDefault="00C66E9B" w:rsidP="00C66E9B">
            <w:pPr>
              <w:rPr>
                <w:b/>
                <w:sz w:val="22"/>
                <w:szCs w:val="22"/>
              </w:rPr>
            </w:pPr>
          </w:p>
          <w:p w:rsidR="00C66E9B" w:rsidRPr="002900A7" w:rsidRDefault="00C66E9B" w:rsidP="00C66E9B">
            <w:pPr>
              <w:rPr>
                <w:b/>
                <w:sz w:val="22"/>
                <w:szCs w:val="22"/>
              </w:rPr>
            </w:pPr>
            <w:r w:rsidRPr="002900A7">
              <w:rPr>
                <w:b/>
                <w:sz w:val="22"/>
                <w:szCs w:val="22"/>
              </w:rPr>
              <w:t>ПК 1.3-ПК 1.4</w:t>
            </w:r>
          </w:p>
        </w:tc>
        <w:tc>
          <w:tcPr>
            <w:tcW w:w="3238" w:type="dxa"/>
          </w:tcPr>
          <w:p w:rsidR="00C66E9B" w:rsidRPr="002900A7" w:rsidRDefault="00C66E9B" w:rsidP="00C66E9B">
            <w:pPr>
              <w:jc w:val="center"/>
              <w:rPr>
                <w:b/>
                <w:sz w:val="22"/>
                <w:szCs w:val="22"/>
              </w:rPr>
            </w:pPr>
            <w:r w:rsidRPr="002900A7">
              <w:rPr>
                <w:b/>
                <w:sz w:val="22"/>
                <w:szCs w:val="22"/>
              </w:rPr>
              <w:t>Раздел 3.</w:t>
            </w:r>
          </w:p>
          <w:p w:rsidR="00C66E9B" w:rsidRPr="002900A7" w:rsidRDefault="00C66E9B" w:rsidP="00C66E9B">
            <w:pPr>
              <w:rPr>
                <w:sz w:val="22"/>
                <w:szCs w:val="22"/>
              </w:rPr>
            </w:pPr>
            <w:r w:rsidRPr="002900A7">
              <w:rPr>
                <w:sz w:val="22"/>
                <w:szCs w:val="22"/>
              </w:rPr>
              <w:t>Управление товарными запасами и потоками.</w:t>
            </w:r>
          </w:p>
        </w:tc>
        <w:tc>
          <w:tcPr>
            <w:tcW w:w="1760" w:type="dxa"/>
          </w:tcPr>
          <w:p w:rsidR="00C66E9B" w:rsidRPr="002900A7" w:rsidRDefault="00C66E9B" w:rsidP="00C66E9B">
            <w:pPr>
              <w:jc w:val="center"/>
              <w:rPr>
                <w:b/>
                <w:sz w:val="22"/>
                <w:szCs w:val="22"/>
              </w:rPr>
            </w:pPr>
          </w:p>
          <w:p w:rsidR="00C66E9B" w:rsidRPr="002900A7" w:rsidRDefault="00C66E9B" w:rsidP="00C66E9B">
            <w:pPr>
              <w:jc w:val="center"/>
              <w:rPr>
                <w:b/>
                <w:sz w:val="22"/>
                <w:szCs w:val="22"/>
              </w:rPr>
            </w:pPr>
            <w:r w:rsidRPr="002900A7">
              <w:rPr>
                <w:b/>
                <w:sz w:val="22"/>
                <w:szCs w:val="22"/>
              </w:rPr>
              <w:t>166</w:t>
            </w:r>
          </w:p>
        </w:tc>
        <w:tc>
          <w:tcPr>
            <w:tcW w:w="1417" w:type="dxa"/>
          </w:tcPr>
          <w:p w:rsidR="00C66E9B" w:rsidRPr="002900A7" w:rsidRDefault="00C66E9B" w:rsidP="00C66E9B">
            <w:pPr>
              <w:jc w:val="center"/>
              <w:rPr>
                <w:b/>
                <w:sz w:val="22"/>
                <w:szCs w:val="22"/>
              </w:rPr>
            </w:pPr>
          </w:p>
          <w:p w:rsidR="00C66E9B" w:rsidRPr="002900A7" w:rsidRDefault="00C66E9B" w:rsidP="00C66E9B">
            <w:pPr>
              <w:jc w:val="center"/>
              <w:rPr>
                <w:b/>
                <w:sz w:val="22"/>
                <w:szCs w:val="22"/>
              </w:rPr>
            </w:pPr>
            <w:r w:rsidRPr="002900A7">
              <w:rPr>
                <w:b/>
                <w:sz w:val="22"/>
                <w:szCs w:val="22"/>
              </w:rPr>
              <w:t>126</w:t>
            </w:r>
          </w:p>
        </w:tc>
        <w:tc>
          <w:tcPr>
            <w:tcW w:w="1985" w:type="dxa"/>
          </w:tcPr>
          <w:p w:rsidR="00C66E9B" w:rsidRPr="002900A7" w:rsidRDefault="00C66E9B" w:rsidP="00C66E9B">
            <w:pPr>
              <w:jc w:val="center"/>
              <w:rPr>
                <w:sz w:val="22"/>
                <w:szCs w:val="22"/>
              </w:rPr>
            </w:pPr>
          </w:p>
          <w:p w:rsidR="00C66E9B" w:rsidRPr="002900A7" w:rsidRDefault="00C66E9B" w:rsidP="00C66E9B">
            <w:pPr>
              <w:jc w:val="center"/>
              <w:rPr>
                <w:sz w:val="22"/>
                <w:szCs w:val="22"/>
              </w:rPr>
            </w:pPr>
            <w:r w:rsidRPr="002900A7">
              <w:rPr>
                <w:sz w:val="22"/>
                <w:szCs w:val="22"/>
              </w:rPr>
              <w:t>48</w:t>
            </w:r>
          </w:p>
        </w:tc>
        <w:tc>
          <w:tcPr>
            <w:tcW w:w="2268" w:type="dxa"/>
          </w:tcPr>
          <w:p w:rsidR="00C66E9B" w:rsidRPr="002900A7" w:rsidRDefault="00C66E9B" w:rsidP="00C66E9B">
            <w:pPr>
              <w:jc w:val="center"/>
              <w:rPr>
                <w:sz w:val="22"/>
                <w:szCs w:val="22"/>
              </w:rPr>
            </w:pPr>
          </w:p>
          <w:p w:rsidR="00C66E9B" w:rsidRPr="002900A7" w:rsidRDefault="00C66E9B" w:rsidP="00C66E9B">
            <w:pPr>
              <w:jc w:val="center"/>
              <w:rPr>
                <w:sz w:val="22"/>
                <w:szCs w:val="22"/>
              </w:rPr>
            </w:pPr>
            <w:r w:rsidRPr="002900A7">
              <w:rPr>
                <w:sz w:val="22"/>
                <w:szCs w:val="22"/>
              </w:rPr>
              <w:t>40</w:t>
            </w:r>
          </w:p>
        </w:tc>
        <w:tc>
          <w:tcPr>
            <w:tcW w:w="1275" w:type="dxa"/>
          </w:tcPr>
          <w:p w:rsidR="00C66E9B" w:rsidRPr="002900A7" w:rsidRDefault="00C66E9B" w:rsidP="00C66E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C66E9B" w:rsidRPr="002900A7" w:rsidRDefault="00C66E9B" w:rsidP="00C66E9B">
            <w:pPr>
              <w:jc w:val="center"/>
              <w:rPr>
                <w:sz w:val="22"/>
                <w:szCs w:val="22"/>
              </w:rPr>
            </w:pPr>
          </w:p>
        </w:tc>
      </w:tr>
      <w:tr w:rsidR="00C66E9B" w:rsidRPr="002900A7" w:rsidTr="00664F9A">
        <w:trPr>
          <w:trHeight w:val="412"/>
        </w:trPr>
        <w:tc>
          <w:tcPr>
            <w:tcW w:w="2340" w:type="dxa"/>
          </w:tcPr>
          <w:p w:rsidR="00C66E9B" w:rsidRPr="002900A7" w:rsidRDefault="00C66E9B" w:rsidP="00C66E9B">
            <w:pPr>
              <w:rPr>
                <w:b/>
                <w:sz w:val="22"/>
                <w:szCs w:val="22"/>
              </w:rPr>
            </w:pPr>
          </w:p>
          <w:p w:rsidR="00C66E9B" w:rsidRPr="002900A7" w:rsidRDefault="00C66E9B" w:rsidP="00C66E9B">
            <w:pPr>
              <w:rPr>
                <w:b/>
                <w:sz w:val="22"/>
                <w:szCs w:val="22"/>
              </w:rPr>
            </w:pPr>
            <w:r w:rsidRPr="002900A7">
              <w:rPr>
                <w:b/>
                <w:sz w:val="22"/>
                <w:szCs w:val="22"/>
              </w:rPr>
              <w:t>ПК 1.3-ПК 1.4</w:t>
            </w:r>
          </w:p>
        </w:tc>
        <w:tc>
          <w:tcPr>
            <w:tcW w:w="3238" w:type="dxa"/>
          </w:tcPr>
          <w:p w:rsidR="00C66E9B" w:rsidRPr="002900A7" w:rsidRDefault="00C66E9B" w:rsidP="00C66E9B">
            <w:pPr>
              <w:jc w:val="center"/>
              <w:rPr>
                <w:b/>
                <w:sz w:val="22"/>
                <w:szCs w:val="22"/>
              </w:rPr>
            </w:pPr>
            <w:r w:rsidRPr="002900A7">
              <w:rPr>
                <w:b/>
                <w:sz w:val="22"/>
                <w:szCs w:val="22"/>
              </w:rPr>
              <w:t>Раздел 4.</w:t>
            </w:r>
          </w:p>
          <w:p w:rsidR="00C66E9B" w:rsidRPr="002900A7" w:rsidRDefault="00C66E9B" w:rsidP="00C66E9B">
            <w:pPr>
              <w:rPr>
                <w:sz w:val="22"/>
                <w:szCs w:val="22"/>
              </w:rPr>
            </w:pPr>
            <w:r w:rsidRPr="002900A7">
              <w:rPr>
                <w:sz w:val="22"/>
                <w:szCs w:val="22"/>
              </w:rPr>
              <w:t>Оформление документации на поставку и реализацию товаров.</w:t>
            </w:r>
          </w:p>
        </w:tc>
        <w:tc>
          <w:tcPr>
            <w:tcW w:w="1760" w:type="dxa"/>
          </w:tcPr>
          <w:p w:rsidR="00C66E9B" w:rsidRPr="002900A7" w:rsidRDefault="00C66E9B" w:rsidP="00C66E9B">
            <w:pPr>
              <w:jc w:val="center"/>
              <w:rPr>
                <w:b/>
                <w:sz w:val="22"/>
                <w:szCs w:val="22"/>
              </w:rPr>
            </w:pPr>
          </w:p>
          <w:p w:rsidR="00C66E9B" w:rsidRPr="002900A7" w:rsidRDefault="00C66E9B" w:rsidP="00C66E9B">
            <w:pPr>
              <w:jc w:val="center"/>
              <w:rPr>
                <w:b/>
                <w:sz w:val="22"/>
                <w:szCs w:val="22"/>
              </w:rPr>
            </w:pPr>
            <w:r w:rsidRPr="002900A7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417" w:type="dxa"/>
          </w:tcPr>
          <w:p w:rsidR="00C66E9B" w:rsidRPr="002900A7" w:rsidRDefault="00C66E9B" w:rsidP="00C66E9B">
            <w:pPr>
              <w:jc w:val="center"/>
              <w:rPr>
                <w:b/>
                <w:sz w:val="22"/>
                <w:szCs w:val="22"/>
              </w:rPr>
            </w:pPr>
          </w:p>
          <w:p w:rsidR="00C66E9B" w:rsidRPr="002900A7" w:rsidRDefault="00C66E9B" w:rsidP="00C66E9B">
            <w:pPr>
              <w:jc w:val="center"/>
              <w:rPr>
                <w:b/>
                <w:sz w:val="22"/>
                <w:szCs w:val="22"/>
              </w:rPr>
            </w:pPr>
            <w:r w:rsidRPr="002900A7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985" w:type="dxa"/>
          </w:tcPr>
          <w:p w:rsidR="00C66E9B" w:rsidRPr="002900A7" w:rsidRDefault="00C66E9B" w:rsidP="00C66E9B">
            <w:pPr>
              <w:jc w:val="center"/>
              <w:rPr>
                <w:sz w:val="22"/>
                <w:szCs w:val="22"/>
              </w:rPr>
            </w:pPr>
          </w:p>
          <w:p w:rsidR="00C66E9B" w:rsidRPr="002900A7" w:rsidRDefault="00C66E9B" w:rsidP="00C66E9B">
            <w:pPr>
              <w:jc w:val="center"/>
              <w:rPr>
                <w:sz w:val="22"/>
                <w:szCs w:val="22"/>
              </w:rPr>
            </w:pPr>
            <w:r w:rsidRPr="002900A7"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</w:tcPr>
          <w:p w:rsidR="00C66E9B" w:rsidRPr="002900A7" w:rsidRDefault="00C66E9B" w:rsidP="00C66E9B">
            <w:pPr>
              <w:jc w:val="center"/>
              <w:rPr>
                <w:sz w:val="22"/>
                <w:szCs w:val="22"/>
              </w:rPr>
            </w:pPr>
          </w:p>
          <w:p w:rsidR="00C66E9B" w:rsidRPr="002900A7" w:rsidRDefault="00C66E9B" w:rsidP="00C66E9B">
            <w:pPr>
              <w:jc w:val="center"/>
              <w:rPr>
                <w:sz w:val="22"/>
                <w:szCs w:val="22"/>
              </w:rPr>
            </w:pPr>
            <w:r w:rsidRPr="002900A7">
              <w:rPr>
                <w:sz w:val="22"/>
                <w:szCs w:val="22"/>
              </w:rPr>
              <w:t>43</w:t>
            </w:r>
          </w:p>
        </w:tc>
        <w:tc>
          <w:tcPr>
            <w:tcW w:w="1275" w:type="dxa"/>
          </w:tcPr>
          <w:p w:rsidR="00C66E9B" w:rsidRPr="002900A7" w:rsidRDefault="00C66E9B" w:rsidP="00C66E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C66E9B" w:rsidRPr="002900A7" w:rsidRDefault="00C66E9B" w:rsidP="00C66E9B">
            <w:pPr>
              <w:jc w:val="center"/>
              <w:rPr>
                <w:sz w:val="22"/>
                <w:szCs w:val="22"/>
              </w:rPr>
            </w:pPr>
          </w:p>
        </w:tc>
      </w:tr>
      <w:tr w:rsidR="00C66E9B" w:rsidRPr="002900A7" w:rsidTr="00664F9A">
        <w:tc>
          <w:tcPr>
            <w:tcW w:w="2340" w:type="dxa"/>
          </w:tcPr>
          <w:p w:rsidR="00C66E9B" w:rsidRPr="002900A7" w:rsidRDefault="00C66E9B" w:rsidP="00C66E9B">
            <w:pPr>
              <w:rPr>
                <w:b/>
                <w:sz w:val="22"/>
                <w:szCs w:val="22"/>
              </w:rPr>
            </w:pPr>
          </w:p>
        </w:tc>
        <w:tc>
          <w:tcPr>
            <w:tcW w:w="3238" w:type="dxa"/>
          </w:tcPr>
          <w:p w:rsidR="00C66E9B" w:rsidRPr="002900A7" w:rsidRDefault="00C66E9B" w:rsidP="00C66E9B">
            <w:pPr>
              <w:jc w:val="center"/>
              <w:rPr>
                <w:sz w:val="22"/>
                <w:szCs w:val="22"/>
              </w:rPr>
            </w:pPr>
            <w:r w:rsidRPr="002900A7">
              <w:rPr>
                <w:b/>
                <w:sz w:val="22"/>
                <w:szCs w:val="22"/>
              </w:rPr>
              <w:t>УП.01.</w:t>
            </w:r>
          </w:p>
        </w:tc>
        <w:tc>
          <w:tcPr>
            <w:tcW w:w="1760" w:type="dxa"/>
          </w:tcPr>
          <w:p w:rsidR="00C66E9B" w:rsidRPr="002900A7" w:rsidRDefault="00C66E9B" w:rsidP="00C66E9B">
            <w:pPr>
              <w:jc w:val="center"/>
              <w:rPr>
                <w:b/>
                <w:sz w:val="22"/>
                <w:szCs w:val="22"/>
              </w:rPr>
            </w:pPr>
            <w:r w:rsidRPr="002900A7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417" w:type="dxa"/>
          </w:tcPr>
          <w:p w:rsidR="00C66E9B" w:rsidRPr="002900A7" w:rsidRDefault="00C66E9B" w:rsidP="00C66E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C66E9B" w:rsidRPr="002900A7" w:rsidRDefault="00C66E9B" w:rsidP="00C66E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66E9B" w:rsidRPr="002900A7" w:rsidRDefault="00C66E9B" w:rsidP="00C66E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C66E9B" w:rsidRPr="002900A7" w:rsidRDefault="00C66E9B" w:rsidP="00C66E9B">
            <w:pPr>
              <w:jc w:val="center"/>
              <w:rPr>
                <w:b/>
                <w:sz w:val="22"/>
                <w:szCs w:val="22"/>
              </w:rPr>
            </w:pPr>
            <w:r w:rsidRPr="002900A7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926" w:type="dxa"/>
          </w:tcPr>
          <w:p w:rsidR="00C66E9B" w:rsidRPr="002900A7" w:rsidRDefault="00C66E9B" w:rsidP="00C66E9B">
            <w:pPr>
              <w:jc w:val="center"/>
              <w:rPr>
                <w:sz w:val="22"/>
                <w:szCs w:val="22"/>
              </w:rPr>
            </w:pPr>
          </w:p>
        </w:tc>
      </w:tr>
      <w:tr w:rsidR="00C66E9B" w:rsidRPr="002900A7" w:rsidTr="00664F9A">
        <w:tc>
          <w:tcPr>
            <w:tcW w:w="2340" w:type="dxa"/>
          </w:tcPr>
          <w:p w:rsidR="00C66E9B" w:rsidRPr="002900A7" w:rsidRDefault="00C66E9B" w:rsidP="00C66E9B">
            <w:pPr>
              <w:rPr>
                <w:b/>
                <w:sz w:val="22"/>
                <w:szCs w:val="22"/>
              </w:rPr>
            </w:pPr>
          </w:p>
        </w:tc>
        <w:tc>
          <w:tcPr>
            <w:tcW w:w="3238" w:type="dxa"/>
          </w:tcPr>
          <w:p w:rsidR="00C66E9B" w:rsidRPr="002900A7" w:rsidRDefault="00C66E9B" w:rsidP="00C66E9B">
            <w:pPr>
              <w:jc w:val="center"/>
              <w:rPr>
                <w:b/>
                <w:sz w:val="22"/>
                <w:szCs w:val="22"/>
              </w:rPr>
            </w:pPr>
            <w:r w:rsidRPr="002900A7">
              <w:rPr>
                <w:b/>
                <w:sz w:val="22"/>
                <w:szCs w:val="22"/>
              </w:rPr>
              <w:t>ПП.01</w:t>
            </w:r>
          </w:p>
        </w:tc>
        <w:tc>
          <w:tcPr>
            <w:tcW w:w="1760" w:type="dxa"/>
          </w:tcPr>
          <w:p w:rsidR="00C66E9B" w:rsidRPr="002900A7" w:rsidRDefault="00C66E9B" w:rsidP="00C66E9B">
            <w:pPr>
              <w:jc w:val="center"/>
              <w:rPr>
                <w:b/>
                <w:sz w:val="22"/>
                <w:szCs w:val="22"/>
              </w:rPr>
            </w:pPr>
            <w:r w:rsidRPr="002900A7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417" w:type="dxa"/>
          </w:tcPr>
          <w:p w:rsidR="00C66E9B" w:rsidRPr="002900A7" w:rsidRDefault="00C66E9B" w:rsidP="00C66E9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66E9B" w:rsidRPr="002900A7" w:rsidRDefault="00C66E9B" w:rsidP="00C66E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66E9B" w:rsidRPr="002900A7" w:rsidRDefault="00C66E9B" w:rsidP="00C66E9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66E9B" w:rsidRPr="002900A7" w:rsidRDefault="00C66E9B" w:rsidP="00C66E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C66E9B" w:rsidRPr="002900A7" w:rsidRDefault="00C66E9B" w:rsidP="00C66E9B">
            <w:pPr>
              <w:jc w:val="center"/>
              <w:rPr>
                <w:b/>
                <w:sz w:val="22"/>
                <w:szCs w:val="22"/>
              </w:rPr>
            </w:pPr>
            <w:r w:rsidRPr="002900A7">
              <w:rPr>
                <w:b/>
                <w:sz w:val="22"/>
                <w:szCs w:val="22"/>
              </w:rPr>
              <w:t>72</w:t>
            </w:r>
          </w:p>
        </w:tc>
      </w:tr>
      <w:tr w:rsidR="00C66E9B" w:rsidRPr="002900A7" w:rsidTr="00664F9A">
        <w:tc>
          <w:tcPr>
            <w:tcW w:w="2340" w:type="dxa"/>
          </w:tcPr>
          <w:p w:rsidR="00C66E9B" w:rsidRPr="002900A7" w:rsidRDefault="00C66E9B" w:rsidP="00C66E9B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C66E9B" w:rsidRPr="002900A7" w:rsidRDefault="00C66E9B" w:rsidP="00C66E9B">
            <w:pPr>
              <w:rPr>
                <w:b/>
                <w:sz w:val="22"/>
                <w:szCs w:val="22"/>
              </w:rPr>
            </w:pPr>
            <w:r w:rsidRPr="002900A7">
              <w:rPr>
                <w:b/>
                <w:sz w:val="22"/>
                <w:szCs w:val="22"/>
              </w:rPr>
              <w:t xml:space="preserve">               Всего:</w:t>
            </w:r>
          </w:p>
        </w:tc>
        <w:tc>
          <w:tcPr>
            <w:tcW w:w="1760" w:type="dxa"/>
          </w:tcPr>
          <w:p w:rsidR="00C66E9B" w:rsidRPr="002900A7" w:rsidRDefault="00C66E9B" w:rsidP="00C66E9B">
            <w:pPr>
              <w:jc w:val="center"/>
              <w:rPr>
                <w:b/>
                <w:sz w:val="22"/>
                <w:szCs w:val="22"/>
              </w:rPr>
            </w:pPr>
            <w:r w:rsidRPr="002900A7">
              <w:rPr>
                <w:b/>
                <w:sz w:val="22"/>
                <w:szCs w:val="22"/>
              </w:rPr>
              <w:t>596</w:t>
            </w:r>
          </w:p>
        </w:tc>
        <w:tc>
          <w:tcPr>
            <w:tcW w:w="1417" w:type="dxa"/>
          </w:tcPr>
          <w:p w:rsidR="00C66E9B" w:rsidRPr="002900A7" w:rsidRDefault="00C66E9B" w:rsidP="00C66E9B">
            <w:pPr>
              <w:jc w:val="center"/>
              <w:rPr>
                <w:b/>
                <w:sz w:val="22"/>
                <w:szCs w:val="22"/>
              </w:rPr>
            </w:pPr>
            <w:r w:rsidRPr="002900A7">
              <w:rPr>
                <w:b/>
                <w:sz w:val="22"/>
                <w:szCs w:val="22"/>
              </w:rPr>
              <w:t>325</w:t>
            </w:r>
          </w:p>
        </w:tc>
        <w:tc>
          <w:tcPr>
            <w:tcW w:w="1985" w:type="dxa"/>
          </w:tcPr>
          <w:p w:rsidR="00C66E9B" w:rsidRPr="002900A7" w:rsidRDefault="00C66E9B" w:rsidP="00C66E9B">
            <w:pPr>
              <w:jc w:val="center"/>
              <w:rPr>
                <w:b/>
                <w:sz w:val="22"/>
                <w:szCs w:val="22"/>
              </w:rPr>
            </w:pPr>
            <w:r w:rsidRPr="002900A7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2268" w:type="dxa"/>
          </w:tcPr>
          <w:p w:rsidR="00C66E9B" w:rsidRPr="002900A7" w:rsidRDefault="00C66E9B" w:rsidP="00C66E9B">
            <w:pPr>
              <w:jc w:val="center"/>
              <w:rPr>
                <w:b/>
                <w:sz w:val="22"/>
                <w:szCs w:val="22"/>
              </w:rPr>
            </w:pPr>
            <w:r w:rsidRPr="002900A7">
              <w:rPr>
                <w:b/>
                <w:sz w:val="22"/>
                <w:szCs w:val="22"/>
              </w:rPr>
              <w:t>163</w:t>
            </w:r>
          </w:p>
        </w:tc>
        <w:tc>
          <w:tcPr>
            <w:tcW w:w="1275" w:type="dxa"/>
          </w:tcPr>
          <w:p w:rsidR="00C66E9B" w:rsidRPr="002900A7" w:rsidRDefault="00C66E9B" w:rsidP="00C66E9B">
            <w:pPr>
              <w:jc w:val="center"/>
              <w:rPr>
                <w:b/>
                <w:sz w:val="22"/>
                <w:szCs w:val="22"/>
              </w:rPr>
            </w:pPr>
            <w:r w:rsidRPr="002900A7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926" w:type="dxa"/>
          </w:tcPr>
          <w:p w:rsidR="00C66E9B" w:rsidRPr="002900A7" w:rsidRDefault="00C66E9B" w:rsidP="00C66E9B">
            <w:pPr>
              <w:jc w:val="center"/>
              <w:rPr>
                <w:b/>
                <w:sz w:val="22"/>
                <w:szCs w:val="22"/>
              </w:rPr>
            </w:pPr>
            <w:r w:rsidRPr="002900A7">
              <w:rPr>
                <w:b/>
                <w:sz w:val="22"/>
                <w:szCs w:val="22"/>
              </w:rPr>
              <w:t>72</w:t>
            </w:r>
          </w:p>
        </w:tc>
      </w:tr>
    </w:tbl>
    <w:p w:rsidR="00A96425" w:rsidRDefault="00A96425" w:rsidP="00A96425">
      <w:pPr>
        <w:rPr>
          <w:b/>
          <w:sz w:val="28"/>
          <w:szCs w:val="28"/>
        </w:rPr>
      </w:pPr>
    </w:p>
    <w:p w:rsidR="00A96425" w:rsidRDefault="00A96425" w:rsidP="00745BB1">
      <w:pPr>
        <w:rPr>
          <w:b/>
          <w:color w:val="00B050"/>
          <w:sz w:val="28"/>
          <w:szCs w:val="28"/>
        </w:rPr>
      </w:pPr>
    </w:p>
    <w:p w:rsidR="000072D2" w:rsidRDefault="000072D2" w:rsidP="000072D2">
      <w:pPr>
        <w:jc w:val="center"/>
        <w:rPr>
          <w:bCs/>
          <w:sz w:val="28"/>
          <w:szCs w:val="28"/>
        </w:rPr>
      </w:pPr>
    </w:p>
    <w:p w:rsidR="002900A7" w:rsidRDefault="002900A7" w:rsidP="000072D2">
      <w:pPr>
        <w:jc w:val="center"/>
        <w:rPr>
          <w:bCs/>
          <w:sz w:val="28"/>
          <w:szCs w:val="28"/>
        </w:rPr>
        <w:sectPr w:rsidR="002900A7" w:rsidSect="002900A7">
          <w:footerReference w:type="even" r:id="rId9"/>
          <w:pgSz w:w="16837" w:h="11905" w:orient="landscape"/>
          <w:pgMar w:top="1418" w:right="1134" w:bottom="851" w:left="1134" w:header="720" w:footer="720" w:gutter="0"/>
          <w:cols w:space="720"/>
          <w:docGrid w:linePitch="360"/>
        </w:sectPr>
      </w:pPr>
    </w:p>
    <w:p w:rsidR="000072D2" w:rsidRDefault="000072D2" w:rsidP="000072D2">
      <w:pPr>
        <w:jc w:val="center"/>
        <w:rPr>
          <w:bCs/>
          <w:sz w:val="28"/>
          <w:szCs w:val="28"/>
        </w:rPr>
      </w:pPr>
      <w:bookmarkStart w:id="0" w:name="_GoBack"/>
      <w:bookmarkEnd w:id="0"/>
    </w:p>
    <w:p w:rsidR="00EB34C8" w:rsidRPr="00EB34C8" w:rsidRDefault="00EB34C8" w:rsidP="00EB34C8">
      <w:pPr>
        <w:widowControl/>
        <w:suppressAutoHyphens w:val="0"/>
        <w:rPr>
          <w:rFonts w:ascii="Helvetica" w:eastAsia="Times New Roman" w:hAnsi="Helvetica"/>
          <w:vanish/>
          <w:color w:val="000000"/>
          <w:kern w:val="0"/>
          <w:sz w:val="27"/>
          <w:szCs w:val="27"/>
          <w:lang w:eastAsia="ru-RU"/>
        </w:rPr>
      </w:pPr>
    </w:p>
    <w:p w:rsidR="00964C5C" w:rsidRPr="002900A7" w:rsidRDefault="00964C5C">
      <w:pPr>
        <w:rPr>
          <w:rFonts w:asciiTheme="minorHAnsi" w:hAnsiTheme="minorHAnsi"/>
        </w:rPr>
      </w:pPr>
    </w:p>
    <w:sectPr w:rsidR="00964C5C" w:rsidRPr="002900A7" w:rsidSect="00AE6036"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DFE" w:rsidRDefault="00090DFE">
      <w:r>
        <w:separator/>
      </w:r>
    </w:p>
  </w:endnote>
  <w:endnote w:type="continuationSeparator" w:id="0">
    <w:p w:rsidR="00090DFE" w:rsidRDefault="0009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D72" w:rsidRDefault="00410D72" w:rsidP="00F623EC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10D72" w:rsidRDefault="00410D72" w:rsidP="00F623EC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DFE" w:rsidRDefault="00090DFE">
      <w:r>
        <w:separator/>
      </w:r>
    </w:p>
  </w:footnote>
  <w:footnote w:type="continuationSeparator" w:id="0">
    <w:p w:rsidR="00090DFE" w:rsidRDefault="00090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2866BB1"/>
    <w:multiLevelType w:val="hybridMultilevel"/>
    <w:tmpl w:val="E9306120"/>
    <w:lvl w:ilvl="0" w:tplc="EF24FAEC">
      <w:start w:val="1"/>
      <w:numFmt w:val="decimal"/>
      <w:lvlText w:val="%1."/>
      <w:lvlJc w:val="left"/>
      <w:pPr>
        <w:tabs>
          <w:tab w:val="num" w:pos="3030"/>
        </w:tabs>
        <w:ind w:left="3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50"/>
        </w:tabs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70"/>
        </w:tabs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90"/>
        </w:tabs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10"/>
        </w:tabs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30"/>
        </w:tabs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50"/>
        </w:tabs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70"/>
        </w:tabs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90"/>
        </w:tabs>
        <w:ind w:left="8790" w:hanging="180"/>
      </w:pPr>
    </w:lvl>
  </w:abstractNum>
  <w:abstractNum w:abstractNumId="8">
    <w:nsid w:val="04DF01F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7062BE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8752467"/>
    <w:multiLevelType w:val="multilevel"/>
    <w:tmpl w:val="867E3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EA1955"/>
    <w:multiLevelType w:val="multilevel"/>
    <w:tmpl w:val="F358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202057"/>
    <w:multiLevelType w:val="hybridMultilevel"/>
    <w:tmpl w:val="2A880D56"/>
    <w:lvl w:ilvl="0" w:tplc="F2F656B0">
      <w:start w:val="2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3">
    <w:nsid w:val="13B3718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AB41A46"/>
    <w:multiLevelType w:val="multilevel"/>
    <w:tmpl w:val="4EE8A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763FF6"/>
    <w:multiLevelType w:val="multilevel"/>
    <w:tmpl w:val="F6C2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396A31"/>
    <w:multiLevelType w:val="multilevel"/>
    <w:tmpl w:val="6AC0D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A67136"/>
    <w:multiLevelType w:val="multilevel"/>
    <w:tmpl w:val="D8024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9A691A"/>
    <w:multiLevelType w:val="multilevel"/>
    <w:tmpl w:val="8E80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6749B3"/>
    <w:multiLevelType w:val="hybridMultilevel"/>
    <w:tmpl w:val="673260D2"/>
    <w:lvl w:ilvl="0" w:tplc="BF58073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A906CD88">
      <w:numFmt w:val="none"/>
      <w:lvlText w:val=""/>
      <w:lvlJc w:val="left"/>
      <w:pPr>
        <w:tabs>
          <w:tab w:val="num" w:pos="360"/>
        </w:tabs>
      </w:pPr>
    </w:lvl>
    <w:lvl w:ilvl="2" w:tplc="64D0E5C4">
      <w:numFmt w:val="none"/>
      <w:lvlText w:val=""/>
      <w:lvlJc w:val="left"/>
      <w:pPr>
        <w:tabs>
          <w:tab w:val="num" w:pos="360"/>
        </w:tabs>
      </w:pPr>
    </w:lvl>
    <w:lvl w:ilvl="3" w:tplc="1808300E">
      <w:numFmt w:val="none"/>
      <w:lvlText w:val=""/>
      <w:lvlJc w:val="left"/>
      <w:pPr>
        <w:tabs>
          <w:tab w:val="num" w:pos="360"/>
        </w:tabs>
      </w:pPr>
    </w:lvl>
    <w:lvl w:ilvl="4" w:tplc="16760052">
      <w:numFmt w:val="none"/>
      <w:lvlText w:val=""/>
      <w:lvlJc w:val="left"/>
      <w:pPr>
        <w:tabs>
          <w:tab w:val="num" w:pos="360"/>
        </w:tabs>
      </w:pPr>
    </w:lvl>
    <w:lvl w:ilvl="5" w:tplc="A502BDBC">
      <w:numFmt w:val="none"/>
      <w:lvlText w:val=""/>
      <w:lvlJc w:val="left"/>
      <w:pPr>
        <w:tabs>
          <w:tab w:val="num" w:pos="360"/>
        </w:tabs>
      </w:pPr>
    </w:lvl>
    <w:lvl w:ilvl="6" w:tplc="616E542C">
      <w:numFmt w:val="none"/>
      <w:lvlText w:val=""/>
      <w:lvlJc w:val="left"/>
      <w:pPr>
        <w:tabs>
          <w:tab w:val="num" w:pos="360"/>
        </w:tabs>
      </w:pPr>
    </w:lvl>
    <w:lvl w:ilvl="7" w:tplc="8FAE6DDC">
      <w:numFmt w:val="none"/>
      <w:lvlText w:val=""/>
      <w:lvlJc w:val="left"/>
      <w:pPr>
        <w:tabs>
          <w:tab w:val="num" w:pos="360"/>
        </w:tabs>
      </w:pPr>
    </w:lvl>
    <w:lvl w:ilvl="8" w:tplc="F70E6B9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6F813A2"/>
    <w:multiLevelType w:val="hybridMultilevel"/>
    <w:tmpl w:val="CF70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F6FA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E4A5AA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24F1096"/>
    <w:multiLevelType w:val="multilevel"/>
    <w:tmpl w:val="FCC82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E20A41"/>
    <w:multiLevelType w:val="multilevel"/>
    <w:tmpl w:val="330A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D81701"/>
    <w:multiLevelType w:val="multilevel"/>
    <w:tmpl w:val="8612D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5A0E72"/>
    <w:multiLevelType w:val="hybridMultilevel"/>
    <w:tmpl w:val="1B70E7EA"/>
    <w:lvl w:ilvl="0" w:tplc="9AAAE778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7">
    <w:nsid w:val="635A48C3"/>
    <w:multiLevelType w:val="multilevel"/>
    <w:tmpl w:val="4C8E6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FE32BE"/>
    <w:multiLevelType w:val="multilevel"/>
    <w:tmpl w:val="BD34F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1372D6"/>
    <w:multiLevelType w:val="hybridMultilevel"/>
    <w:tmpl w:val="22A0B59E"/>
    <w:lvl w:ilvl="0" w:tplc="667C34C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9"/>
  </w:num>
  <w:num w:numId="9">
    <w:abstractNumId w:val="7"/>
  </w:num>
  <w:num w:numId="10">
    <w:abstractNumId w:val="26"/>
  </w:num>
  <w:num w:numId="11">
    <w:abstractNumId w:val="29"/>
  </w:num>
  <w:num w:numId="12">
    <w:abstractNumId w:val="12"/>
  </w:num>
  <w:num w:numId="13">
    <w:abstractNumId w:val="22"/>
  </w:num>
  <w:num w:numId="14">
    <w:abstractNumId w:val="21"/>
  </w:num>
  <w:num w:numId="15">
    <w:abstractNumId w:val="13"/>
  </w:num>
  <w:num w:numId="16">
    <w:abstractNumId w:val="9"/>
  </w:num>
  <w:num w:numId="17">
    <w:abstractNumId w:val="8"/>
  </w:num>
  <w:num w:numId="18">
    <w:abstractNumId w:val="20"/>
  </w:num>
  <w:num w:numId="19">
    <w:abstractNumId w:val="24"/>
  </w:num>
  <w:num w:numId="20">
    <w:abstractNumId w:val="10"/>
  </w:num>
  <w:num w:numId="21">
    <w:abstractNumId w:val="23"/>
  </w:num>
  <w:num w:numId="22">
    <w:abstractNumId w:val="27"/>
  </w:num>
  <w:num w:numId="23">
    <w:abstractNumId w:val="17"/>
  </w:num>
  <w:num w:numId="24">
    <w:abstractNumId w:val="28"/>
  </w:num>
  <w:num w:numId="25">
    <w:abstractNumId w:val="18"/>
  </w:num>
  <w:num w:numId="26">
    <w:abstractNumId w:val="16"/>
  </w:num>
  <w:num w:numId="27">
    <w:abstractNumId w:val="25"/>
  </w:num>
  <w:num w:numId="28">
    <w:abstractNumId w:val="14"/>
  </w:num>
  <w:num w:numId="29">
    <w:abstractNumId w:val="1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DB2"/>
    <w:rsid w:val="0000544F"/>
    <w:rsid w:val="000072D2"/>
    <w:rsid w:val="00016120"/>
    <w:rsid w:val="000255D0"/>
    <w:rsid w:val="000272F7"/>
    <w:rsid w:val="00035964"/>
    <w:rsid w:val="00036C92"/>
    <w:rsid w:val="0003745E"/>
    <w:rsid w:val="00051389"/>
    <w:rsid w:val="00062C9B"/>
    <w:rsid w:val="00062F8A"/>
    <w:rsid w:val="000711A1"/>
    <w:rsid w:val="00084417"/>
    <w:rsid w:val="00090DFE"/>
    <w:rsid w:val="000A3354"/>
    <w:rsid w:val="000A5057"/>
    <w:rsid w:val="000A7561"/>
    <w:rsid w:val="000B7F48"/>
    <w:rsid w:val="000C27CE"/>
    <w:rsid w:val="000C7F38"/>
    <w:rsid w:val="000D74FE"/>
    <w:rsid w:val="000F4659"/>
    <w:rsid w:val="00111702"/>
    <w:rsid w:val="00124D68"/>
    <w:rsid w:val="00131E32"/>
    <w:rsid w:val="00140594"/>
    <w:rsid w:val="0016363F"/>
    <w:rsid w:val="001748AF"/>
    <w:rsid w:val="001772D6"/>
    <w:rsid w:val="001865B7"/>
    <w:rsid w:val="001877C8"/>
    <w:rsid w:val="001937ED"/>
    <w:rsid w:val="0019493F"/>
    <w:rsid w:val="00194C4D"/>
    <w:rsid w:val="001A318E"/>
    <w:rsid w:val="001A36D9"/>
    <w:rsid w:val="001A3D7F"/>
    <w:rsid w:val="001B0B14"/>
    <w:rsid w:val="001B1119"/>
    <w:rsid w:val="001B15CE"/>
    <w:rsid w:val="001C3F9D"/>
    <w:rsid w:val="001C6CE2"/>
    <w:rsid w:val="001E2264"/>
    <w:rsid w:val="001F6705"/>
    <w:rsid w:val="00202063"/>
    <w:rsid w:val="00211DC3"/>
    <w:rsid w:val="0022495B"/>
    <w:rsid w:val="00227845"/>
    <w:rsid w:val="00233874"/>
    <w:rsid w:val="0023544B"/>
    <w:rsid w:val="00237222"/>
    <w:rsid w:val="002423D5"/>
    <w:rsid w:val="00257FA8"/>
    <w:rsid w:val="00273449"/>
    <w:rsid w:val="0027490B"/>
    <w:rsid w:val="002765D7"/>
    <w:rsid w:val="00280CCD"/>
    <w:rsid w:val="0028694F"/>
    <w:rsid w:val="002900A7"/>
    <w:rsid w:val="00290345"/>
    <w:rsid w:val="00290B01"/>
    <w:rsid w:val="002914C8"/>
    <w:rsid w:val="002947D4"/>
    <w:rsid w:val="002B7EDC"/>
    <w:rsid w:val="002C47AA"/>
    <w:rsid w:val="002E03AE"/>
    <w:rsid w:val="002F3160"/>
    <w:rsid w:val="003006C5"/>
    <w:rsid w:val="003118CB"/>
    <w:rsid w:val="0031700F"/>
    <w:rsid w:val="00333A23"/>
    <w:rsid w:val="00335A70"/>
    <w:rsid w:val="00341487"/>
    <w:rsid w:val="0035054F"/>
    <w:rsid w:val="003507AA"/>
    <w:rsid w:val="00351A63"/>
    <w:rsid w:val="003530A7"/>
    <w:rsid w:val="003624AC"/>
    <w:rsid w:val="0037139F"/>
    <w:rsid w:val="00396DB2"/>
    <w:rsid w:val="00397165"/>
    <w:rsid w:val="003A05ED"/>
    <w:rsid w:val="003B6EF3"/>
    <w:rsid w:val="003E4EA1"/>
    <w:rsid w:val="003E66C7"/>
    <w:rsid w:val="003F2084"/>
    <w:rsid w:val="003F6770"/>
    <w:rsid w:val="00401DD3"/>
    <w:rsid w:val="00410D72"/>
    <w:rsid w:val="004178CE"/>
    <w:rsid w:val="004206EE"/>
    <w:rsid w:val="00425427"/>
    <w:rsid w:val="0046216A"/>
    <w:rsid w:val="00463056"/>
    <w:rsid w:val="004671F5"/>
    <w:rsid w:val="00472107"/>
    <w:rsid w:val="00474256"/>
    <w:rsid w:val="00474AA3"/>
    <w:rsid w:val="00476905"/>
    <w:rsid w:val="004847C9"/>
    <w:rsid w:val="00496848"/>
    <w:rsid w:val="004A1BC3"/>
    <w:rsid w:val="004D0758"/>
    <w:rsid w:val="004D6B19"/>
    <w:rsid w:val="004E384B"/>
    <w:rsid w:val="00504793"/>
    <w:rsid w:val="00565497"/>
    <w:rsid w:val="00570A5F"/>
    <w:rsid w:val="00573716"/>
    <w:rsid w:val="005A2395"/>
    <w:rsid w:val="005A4F94"/>
    <w:rsid w:val="005B32F7"/>
    <w:rsid w:val="005D705E"/>
    <w:rsid w:val="005E546E"/>
    <w:rsid w:val="005F0A2C"/>
    <w:rsid w:val="0060346D"/>
    <w:rsid w:val="00617A9D"/>
    <w:rsid w:val="00633DFB"/>
    <w:rsid w:val="00653A50"/>
    <w:rsid w:val="00653AF5"/>
    <w:rsid w:val="00655B72"/>
    <w:rsid w:val="00662657"/>
    <w:rsid w:val="00664F9A"/>
    <w:rsid w:val="00676BC6"/>
    <w:rsid w:val="00691D06"/>
    <w:rsid w:val="006A0B18"/>
    <w:rsid w:val="006A4C31"/>
    <w:rsid w:val="006A58AC"/>
    <w:rsid w:val="006B181F"/>
    <w:rsid w:val="006D6316"/>
    <w:rsid w:val="006E0F35"/>
    <w:rsid w:val="006E3C54"/>
    <w:rsid w:val="006E49F3"/>
    <w:rsid w:val="006E73BF"/>
    <w:rsid w:val="006F111A"/>
    <w:rsid w:val="006F5072"/>
    <w:rsid w:val="00703CC6"/>
    <w:rsid w:val="00704545"/>
    <w:rsid w:val="00714BC3"/>
    <w:rsid w:val="0071740B"/>
    <w:rsid w:val="00721520"/>
    <w:rsid w:val="00726160"/>
    <w:rsid w:val="00745BB1"/>
    <w:rsid w:val="0074653A"/>
    <w:rsid w:val="007525EC"/>
    <w:rsid w:val="00754FB4"/>
    <w:rsid w:val="0077600E"/>
    <w:rsid w:val="00797320"/>
    <w:rsid w:val="007A3225"/>
    <w:rsid w:val="007C7EF2"/>
    <w:rsid w:val="007D0924"/>
    <w:rsid w:val="007D1972"/>
    <w:rsid w:val="007D1D47"/>
    <w:rsid w:val="007D20D2"/>
    <w:rsid w:val="007D3457"/>
    <w:rsid w:val="007D356D"/>
    <w:rsid w:val="007D4BBB"/>
    <w:rsid w:val="007D4BCC"/>
    <w:rsid w:val="007D751E"/>
    <w:rsid w:val="007D7A7B"/>
    <w:rsid w:val="007E733A"/>
    <w:rsid w:val="007F414C"/>
    <w:rsid w:val="007F495F"/>
    <w:rsid w:val="00803C37"/>
    <w:rsid w:val="00811280"/>
    <w:rsid w:val="00820FC7"/>
    <w:rsid w:val="00827EEB"/>
    <w:rsid w:val="00835358"/>
    <w:rsid w:val="008359D1"/>
    <w:rsid w:val="00846809"/>
    <w:rsid w:val="00847311"/>
    <w:rsid w:val="00857DB2"/>
    <w:rsid w:val="00862B4B"/>
    <w:rsid w:val="00871CCC"/>
    <w:rsid w:val="00892695"/>
    <w:rsid w:val="008A5909"/>
    <w:rsid w:val="008B67E3"/>
    <w:rsid w:val="008C0280"/>
    <w:rsid w:val="008C276E"/>
    <w:rsid w:val="008D70EB"/>
    <w:rsid w:val="008E478A"/>
    <w:rsid w:val="008F24A5"/>
    <w:rsid w:val="008F30CB"/>
    <w:rsid w:val="008F6831"/>
    <w:rsid w:val="00901027"/>
    <w:rsid w:val="0090585A"/>
    <w:rsid w:val="009202E6"/>
    <w:rsid w:val="00934129"/>
    <w:rsid w:val="00964C5C"/>
    <w:rsid w:val="0096521B"/>
    <w:rsid w:val="00973050"/>
    <w:rsid w:val="00975D60"/>
    <w:rsid w:val="00982FA4"/>
    <w:rsid w:val="00985978"/>
    <w:rsid w:val="00994604"/>
    <w:rsid w:val="00997F3A"/>
    <w:rsid w:val="009A0971"/>
    <w:rsid w:val="009A4506"/>
    <w:rsid w:val="009A5B0A"/>
    <w:rsid w:val="009A5E1F"/>
    <w:rsid w:val="009B47FF"/>
    <w:rsid w:val="009E670F"/>
    <w:rsid w:val="009F7D79"/>
    <w:rsid w:val="00A32C6C"/>
    <w:rsid w:val="00A35706"/>
    <w:rsid w:val="00A37895"/>
    <w:rsid w:val="00A42773"/>
    <w:rsid w:val="00A43C75"/>
    <w:rsid w:val="00A47BBE"/>
    <w:rsid w:val="00A47CA7"/>
    <w:rsid w:val="00A53EC6"/>
    <w:rsid w:val="00A5472C"/>
    <w:rsid w:val="00A55168"/>
    <w:rsid w:val="00A61F20"/>
    <w:rsid w:val="00A6464B"/>
    <w:rsid w:val="00A65268"/>
    <w:rsid w:val="00A71DB4"/>
    <w:rsid w:val="00A815FC"/>
    <w:rsid w:val="00A85FC6"/>
    <w:rsid w:val="00A961D9"/>
    <w:rsid w:val="00A96425"/>
    <w:rsid w:val="00AA3A98"/>
    <w:rsid w:val="00AB1649"/>
    <w:rsid w:val="00AB4ACF"/>
    <w:rsid w:val="00AC0454"/>
    <w:rsid w:val="00AC2674"/>
    <w:rsid w:val="00AD5A47"/>
    <w:rsid w:val="00AE0522"/>
    <w:rsid w:val="00AE6036"/>
    <w:rsid w:val="00AF70A0"/>
    <w:rsid w:val="00B32AA6"/>
    <w:rsid w:val="00B37E93"/>
    <w:rsid w:val="00B6043C"/>
    <w:rsid w:val="00B667B9"/>
    <w:rsid w:val="00B84573"/>
    <w:rsid w:val="00B973CC"/>
    <w:rsid w:val="00BA36DB"/>
    <w:rsid w:val="00BA7A45"/>
    <w:rsid w:val="00BC17E1"/>
    <w:rsid w:val="00BC2169"/>
    <w:rsid w:val="00BD2EB7"/>
    <w:rsid w:val="00BD3057"/>
    <w:rsid w:val="00BE08EE"/>
    <w:rsid w:val="00BE321A"/>
    <w:rsid w:val="00BF0FEF"/>
    <w:rsid w:val="00BF487E"/>
    <w:rsid w:val="00C01923"/>
    <w:rsid w:val="00C05980"/>
    <w:rsid w:val="00C1556E"/>
    <w:rsid w:val="00C1642E"/>
    <w:rsid w:val="00C44854"/>
    <w:rsid w:val="00C47670"/>
    <w:rsid w:val="00C47ADE"/>
    <w:rsid w:val="00C62A94"/>
    <w:rsid w:val="00C66E9B"/>
    <w:rsid w:val="00C75810"/>
    <w:rsid w:val="00CA5968"/>
    <w:rsid w:val="00CA6507"/>
    <w:rsid w:val="00CA72B7"/>
    <w:rsid w:val="00CB3857"/>
    <w:rsid w:val="00CC5C19"/>
    <w:rsid w:val="00CD10C6"/>
    <w:rsid w:val="00CD64BD"/>
    <w:rsid w:val="00CE4E3E"/>
    <w:rsid w:val="00CF39E3"/>
    <w:rsid w:val="00CF7121"/>
    <w:rsid w:val="00D05FD9"/>
    <w:rsid w:val="00D22062"/>
    <w:rsid w:val="00D24013"/>
    <w:rsid w:val="00D33010"/>
    <w:rsid w:val="00D403BE"/>
    <w:rsid w:val="00D4207F"/>
    <w:rsid w:val="00D46225"/>
    <w:rsid w:val="00D5277E"/>
    <w:rsid w:val="00D54E80"/>
    <w:rsid w:val="00D57D02"/>
    <w:rsid w:val="00D61242"/>
    <w:rsid w:val="00D61260"/>
    <w:rsid w:val="00D64EA0"/>
    <w:rsid w:val="00D65BD4"/>
    <w:rsid w:val="00D70D3F"/>
    <w:rsid w:val="00D730BB"/>
    <w:rsid w:val="00D7312E"/>
    <w:rsid w:val="00D749A8"/>
    <w:rsid w:val="00D770B5"/>
    <w:rsid w:val="00D85B77"/>
    <w:rsid w:val="00D86D92"/>
    <w:rsid w:val="00D90156"/>
    <w:rsid w:val="00D93B8F"/>
    <w:rsid w:val="00DB4433"/>
    <w:rsid w:val="00DC346F"/>
    <w:rsid w:val="00DC4689"/>
    <w:rsid w:val="00DC4CA1"/>
    <w:rsid w:val="00DD25A0"/>
    <w:rsid w:val="00DD2BD5"/>
    <w:rsid w:val="00DD509D"/>
    <w:rsid w:val="00E15E86"/>
    <w:rsid w:val="00E2619E"/>
    <w:rsid w:val="00E41EEF"/>
    <w:rsid w:val="00E523C2"/>
    <w:rsid w:val="00E52480"/>
    <w:rsid w:val="00E61EB6"/>
    <w:rsid w:val="00E643C7"/>
    <w:rsid w:val="00E67B6F"/>
    <w:rsid w:val="00E70E8B"/>
    <w:rsid w:val="00E77EA3"/>
    <w:rsid w:val="00E81FCD"/>
    <w:rsid w:val="00EB34C8"/>
    <w:rsid w:val="00EC1D2B"/>
    <w:rsid w:val="00ED1E32"/>
    <w:rsid w:val="00ED290A"/>
    <w:rsid w:val="00ED2A7F"/>
    <w:rsid w:val="00ED3199"/>
    <w:rsid w:val="00ED65BA"/>
    <w:rsid w:val="00EE2485"/>
    <w:rsid w:val="00EF1DAA"/>
    <w:rsid w:val="00F0361E"/>
    <w:rsid w:val="00F06D60"/>
    <w:rsid w:val="00F111CD"/>
    <w:rsid w:val="00F12E2B"/>
    <w:rsid w:val="00F1338D"/>
    <w:rsid w:val="00F224B8"/>
    <w:rsid w:val="00F22B0E"/>
    <w:rsid w:val="00F31850"/>
    <w:rsid w:val="00F55CBB"/>
    <w:rsid w:val="00F623EC"/>
    <w:rsid w:val="00F6703D"/>
    <w:rsid w:val="00F72946"/>
    <w:rsid w:val="00F74CF7"/>
    <w:rsid w:val="00F75612"/>
    <w:rsid w:val="00F75684"/>
    <w:rsid w:val="00F823C7"/>
    <w:rsid w:val="00F90C27"/>
    <w:rsid w:val="00F95038"/>
    <w:rsid w:val="00FA5AFD"/>
    <w:rsid w:val="00FB1BC5"/>
    <w:rsid w:val="00FC20C2"/>
    <w:rsid w:val="00FC639E"/>
    <w:rsid w:val="00FD3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B34C8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4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W8Num1z2">
    <w:name w:val="WW8Num1z2"/>
    <w:rsid w:val="00396DB2"/>
    <w:rPr>
      <w:b w:val="0"/>
      <w:bCs w:val="0"/>
    </w:rPr>
  </w:style>
  <w:style w:type="character" w:customStyle="1" w:styleId="WW8Num2z2">
    <w:name w:val="WW8Num2z2"/>
    <w:rsid w:val="00396DB2"/>
    <w:rPr>
      <w:b/>
      <w:bCs/>
    </w:rPr>
  </w:style>
  <w:style w:type="character" w:customStyle="1" w:styleId="WW8Num3z2">
    <w:name w:val="WW8Num3z2"/>
    <w:rsid w:val="00396DB2"/>
    <w:rPr>
      <w:b/>
      <w:bCs/>
    </w:rPr>
  </w:style>
  <w:style w:type="character" w:customStyle="1" w:styleId="WW8Num4z0">
    <w:name w:val="WW8Num4z0"/>
    <w:rsid w:val="00396DB2"/>
    <w:rPr>
      <w:b/>
      <w:bCs/>
    </w:rPr>
  </w:style>
  <w:style w:type="character" w:customStyle="1" w:styleId="WW8Num5z0">
    <w:name w:val="WW8Num5z0"/>
    <w:rsid w:val="00396DB2"/>
    <w:rPr>
      <w:b/>
      <w:bCs/>
    </w:rPr>
  </w:style>
  <w:style w:type="character" w:customStyle="1" w:styleId="WW8Num6z2">
    <w:name w:val="WW8Num6z2"/>
    <w:rsid w:val="00396DB2"/>
    <w:rPr>
      <w:b/>
      <w:bCs/>
    </w:rPr>
  </w:style>
  <w:style w:type="character" w:customStyle="1" w:styleId="Absatz-Standardschriftart">
    <w:name w:val="Absatz-Standardschriftart"/>
    <w:rsid w:val="00396DB2"/>
  </w:style>
  <w:style w:type="character" w:customStyle="1" w:styleId="WW-Absatz-Standardschriftart">
    <w:name w:val="WW-Absatz-Standardschriftart"/>
    <w:rsid w:val="00396DB2"/>
  </w:style>
  <w:style w:type="character" w:customStyle="1" w:styleId="WW-Absatz-Standardschriftart1">
    <w:name w:val="WW-Absatz-Standardschriftart1"/>
    <w:rsid w:val="00396DB2"/>
  </w:style>
  <w:style w:type="character" w:customStyle="1" w:styleId="WW-Absatz-Standardschriftart11">
    <w:name w:val="WW-Absatz-Standardschriftart11"/>
    <w:rsid w:val="00396DB2"/>
  </w:style>
  <w:style w:type="character" w:customStyle="1" w:styleId="WW-Absatz-Standardschriftart111">
    <w:name w:val="WW-Absatz-Standardschriftart111"/>
    <w:rsid w:val="00396DB2"/>
  </w:style>
  <w:style w:type="character" w:customStyle="1" w:styleId="WW8Num5z3">
    <w:name w:val="WW8Num5z3"/>
    <w:rsid w:val="00396DB2"/>
    <w:rPr>
      <w:b/>
      <w:bCs/>
    </w:rPr>
  </w:style>
  <w:style w:type="character" w:customStyle="1" w:styleId="WW8Num6z0">
    <w:name w:val="WW8Num6z0"/>
    <w:rsid w:val="00396DB2"/>
    <w:rPr>
      <w:b/>
      <w:bCs/>
    </w:rPr>
  </w:style>
  <w:style w:type="character" w:customStyle="1" w:styleId="WW8Num7z2">
    <w:name w:val="WW8Num7z2"/>
    <w:rsid w:val="00396DB2"/>
    <w:rPr>
      <w:b/>
      <w:bCs/>
    </w:rPr>
  </w:style>
  <w:style w:type="character" w:customStyle="1" w:styleId="WW-Absatz-Standardschriftart1111">
    <w:name w:val="WW-Absatz-Standardschriftart1111"/>
    <w:rsid w:val="00396DB2"/>
  </w:style>
  <w:style w:type="character" w:customStyle="1" w:styleId="WW8Num7z1">
    <w:name w:val="WW8Num7z1"/>
    <w:rsid w:val="00396DB2"/>
    <w:rPr>
      <w:b/>
      <w:bCs/>
    </w:rPr>
  </w:style>
  <w:style w:type="character" w:customStyle="1" w:styleId="WW8Num8z2">
    <w:name w:val="WW8Num8z2"/>
    <w:rsid w:val="00396DB2"/>
    <w:rPr>
      <w:b/>
      <w:bCs/>
    </w:rPr>
  </w:style>
  <w:style w:type="character" w:customStyle="1" w:styleId="WW-Absatz-Standardschriftart11111">
    <w:name w:val="WW-Absatz-Standardschriftart11111"/>
    <w:rsid w:val="00396DB2"/>
  </w:style>
  <w:style w:type="character" w:customStyle="1" w:styleId="WW-Absatz-Standardschriftart111111">
    <w:name w:val="WW-Absatz-Standardschriftart111111"/>
    <w:rsid w:val="00396DB2"/>
  </w:style>
  <w:style w:type="character" w:customStyle="1" w:styleId="WW-Absatz-Standardschriftart1111111">
    <w:name w:val="WW-Absatz-Standardschriftart1111111"/>
    <w:rsid w:val="00396DB2"/>
  </w:style>
  <w:style w:type="character" w:customStyle="1" w:styleId="WW-Absatz-Standardschriftart11111111">
    <w:name w:val="WW-Absatz-Standardschriftart11111111"/>
    <w:rsid w:val="00396DB2"/>
  </w:style>
  <w:style w:type="character" w:customStyle="1" w:styleId="WW-Absatz-Standardschriftart111111111">
    <w:name w:val="WW-Absatz-Standardschriftart111111111"/>
    <w:rsid w:val="00396DB2"/>
  </w:style>
  <w:style w:type="character" w:customStyle="1" w:styleId="WW-Absatz-Standardschriftart1111111111">
    <w:name w:val="WW-Absatz-Standardschriftart1111111111"/>
    <w:rsid w:val="00396DB2"/>
  </w:style>
  <w:style w:type="character" w:customStyle="1" w:styleId="WW-Absatz-Standardschriftart11111111111">
    <w:name w:val="WW-Absatz-Standardschriftart11111111111"/>
    <w:rsid w:val="00396DB2"/>
  </w:style>
  <w:style w:type="character" w:customStyle="1" w:styleId="WW-Absatz-Standardschriftart111111111111">
    <w:name w:val="WW-Absatz-Standardschriftart111111111111"/>
    <w:rsid w:val="00396DB2"/>
  </w:style>
  <w:style w:type="character" w:customStyle="1" w:styleId="WW-Absatz-Standardschriftart1111111111111">
    <w:name w:val="WW-Absatz-Standardschriftart1111111111111"/>
    <w:rsid w:val="00396DB2"/>
  </w:style>
  <w:style w:type="character" w:customStyle="1" w:styleId="WW-Absatz-Standardschriftart11111111111111">
    <w:name w:val="WW-Absatz-Standardschriftart11111111111111"/>
    <w:rsid w:val="00396DB2"/>
  </w:style>
  <w:style w:type="character" w:customStyle="1" w:styleId="WW-Absatz-Standardschriftart111111111111111">
    <w:name w:val="WW-Absatz-Standardschriftart111111111111111"/>
    <w:rsid w:val="00396DB2"/>
  </w:style>
  <w:style w:type="character" w:customStyle="1" w:styleId="WW-Absatz-Standardschriftart1111111111111111">
    <w:name w:val="WW-Absatz-Standardschriftart1111111111111111"/>
    <w:rsid w:val="00396DB2"/>
  </w:style>
  <w:style w:type="character" w:customStyle="1" w:styleId="WW8Num7z0">
    <w:name w:val="WW8Num7z0"/>
    <w:rsid w:val="00396DB2"/>
    <w:rPr>
      <w:b/>
      <w:bCs/>
    </w:rPr>
  </w:style>
  <w:style w:type="character" w:customStyle="1" w:styleId="WW-Absatz-Standardschriftart11111111111111111">
    <w:name w:val="WW-Absatz-Standardschriftart11111111111111111"/>
    <w:rsid w:val="00396DB2"/>
  </w:style>
  <w:style w:type="character" w:customStyle="1" w:styleId="WW-Absatz-Standardschriftart111111111111111111">
    <w:name w:val="WW-Absatz-Standardschriftart111111111111111111"/>
    <w:rsid w:val="00396DB2"/>
  </w:style>
  <w:style w:type="character" w:customStyle="1" w:styleId="WW-Absatz-Standardschriftart1111111111111111111">
    <w:name w:val="WW-Absatz-Standardschriftart1111111111111111111"/>
    <w:rsid w:val="00396DB2"/>
  </w:style>
  <w:style w:type="character" w:customStyle="1" w:styleId="WW-Absatz-Standardschriftart11111111111111111111">
    <w:name w:val="WW-Absatz-Standardschriftart11111111111111111111"/>
    <w:rsid w:val="00396DB2"/>
  </w:style>
  <w:style w:type="character" w:customStyle="1" w:styleId="WW-Absatz-Standardschriftart111111111111111111111">
    <w:name w:val="WW-Absatz-Standardschriftart111111111111111111111"/>
    <w:rsid w:val="00396DB2"/>
  </w:style>
  <w:style w:type="character" w:customStyle="1" w:styleId="WW8Num3z0">
    <w:name w:val="WW8Num3z0"/>
    <w:rsid w:val="00396DB2"/>
    <w:rPr>
      <w:b/>
      <w:bCs/>
    </w:rPr>
  </w:style>
  <w:style w:type="character" w:customStyle="1" w:styleId="WW8Num5z2">
    <w:name w:val="WW8Num5z2"/>
    <w:rsid w:val="00396DB2"/>
    <w:rPr>
      <w:b/>
      <w:bCs/>
    </w:rPr>
  </w:style>
  <w:style w:type="character" w:customStyle="1" w:styleId="WW8Num7z4">
    <w:name w:val="WW8Num7z4"/>
    <w:rsid w:val="00396DB2"/>
    <w:rPr>
      <w:b/>
      <w:bCs/>
    </w:rPr>
  </w:style>
  <w:style w:type="character" w:customStyle="1" w:styleId="WW8Num8z0">
    <w:name w:val="WW8Num8z0"/>
    <w:rsid w:val="00396DB2"/>
    <w:rPr>
      <w:b/>
      <w:bCs/>
    </w:rPr>
  </w:style>
  <w:style w:type="character" w:customStyle="1" w:styleId="WW8Num9z0">
    <w:name w:val="WW8Num9z0"/>
    <w:rsid w:val="00396DB2"/>
    <w:rPr>
      <w:b/>
      <w:bCs/>
    </w:rPr>
  </w:style>
  <w:style w:type="character" w:customStyle="1" w:styleId="WW8Num10z3">
    <w:name w:val="WW8Num10z3"/>
    <w:rsid w:val="00396DB2"/>
    <w:rPr>
      <w:b/>
      <w:bCs/>
    </w:rPr>
  </w:style>
  <w:style w:type="character" w:customStyle="1" w:styleId="WW8Num11z0">
    <w:name w:val="WW8Num11z0"/>
    <w:rsid w:val="00396DB2"/>
    <w:rPr>
      <w:b/>
      <w:bCs/>
    </w:rPr>
  </w:style>
  <w:style w:type="character" w:customStyle="1" w:styleId="WW-Absatz-Standardschriftart1111111111111111111111">
    <w:name w:val="WW-Absatz-Standardschriftart1111111111111111111111"/>
    <w:rsid w:val="00396DB2"/>
  </w:style>
  <w:style w:type="character" w:customStyle="1" w:styleId="WW-Absatz-Standardschriftart11111111111111111111111">
    <w:name w:val="WW-Absatz-Standardschriftart11111111111111111111111"/>
    <w:rsid w:val="00396DB2"/>
  </w:style>
  <w:style w:type="character" w:customStyle="1" w:styleId="a3">
    <w:name w:val="Символ нумерации"/>
    <w:rsid w:val="00396DB2"/>
    <w:rPr>
      <w:b/>
      <w:bCs/>
    </w:rPr>
  </w:style>
  <w:style w:type="character" w:customStyle="1" w:styleId="a4">
    <w:name w:val="Маркеры списка"/>
    <w:rsid w:val="00396DB2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396DB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396DB2"/>
    <w:pPr>
      <w:spacing w:after="120"/>
    </w:pPr>
  </w:style>
  <w:style w:type="character" w:customStyle="1" w:styleId="a7">
    <w:name w:val="Основной текст Знак"/>
    <w:basedOn w:val="a0"/>
    <w:link w:val="a6"/>
    <w:rsid w:val="00396DB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8">
    <w:name w:val="List"/>
    <w:basedOn w:val="a6"/>
    <w:rsid w:val="00396DB2"/>
    <w:rPr>
      <w:rFonts w:cs="Tahoma"/>
    </w:rPr>
  </w:style>
  <w:style w:type="paragraph" w:customStyle="1" w:styleId="11">
    <w:name w:val="Название1"/>
    <w:basedOn w:val="a"/>
    <w:rsid w:val="00396DB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396DB2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qFormat/>
    <w:rsid w:val="00396DB2"/>
  </w:style>
  <w:style w:type="paragraph" w:styleId="aa">
    <w:name w:val="Subtitle"/>
    <w:basedOn w:val="a5"/>
    <w:next w:val="a6"/>
    <w:link w:val="ac"/>
    <w:qFormat/>
    <w:rsid w:val="00396DB2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396DB2"/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ab">
    <w:name w:val="Название Знак"/>
    <w:basedOn w:val="a0"/>
    <w:link w:val="a9"/>
    <w:rsid w:val="00396DB2"/>
    <w:rPr>
      <w:rFonts w:ascii="Arial" w:eastAsia="Lucida Sans Unicode" w:hAnsi="Arial" w:cs="Tahoma"/>
      <w:kern w:val="1"/>
      <w:sz w:val="28"/>
      <w:szCs w:val="28"/>
    </w:rPr>
  </w:style>
  <w:style w:type="paragraph" w:customStyle="1" w:styleId="ad">
    <w:name w:val="Содержимое таблицы"/>
    <w:basedOn w:val="a"/>
    <w:rsid w:val="00396DB2"/>
    <w:pPr>
      <w:suppressLineNumbers/>
    </w:pPr>
  </w:style>
  <w:style w:type="paragraph" w:customStyle="1" w:styleId="ae">
    <w:name w:val="Заголовок таблицы"/>
    <w:basedOn w:val="ad"/>
    <w:rsid w:val="00396DB2"/>
    <w:pPr>
      <w:jc w:val="center"/>
    </w:pPr>
    <w:rPr>
      <w:b/>
      <w:bCs/>
    </w:rPr>
  </w:style>
  <w:style w:type="table" w:styleId="af">
    <w:name w:val="Table Grid"/>
    <w:basedOn w:val="a1"/>
    <w:rsid w:val="00396D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rsid w:val="00396DB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96DB2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af2">
    <w:name w:val="page number"/>
    <w:basedOn w:val="a0"/>
    <w:rsid w:val="00396DB2"/>
  </w:style>
  <w:style w:type="paragraph" w:styleId="af3">
    <w:name w:val="header"/>
    <w:basedOn w:val="a"/>
    <w:link w:val="af4"/>
    <w:rsid w:val="00396DB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396DB2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Title">
    <w:name w:val="ConsPlusTitle"/>
    <w:rsid w:val="00396DB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bCs/>
      <w:kern w:val="3"/>
      <w:lang w:eastAsia="ja-JP"/>
    </w:rPr>
  </w:style>
  <w:style w:type="paragraph" w:styleId="af5">
    <w:name w:val="Balloon Text"/>
    <w:basedOn w:val="a"/>
    <w:link w:val="af6"/>
    <w:rsid w:val="00396DB2"/>
    <w:pPr>
      <w:widowControl/>
      <w:suppressAutoHyphens w:val="0"/>
    </w:pPr>
    <w:rPr>
      <w:rFonts w:ascii="Tahoma" w:eastAsia="Times New Roman" w:hAnsi="Tahoma"/>
      <w:kern w:val="0"/>
      <w:sz w:val="16"/>
      <w:szCs w:val="16"/>
    </w:rPr>
  </w:style>
  <w:style w:type="character" w:customStyle="1" w:styleId="af6">
    <w:name w:val="Текст выноски Знак"/>
    <w:basedOn w:val="a0"/>
    <w:link w:val="af5"/>
    <w:rsid w:val="00396DB2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396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rsid w:val="00396DB2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ED2A7F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EB34C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basedOn w:val="a0"/>
    <w:rsid w:val="00EB34C8"/>
  </w:style>
  <w:style w:type="character" w:styleId="afa">
    <w:name w:val="Strong"/>
    <w:basedOn w:val="a0"/>
    <w:uiPriority w:val="22"/>
    <w:qFormat/>
    <w:rsid w:val="00EB34C8"/>
    <w:rPr>
      <w:b/>
      <w:bCs/>
    </w:rPr>
  </w:style>
  <w:style w:type="paragraph" w:customStyle="1" w:styleId="note">
    <w:name w:val="note"/>
    <w:basedOn w:val="a"/>
    <w:rsid w:val="00EB34C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B34C8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B34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quired">
    <w:name w:val="required"/>
    <w:basedOn w:val="a0"/>
    <w:rsid w:val="00EB34C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B34C8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B34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-pr">
    <w:name w:val="a-pr"/>
    <w:basedOn w:val="a0"/>
    <w:rsid w:val="00EB34C8"/>
  </w:style>
  <w:style w:type="character" w:customStyle="1" w:styleId="material-date">
    <w:name w:val="material-date"/>
    <w:basedOn w:val="a0"/>
    <w:rsid w:val="00EB34C8"/>
  </w:style>
  <w:style w:type="character" w:customStyle="1" w:styleId="material-views">
    <w:name w:val="material-views"/>
    <w:basedOn w:val="a0"/>
    <w:rsid w:val="00EB34C8"/>
  </w:style>
  <w:style w:type="character" w:customStyle="1" w:styleId="pravo">
    <w:name w:val="pravo"/>
    <w:basedOn w:val="a0"/>
    <w:rsid w:val="00EB34C8"/>
  </w:style>
  <w:style w:type="character" w:styleId="afb">
    <w:name w:val="Emphasis"/>
    <w:basedOn w:val="a0"/>
    <w:qFormat/>
    <w:rsid w:val="006A58AC"/>
    <w:rPr>
      <w:i/>
      <w:iCs/>
    </w:rPr>
  </w:style>
  <w:style w:type="character" w:customStyle="1" w:styleId="5Verdana0pt">
    <w:name w:val="Основной текст (5) + Verdana;Интервал 0 pt"/>
    <w:basedOn w:val="a0"/>
    <w:rsid w:val="006A58AC"/>
    <w:rPr>
      <w:rFonts w:ascii="Verdana" w:eastAsia="Verdana" w:hAnsi="Verdana" w:cs="Verdana"/>
      <w:i/>
      <w:iCs/>
      <w:color w:val="000000"/>
      <w:spacing w:val="1"/>
      <w:w w:val="100"/>
      <w:position w:val="0"/>
      <w:sz w:val="14"/>
      <w:szCs w:val="14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WW8Num1z2"/>
    <w:rsid w:val="00396DB2"/>
    <w:rPr>
      <w:b w:val="0"/>
      <w:bCs w:val="0"/>
    </w:rPr>
  </w:style>
  <w:style w:type="character" w:customStyle="1" w:styleId="WW8Num1z2">
    <w:name w:val="WW8Num2z2"/>
    <w:rsid w:val="00396DB2"/>
    <w:rPr>
      <w:b/>
      <w:bCs/>
    </w:rPr>
  </w:style>
  <w:style w:type="character" w:customStyle="1" w:styleId="WW8Num2z2">
    <w:name w:val="WW8Num3z2"/>
    <w:rsid w:val="00396DB2"/>
    <w:rPr>
      <w:b/>
      <w:bCs/>
    </w:rPr>
  </w:style>
  <w:style w:type="character" w:customStyle="1" w:styleId="WW8Num3z2">
    <w:name w:val="WW8Num4z0"/>
    <w:rsid w:val="00396DB2"/>
    <w:rPr>
      <w:b/>
      <w:bCs/>
    </w:rPr>
  </w:style>
  <w:style w:type="character" w:customStyle="1" w:styleId="WW8Num4z0">
    <w:name w:val="WW8Num5z0"/>
    <w:rsid w:val="00396DB2"/>
    <w:rPr>
      <w:b/>
      <w:bCs/>
    </w:rPr>
  </w:style>
  <w:style w:type="character" w:customStyle="1" w:styleId="WW8Num5z0">
    <w:name w:val="WW8Num6z2"/>
    <w:rsid w:val="00396DB2"/>
    <w:rPr>
      <w:b/>
      <w:bCs/>
    </w:rPr>
  </w:style>
  <w:style w:type="character" w:customStyle="1" w:styleId="WW8Num6z2">
    <w:name w:val="Absatz-Standardschriftart"/>
    <w:rsid w:val="00396DB2"/>
  </w:style>
  <w:style w:type="character" w:customStyle="1" w:styleId="Absatz-Standardschriftart">
    <w:name w:val="WW-Absatz-Standardschriftart"/>
    <w:rsid w:val="00396DB2"/>
  </w:style>
  <w:style w:type="character" w:customStyle="1" w:styleId="WW-Absatz-Standardschriftart">
    <w:name w:val="WW-Absatz-Standardschriftart1"/>
    <w:rsid w:val="00396DB2"/>
  </w:style>
  <w:style w:type="character" w:customStyle="1" w:styleId="WW-Absatz-Standardschriftart1">
    <w:name w:val="WW-Absatz-Standardschriftart11"/>
    <w:rsid w:val="00396DB2"/>
  </w:style>
  <w:style w:type="character" w:customStyle="1" w:styleId="WW-Absatz-Standardschriftart11">
    <w:name w:val="WW-Absatz-Standardschriftart111"/>
    <w:rsid w:val="00396DB2"/>
  </w:style>
  <w:style w:type="character" w:customStyle="1" w:styleId="WW-Absatz-Standardschriftart111">
    <w:name w:val="WW8Num5z3"/>
    <w:rsid w:val="00396DB2"/>
    <w:rPr>
      <w:b/>
      <w:bCs/>
    </w:rPr>
  </w:style>
  <w:style w:type="character" w:customStyle="1" w:styleId="WW8Num5z3">
    <w:name w:val="WW8Num6z0"/>
    <w:rsid w:val="00396DB2"/>
    <w:rPr>
      <w:b/>
      <w:bCs/>
    </w:rPr>
  </w:style>
  <w:style w:type="character" w:customStyle="1" w:styleId="WW8Num6z0">
    <w:name w:val="WW8Num7z2"/>
    <w:rsid w:val="00396DB2"/>
    <w:rPr>
      <w:b/>
      <w:bCs/>
    </w:rPr>
  </w:style>
  <w:style w:type="character" w:customStyle="1" w:styleId="WW8Num7z2">
    <w:name w:val="WW-Absatz-Standardschriftart1111"/>
    <w:rsid w:val="00396DB2"/>
  </w:style>
  <w:style w:type="character" w:customStyle="1" w:styleId="WW-Absatz-Standardschriftart1111">
    <w:name w:val="WW8Num7z1"/>
    <w:rsid w:val="00396DB2"/>
    <w:rPr>
      <w:b/>
      <w:bCs/>
    </w:rPr>
  </w:style>
  <w:style w:type="character" w:customStyle="1" w:styleId="WW8Num7z1">
    <w:name w:val="WW8Num8z2"/>
    <w:rsid w:val="00396DB2"/>
    <w:rPr>
      <w:b/>
      <w:bCs/>
    </w:rPr>
  </w:style>
  <w:style w:type="character" w:customStyle="1" w:styleId="WW8Num8z2">
    <w:name w:val="WW-Absatz-Standardschriftart11111"/>
    <w:rsid w:val="00396DB2"/>
  </w:style>
  <w:style w:type="character" w:customStyle="1" w:styleId="WW-Absatz-Standardschriftart11111">
    <w:name w:val="WW-Absatz-Standardschriftart111111"/>
    <w:rsid w:val="00396DB2"/>
  </w:style>
  <w:style w:type="character" w:customStyle="1" w:styleId="WW-Absatz-Standardschriftart111111">
    <w:name w:val="WW-Absatz-Standardschriftart1111111"/>
    <w:rsid w:val="00396DB2"/>
  </w:style>
  <w:style w:type="character" w:customStyle="1" w:styleId="WW-Absatz-Standardschriftart1111111">
    <w:name w:val="WW-Absatz-Standardschriftart11111111"/>
    <w:rsid w:val="00396DB2"/>
  </w:style>
  <w:style w:type="character" w:customStyle="1" w:styleId="WW-Absatz-Standardschriftart11111111">
    <w:name w:val="WW-Absatz-Standardschriftart111111111"/>
    <w:rsid w:val="00396DB2"/>
  </w:style>
  <w:style w:type="character" w:customStyle="1" w:styleId="WW-Absatz-Standardschriftart111111111">
    <w:name w:val="WW-Absatz-Standardschriftart1111111111"/>
    <w:rsid w:val="00396DB2"/>
  </w:style>
  <w:style w:type="character" w:customStyle="1" w:styleId="WW-Absatz-Standardschriftart1111111111">
    <w:name w:val="WW-Absatz-Standardschriftart11111111111"/>
    <w:rsid w:val="00396DB2"/>
  </w:style>
  <w:style w:type="character" w:customStyle="1" w:styleId="WW-Absatz-Standardschriftart11111111111">
    <w:name w:val="WW-Absatz-Standardschriftart111111111111"/>
    <w:rsid w:val="00396DB2"/>
  </w:style>
  <w:style w:type="character" w:customStyle="1" w:styleId="WW-Absatz-Standardschriftart111111111111">
    <w:name w:val="WW-Absatz-Standardschriftart1111111111111"/>
    <w:rsid w:val="00396DB2"/>
  </w:style>
  <w:style w:type="character" w:customStyle="1" w:styleId="WW-Absatz-Standardschriftart1111111111111">
    <w:name w:val="WW-Absatz-Standardschriftart11111111111111"/>
    <w:rsid w:val="00396DB2"/>
  </w:style>
  <w:style w:type="character" w:customStyle="1" w:styleId="WW-Absatz-Standardschriftart11111111111111">
    <w:name w:val="WW-Absatz-Standardschriftart111111111111111"/>
    <w:rsid w:val="00396DB2"/>
  </w:style>
  <w:style w:type="character" w:customStyle="1" w:styleId="WW-Absatz-Standardschriftart111111111111111">
    <w:name w:val="WW-Absatz-Standardschriftart1111111111111111"/>
    <w:rsid w:val="00396DB2"/>
  </w:style>
  <w:style w:type="character" w:customStyle="1" w:styleId="WW-Absatz-Standardschriftart1111111111111111">
    <w:name w:val="WW8Num7z0"/>
    <w:rsid w:val="00396DB2"/>
    <w:rPr>
      <w:b/>
      <w:bCs/>
    </w:rPr>
  </w:style>
  <w:style w:type="character" w:customStyle="1" w:styleId="WW8Num7z0">
    <w:name w:val="WW-Absatz-Standardschriftart11111111111111111"/>
    <w:rsid w:val="00396DB2"/>
  </w:style>
  <w:style w:type="character" w:customStyle="1" w:styleId="WW-Absatz-Standardschriftart11111111111111111">
    <w:name w:val="WW-Absatz-Standardschriftart111111111111111111"/>
    <w:rsid w:val="00396DB2"/>
  </w:style>
  <w:style w:type="character" w:customStyle="1" w:styleId="WW-Absatz-Standardschriftart111111111111111111">
    <w:name w:val="WW-Absatz-Standardschriftart1111111111111111111"/>
    <w:rsid w:val="00396DB2"/>
  </w:style>
  <w:style w:type="character" w:customStyle="1" w:styleId="WW-Absatz-Standardschriftart1111111111111111111">
    <w:name w:val="WW-Absatz-Standardschriftart11111111111111111111"/>
    <w:rsid w:val="00396DB2"/>
  </w:style>
  <w:style w:type="character" w:customStyle="1" w:styleId="WW-Absatz-Standardschriftart11111111111111111111">
    <w:name w:val="WW-Absatz-Standardschriftart111111111111111111111"/>
    <w:rsid w:val="00396DB2"/>
  </w:style>
  <w:style w:type="character" w:customStyle="1" w:styleId="WW-Absatz-Standardschriftart111111111111111111111">
    <w:name w:val="WW8Num3z0"/>
    <w:rsid w:val="00396DB2"/>
    <w:rPr>
      <w:b/>
      <w:bCs/>
    </w:rPr>
  </w:style>
  <w:style w:type="character" w:customStyle="1" w:styleId="WW8Num3z0">
    <w:name w:val="WW8Num5z2"/>
    <w:rsid w:val="00396DB2"/>
    <w:rPr>
      <w:b/>
      <w:bCs/>
    </w:rPr>
  </w:style>
  <w:style w:type="character" w:customStyle="1" w:styleId="WW8Num5z2">
    <w:name w:val="WW8Num7z4"/>
    <w:rsid w:val="00396DB2"/>
    <w:rPr>
      <w:b/>
      <w:bCs/>
    </w:rPr>
  </w:style>
  <w:style w:type="character" w:customStyle="1" w:styleId="WW8Num7z4">
    <w:name w:val="WW8Num8z0"/>
    <w:rsid w:val="00396DB2"/>
    <w:rPr>
      <w:b/>
      <w:bCs/>
    </w:rPr>
  </w:style>
  <w:style w:type="character" w:customStyle="1" w:styleId="WW8Num8z0">
    <w:name w:val="WW8Num9z0"/>
    <w:rsid w:val="00396DB2"/>
    <w:rPr>
      <w:b/>
      <w:bCs/>
    </w:rPr>
  </w:style>
  <w:style w:type="character" w:customStyle="1" w:styleId="WW8Num9z0">
    <w:name w:val="WW8Num10z3"/>
    <w:rsid w:val="00396DB2"/>
    <w:rPr>
      <w:b/>
      <w:bCs/>
    </w:rPr>
  </w:style>
  <w:style w:type="character" w:customStyle="1" w:styleId="WW8Num10z3">
    <w:name w:val="WW8Num11z0"/>
    <w:rsid w:val="00396DB2"/>
    <w:rPr>
      <w:b/>
      <w:bCs/>
    </w:rPr>
  </w:style>
  <w:style w:type="character" w:customStyle="1" w:styleId="WW8Num11z0">
    <w:name w:val="WW-Absatz-Standardschriftart1111111111111111111111"/>
    <w:rsid w:val="00396DB2"/>
  </w:style>
  <w:style w:type="character" w:customStyle="1" w:styleId="WW-Absatz-Standardschriftart1111111111111111111111">
    <w:name w:val="WW-Absatz-Standardschriftart11111111111111111111111"/>
    <w:rsid w:val="00396DB2"/>
  </w:style>
  <w:style w:type="character" w:customStyle="1" w:styleId="WW-Absatz-Standardschriftart11111111111111111111111">
    <w:name w:val="Символ нумерации"/>
    <w:rsid w:val="00396DB2"/>
    <w:rPr>
      <w:b/>
      <w:bCs/>
    </w:rPr>
  </w:style>
  <w:style w:type="character" w:customStyle="1" w:styleId="a3">
    <w:name w:val="Маркеры списка"/>
    <w:rsid w:val="00396DB2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396DB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rsid w:val="00396DB2"/>
    <w:pPr>
      <w:spacing w:after="120"/>
    </w:pPr>
  </w:style>
  <w:style w:type="character" w:customStyle="1" w:styleId="a6">
    <w:name w:val="Основной текст Знак"/>
    <w:basedOn w:val="a0"/>
    <w:link w:val="a5"/>
    <w:rsid w:val="00396DB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List"/>
    <w:basedOn w:val="a5"/>
    <w:rsid w:val="00396DB2"/>
    <w:rPr>
      <w:rFonts w:cs="Tahoma"/>
    </w:rPr>
  </w:style>
  <w:style w:type="paragraph" w:customStyle="1" w:styleId="a8">
    <w:name w:val="Название1"/>
    <w:basedOn w:val="a"/>
    <w:rsid w:val="00396DB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396DB2"/>
    <w:pPr>
      <w:suppressLineNumbers/>
    </w:pPr>
    <w:rPr>
      <w:rFonts w:cs="Tahoma"/>
    </w:rPr>
  </w:style>
  <w:style w:type="paragraph" w:styleId="12">
    <w:name w:val="Title"/>
    <w:basedOn w:val="a4"/>
    <w:next w:val="aa"/>
    <w:link w:val="a9"/>
    <w:qFormat/>
    <w:rsid w:val="00396DB2"/>
  </w:style>
  <w:style w:type="character" w:customStyle="1" w:styleId="a9">
    <w:name w:val="Название Знак"/>
    <w:basedOn w:val="a0"/>
    <w:link w:val="12"/>
    <w:rsid w:val="00396DB2"/>
    <w:rPr>
      <w:rFonts w:ascii="Arial" w:eastAsia="Lucida Sans Unicode" w:hAnsi="Arial" w:cs="Tahoma"/>
      <w:kern w:val="1"/>
      <w:sz w:val="28"/>
      <w:szCs w:val="28"/>
    </w:rPr>
  </w:style>
  <w:style w:type="paragraph" w:styleId="aa">
    <w:name w:val="Subtitle"/>
    <w:basedOn w:val="a4"/>
    <w:next w:val="a5"/>
    <w:link w:val="ac"/>
    <w:qFormat/>
    <w:rsid w:val="00396DB2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396DB2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b">
    <w:name w:val="Содержимое таблицы"/>
    <w:basedOn w:val="a"/>
    <w:rsid w:val="00396DB2"/>
    <w:pPr>
      <w:suppressLineNumbers/>
    </w:pPr>
  </w:style>
  <w:style w:type="paragraph" w:customStyle="1" w:styleId="ad">
    <w:name w:val="Заголовок таблицы"/>
    <w:basedOn w:val="ab"/>
    <w:rsid w:val="00396DB2"/>
    <w:pPr>
      <w:jc w:val="center"/>
    </w:pPr>
    <w:rPr>
      <w:b/>
      <w:bCs/>
    </w:rPr>
  </w:style>
  <w:style w:type="table" w:styleId="ae">
    <w:name w:val="Table Grid"/>
    <w:basedOn w:val="a1"/>
    <w:rsid w:val="00396D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rsid w:val="00396D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basedOn w:val="a0"/>
    <w:link w:val="af"/>
    <w:rsid w:val="00396DB2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styleId="af1">
    <w:name w:val="page number"/>
    <w:basedOn w:val="a0"/>
    <w:rsid w:val="00396DB2"/>
  </w:style>
  <w:style w:type="paragraph" w:styleId="af2">
    <w:name w:val="header"/>
    <w:basedOn w:val="a"/>
    <w:link w:val="af3"/>
    <w:rsid w:val="00396D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Верхний колонтитул Знак"/>
    <w:basedOn w:val="a0"/>
    <w:link w:val="af2"/>
    <w:rsid w:val="00396DB2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af4">
    <w:name w:val="ConsPlusTitle"/>
    <w:rsid w:val="00396DB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bCs/>
      <w:kern w:val="3"/>
      <w:lang w:eastAsia="ja-JP"/>
    </w:rPr>
  </w:style>
  <w:style w:type="paragraph" w:styleId="ConsPlusTitle">
    <w:name w:val="Balloon Text"/>
    <w:basedOn w:val="a"/>
    <w:link w:val="af5"/>
    <w:rsid w:val="00396DB2"/>
    <w:pPr>
      <w:widowControl/>
      <w:suppressAutoHyphens w:val="0"/>
    </w:pPr>
    <w:rPr>
      <w:rFonts w:ascii="Tahoma" w:eastAsia="Times New Roman" w:hAnsi="Tahoma"/>
      <w:kern w:val="0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ConsPlusTitle"/>
    <w:rsid w:val="00396DB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6">
    <w:name w:val="ConsPlusNormal"/>
    <w:rsid w:val="00396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ConsPlusNormal">
    <w:name w:val="Hyperlink"/>
    <w:rsid w:val="00396DB2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ED2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5614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34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8" w:color="C1C4C7"/>
                            <w:left w:val="single" w:sz="6" w:space="8" w:color="C1C4C7"/>
                            <w:bottom w:val="single" w:sz="6" w:space="8" w:color="C1C4C7"/>
                            <w:right w:val="single" w:sz="6" w:space="8" w:color="C1C4C7"/>
                          </w:divBdr>
                        </w:div>
                        <w:div w:id="27814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173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03216">
                              <w:marLeft w:val="-450"/>
                              <w:marRight w:val="-450"/>
                              <w:marTop w:val="0"/>
                              <w:marBottom w:val="0"/>
                              <w:divBdr>
                                <w:top w:val="single" w:sz="6" w:space="11" w:color="D1D1D1"/>
                                <w:left w:val="single" w:sz="6" w:space="8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</w:div>
                          </w:divsChild>
                        </w:div>
                        <w:div w:id="668295275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89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5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30016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212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12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67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32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545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0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51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8" w:color="D1D1D1"/>
                                <w:right w:val="single" w:sz="6" w:space="8" w:color="D1D1D1"/>
                              </w:divBdr>
                              <w:divsChild>
                                <w:div w:id="85087120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93293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8" w:color="D1D1D1"/>
                                <w:right w:val="single" w:sz="6" w:space="8" w:color="D1D1D1"/>
                              </w:divBdr>
                              <w:divsChild>
                                <w:div w:id="1807695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21216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8" w:color="D1D1D1"/>
                                <w:right w:val="single" w:sz="6" w:space="8" w:color="D1D1D1"/>
                              </w:divBdr>
                              <w:divsChild>
                                <w:div w:id="165355939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56770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8" w:color="D1D1D1"/>
                                <w:right w:val="single" w:sz="6" w:space="8" w:color="D1D1D1"/>
                              </w:divBdr>
                              <w:divsChild>
                                <w:div w:id="93887622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9707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8" w:color="D1D1D1"/>
                                <w:right w:val="single" w:sz="6" w:space="8" w:color="D1D1D1"/>
                              </w:divBdr>
                              <w:divsChild>
                                <w:div w:id="1531992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253409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8" w:color="D1D1D1"/>
                                <w:right w:val="single" w:sz="6" w:space="8" w:color="D1D1D1"/>
                              </w:divBdr>
                              <w:divsChild>
                                <w:div w:id="3779003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3102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8" w:color="D1D1D1"/>
                                <w:right w:val="single" w:sz="6" w:space="8" w:color="D1D1D1"/>
                              </w:divBdr>
                              <w:divsChild>
                                <w:div w:id="29756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9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501B4-FB14-4A0E-9A7F-5DCBB486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3626</TotalTime>
  <Pages>8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юнность</dc:creator>
  <cp:lastModifiedBy>Admin</cp:lastModifiedBy>
  <cp:revision>89</cp:revision>
  <cp:lastPrinted>2017-08-31T18:10:00Z</cp:lastPrinted>
  <dcterms:created xsi:type="dcterms:W3CDTF">2014-11-30T17:47:00Z</dcterms:created>
  <dcterms:modified xsi:type="dcterms:W3CDTF">2017-10-19T14:17:00Z</dcterms:modified>
</cp:coreProperties>
</file>