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00" w:rsidRPr="00985AA5" w:rsidRDefault="0032292B" w:rsidP="00DC0F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0F00" w:rsidRPr="00985AA5">
        <w:rPr>
          <w:sz w:val="28"/>
          <w:szCs w:val="28"/>
        </w:rPr>
        <w:t>Министерство образования, науки и молодёжной политики</w:t>
      </w:r>
    </w:p>
    <w:p w:rsidR="00DC0F00" w:rsidRPr="00985AA5" w:rsidRDefault="00DC0F00" w:rsidP="00DC0F00">
      <w:pPr>
        <w:jc w:val="center"/>
        <w:rPr>
          <w:sz w:val="28"/>
          <w:szCs w:val="28"/>
        </w:rPr>
      </w:pPr>
      <w:r w:rsidRPr="00985AA5">
        <w:rPr>
          <w:sz w:val="28"/>
          <w:szCs w:val="28"/>
        </w:rPr>
        <w:t>Краснодарского края</w:t>
      </w:r>
    </w:p>
    <w:p w:rsidR="00184120" w:rsidRPr="00346E27" w:rsidRDefault="00184120" w:rsidP="006F34D3">
      <w:pPr>
        <w:jc w:val="center"/>
        <w:rPr>
          <w:sz w:val="28"/>
          <w:szCs w:val="28"/>
        </w:rPr>
      </w:pPr>
      <w:r w:rsidRPr="00346E27">
        <w:rPr>
          <w:sz w:val="28"/>
          <w:szCs w:val="28"/>
        </w:rPr>
        <w:t xml:space="preserve">Государственное бюджетное </w:t>
      </w:r>
      <w:r w:rsidR="009607B5" w:rsidRPr="00346E27">
        <w:rPr>
          <w:sz w:val="28"/>
          <w:szCs w:val="28"/>
        </w:rPr>
        <w:t xml:space="preserve">профессиональное </w:t>
      </w:r>
      <w:r w:rsidRPr="00346E27">
        <w:rPr>
          <w:sz w:val="28"/>
          <w:szCs w:val="28"/>
        </w:rPr>
        <w:t>образовательное учреждение</w:t>
      </w:r>
    </w:p>
    <w:p w:rsidR="009607B5" w:rsidRPr="00346E27" w:rsidRDefault="009607B5" w:rsidP="006F34D3">
      <w:pPr>
        <w:jc w:val="center"/>
        <w:rPr>
          <w:sz w:val="28"/>
          <w:szCs w:val="28"/>
        </w:rPr>
      </w:pPr>
      <w:r w:rsidRPr="00346E27">
        <w:rPr>
          <w:sz w:val="28"/>
          <w:szCs w:val="28"/>
        </w:rPr>
        <w:t>Краснодарского края</w:t>
      </w:r>
    </w:p>
    <w:p w:rsidR="00184120" w:rsidRPr="00346E27" w:rsidRDefault="00DC0F00" w:rsidP="006F34D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84120" w:rsidRPr="00346E27">
        <w:rPr>
          <w:sz w:val="28"/>
          <w:szCs w:val="28"/>
        </w:rPr>
        <w:t>Армавирский техникум технологии и сервиса</w:t>
      </w:r>
      <w:r>
        <w:rPr>
          <w:sz w:val="28"/>
          <w:szCs w:val="28"/>
        </w:rPr>
        <w:t>»</w:t>
      </w: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E92C8C" w:rsidRPr="00346E27" w:rsidRDefault="00E92C8C" w:rsidP="008E2FC9">
      <w:pPr>
        <w:jc w:val="both"/>
        <w:rPr>
          <w:sz w:val="28"/>
          <w:szCs w:val="28"/>
        </w:rPr>
      </w:pPr>
    </w:p>
    <w:p w:rsidR="00E92C8C" w:rsidRPr="00346E27" w:rsidRDefault="00E92C8C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6F34D3">
      <w:pPr>
        <w:jc w:val="center"/>
        <w:rPr>
          <w:sz w:val="28"/>
          <w:szCs w:val="28"/>
        </w:rPr>
      </w:pPr>
      <w:r w:rsidRPr="00346E27">
        <w:rPr>
          <w:sz w:val="28"/>
          <w:szCs w:val="28"/>
        </w:rPr>
        <w:t>РАБОЧАЯ ПРОГРАММА</w:t>
      </w:r>
    </w:p>
    <w:p w:rsidR="00184120" w:rsidRPr="00346E27" w:rsidRDefault="00D01260" w:rsidP="006F34D3">
      <w:pPr>
        <w:jc w:val="center"/>
        <w:rPr>
          <w:sz w:val="28"/>
          <w:szCs w:val="28"/>
        </w:rPr>
      </w:pPr>
      <w:r w:rsidRPr="00346E27">
        <w:rPr>
          <w:sz w:val="28"/>
          <w:szCs w:val="28"/>
        </w:rPr>
        <w:t>ОБРАЗОВАТЕЛЬНОЙ УЧЕБНОЙ ДИСЦИПЛИНЫ</w:t>
      </w:r>
    </w:p>
    <w:p w:rsidR="00184120" w:rsidRPr="00346E27" w:rsidRDefault="00192AB2" w:rsidP="006F34D3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ОУД</w:t>
      </w:r>
      <w:r w:rsidR="00785457">
        <w:rPr>
          <w:bCs/>
          <w:sz w:val="28"/>
          <w:szCs w:val="28"/>
        </w:rPr>
        <w:t xml:space="preserve"> </w:t>
      </w:r>
      <w:r w:rsidR="006F34D3" w:rsidRPr="00346E27">
        <w:rPr>
          <w:bCs/>
          <w:sz w:val="28"/>
          <w:szCs w:val="28"/>
        </w:rPr>
        <w:t>б</w:t>
      </w:r>
      <w:r w:rsidR="003D3E7A">
        <w:rPr>
          <w:bCs/>
          <w:sz w:val="28"/>
          <w:szCs w:val="28"/>
        </w:rPr>
        <w:t>.</w:t>
      </w:r>
      <w:r w:rsidR="006F34D3" w:rsidRPr="00346E27">
        <w:rPr>
          <w:bCs/>
          <w:sz w:val="28"/>
          <w:szCs w:val="28"/>
        </w:rPr>
        <w:t xml:space="preserve"> </w:t>
      </w:r>
      <w:r w:rsidR="00874292">
        <w:rPr>
          <w:bCs/>
          <w:sz w:val="28"/>
          <w:szCs w:val="28"/>
        </w:rPr>
        <w:t xml:space="preserve">02 </w:t>
      </w:r>
      <w:r>
        <w:rPr>
          <w:bCs/>
          <w:sz w:val="28"/>
          <w:szCs w:val="28"/>
        </w:rPr>
        <w:t>Л</w:t>
      </w:r>
      <w:r w:rsidR="00DD5AF4" w:rsidRPr="00346E27">
        <w:rPr>
          <w:sz w:val="28"/>
          <w:szCs w:val="28"/>
        </w:rPr>
        <w:t>итература</w:t>
      </w:r>
    </w:p>
    <w:p w:rsidR="00184120" w:rsidRPr="00346E27" w:rsidRDefault="00184120" w:rsidP="006F34D3">
      <w:pPr>
        <w:jc w:val="center"/>
        <w:rPr>
          <w:sz w:val="28"/>
          <w:szCs w:val="28"/>
        </w:rPr>
      </w:pPr>
      <w:r w:rsidRPr="00346E27">
        <w:rPr>
          <w:sz w:val="28"/>
          <w:szCs w:val="28"/>
        </w:rPr>
        <w:t>для специальност</w:t>
      </w:r>
      <w:r w:rsidR="007E0A97" w:rsidRPr="00346E27">
        <w:rPr>
          <w:sz w:val="28"/>
          <w:szCs w:val="28"/>
        </w:rPr>
        <w:t>ей</w:t>
      </w:r>
    </w:p>
    <w:p w:rsidR="00192AB2" w:rsidRPr="00985AA5" w:rsidRDefault="00192AB2" w:rsidP="00192AB2">
      <w:pPr>
        <w:ind w:firstLine="851"/>
        <w:jc w:val="center"/>
        <w:rPr>
          <w:sz w:val="28"/>
          <w:szCs w:val="28"/>
        </w:rPr>
      </w:pPr>
      <w:r w:rsidRPr="00985AA5">
        <w:rPr>
          <w:sz w:val="28"/>
          <w:szCs w:val="28"/>
          <w:u w:val="single"/>
        </w:rPr>
        <w:t>19.02.10 Технология продукции общественного питания</w:t>
      </w:r>
    </w:p>
    <w:p w:rsidR="00192AB2" w:rsidRPr="00985AA5" w:rsidRDefault="00192AB2" w:rsidP="00192AB2">
      <w:pPr>
        <w:ind w:firstLine="851"/>
        <w:jc w:val="center"/>
        <w:rPr>
          <w:sz w:val="28"/>
          <w:szCs w:val="28"/>
          <w:u w:val="single"/>
        </w:rPr>
      </w:pPr>
      <w:r w:rsidRPr="00985AA5">
        <w:rPr>
          <w:bCs/>
          <w:sz w:val="28"/>
          <w:szCs w:val="28"/>
          <w:u w:val="single"/>
        </w:rPr>
        <w:t>20.02.02 «Защита в чрезвычайных ситуациях»</w:t>
      </w:r>
    </w:p>
    <w:p w:rsidR="00EA3538" w:rsidRDefault="00192AB2" w:rsidP="00192AB2">
      <w:pPr>
        <w:ind w:firstLine="851"/>
        <w:jc w:val="center"/>
        <w:rPr>
          <w:color w:val="000000" w:themeColor="text1"/>
          <w:sz w:val="28"/>
          <w:szCs w:val="28"/>
        </w:rPr>
      </w:pPr>
      <w:r w:rsidRPr="00985AA5">
        <w:rPr>
          <w:bCs/>
          <w:sz w:val="28"/>
          <w:szCs w:val="28"/>
          <w:u w:val="single"/>
        </w:rPr>
        <w:t>38.02.07 «Банковское дело»</w:t>
      </w:r>
      <w:r w:rsidR="00EA3538" w:rsidRPr="00EA3538">
        <w:rPr>
          <w:color w:val="000000" w:themeColor="text1"/>
          <w:sz w:val="28"/>
          <w:szCs w:val="28"/>
        </w:rPr>
        <w:t xml:space="preserve"> </w:t>
      </w:r>
    </w:p>
    <w:p w:rsidR="009607B5" w:rsidRDefault="00EA3538" w:rsidP="00192AB2">
      <w:pPr>
        <w:ind w:firstLine="851"/>
        <w:jc w:val="center"/>
        <w:rPr>
          <w:bCs/>
          <w:sz w:val="28"/>
          <w:szCs w:val="28"/>
          <w:u w:val="single"/>
        </w:rPr>
      </w:pPr>
      <w:r w:rsidRPr="00EA3538">
        <w:rPr>
          <w:bCs/>
          <w:sz w:val="28"/>
          <w:szCs w:val="28"/>
          <w:u w:val="single"/>
        </w:rPr>
        <w:t>08.02.11 Управление, эксплуатация и обслуживание многоквартирного дома</w:t>
      </w:r>
    </w:p>
    <w:p w:rsidR="00EA3538" w:rsidRPr="00346E27" w:rsidRDefault="00EA3538" w:rsidP="00192AB2">
      <w:pPr>
        <w:ind w:firstLine="851"/>
        <w:jc w:val="center"/>
        <w:rPr>
          <w:sz w:val="28"/>
          <w:szCs w:val="28"/>
        </w:rPr>
      </w:pPr>
      <w:r w:rsidRPr="00EA3538">
        <w:rPr>
          <w:bCs/>
          <w:sz w:val="28"/>
          <w:szCs w:val="28"/>
          <w:u w:val="single"/>
        </w:rPr>
        <w:t>43.02.06 Сервис на транспорте</w:t>
      </w: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D01260" w:rsidRDefault="00D01260" w:rsidP="008E2FC9">
      <w:pPr>
        <w:jc w:val="both"/>
        <w:rPr>
          <w:sz w:val="28"/>
          <w:szCs w:val="28"/>
        </w:rPr>
      </w:pPr>
    </w:p>
    <w:p w:rsidR="00192AB2" w:rsidRPr="00346E27" w:rsidRDefault="00192AB2" w:rsidP="008E2FC9">
      <w:pPr>
        <w:jc w:val="both"/>
        <w:rPr>
          <w:sz w:val="28"/>
          <w:szCs w:val="28"/>
        </w:rPr>
      </w:pPr>
    </w:p>
    <w:p w:rsidR="00184120" w:rsidRPr="00346E27" w:rsidRDefault="00184120" w:rsidP="006F34D3">
      <w:pPr>
        <w:jc w:val="center"/>
        <w:rPr>
          <w:sz w:val="28"/>
          <w:szCs w:val="28"/>
        </w:rPr>
      </w:pPr>
      <w:r w:rsidRPr="00346E27">
        <w:rPr>
          <w:sz w:val="28"/>
          <w:szCs w:val="28"/>
        </w:rPr>
        <w:t>201</w:t>
      </w:r>
      <w:r w:rsidR="007D4CCB">
        <w:rPr>
          <w:sz w:val="28"/>
          <w:szCs w:val="28"/>
        </w:rPr>
        <w:t>7</w:t>
      </w:r>
    </w:p>
    <w:p w:rsidR="00192AB2" w:rsidRPr="00985AA5" w:rsidRDefault="00192AB2" w:rsidP="00192AB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3469640</wp:posOffset>
                </wp:positionH>
                <wp:positionV relativeFrom="paragraph">
                  <wp:posOffset>-99060</wp:posOffset>
                </wp:positionV>
                <wp:extent cx="2713990" cy="1448435"/>
                <wp:effectExtent l="2540" t="0" r="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144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632" w:rsidRPr="00A30EF3" w:rsidRDefault="000A0632" w:rsidP="00CD1AE3">
                            <w:pPr>
                              <w:jc w:val="center"/>
                            </w:pPr>
                            <w:r w:rsidRPr="00A30EF3">
                              <w:t>Утверждена</w:t>
                            </w:r>
                          </w:p>
                          <w:p w:rsidR="000A0632" w:rsidRPr="00A30EF3" w:rsidRDefault="000A0632" w:rsidP="00192AB2">
                            <w:r w:rsidRPr="00A30EF3">
                              <w:t xml:space="preserve">директор ГБПОУ КК АТТС </w:t>
                            </w:r>
                          </w:p>
                          <w:p w:rsidR="000A0632" w:rsidRPr="00A30EF3" w:rsidRDefault="000A0632" w:rsidP="00192AB2">
                            <w:r w:rsidRPr="00A30EF3">
                              <w:t>«__» ______201</w:t>
                            </w:r>
                            <w:r>
                              <w:t>7</w:t>
                            </w:r>
                            <w:r w:rsidRPr="00A30EF3">
                              <w:t xml:space="preserve"> г.</w:t>
                            </w:r>
                          </w:p>
                          <w:p w:rsidR="000A0632" w:rsidRPr="00A30EF3" w:rsidRDefault="000A0632" w:rsidP="00192AB2">
                            <w:r w:rsidRPr="00A30EF3">
                              <w:t>___________А.П. Буров</w:t>
                            </w:r>
                          </w:p>
                          <w:p w:rsidR="000A0632" w:rsidRPr="00A30EF3" w:rsidRDefault="000A0632" w:rsidP="00192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73.2pt;margin-top:-7.8pt;width:213.7pt;height:11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iDkAIAABA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" stroked="f">
                <v:textbox>
                  <w:txbxContent>
                    <w:p w:rsidR="000A0632" w:rsidRPr="00A30EF3" w:rsidRDefault="000A0632" w:rsidP="00CD1AE3">
                      <w:pPr>
                        <w:jc w:val="center"/>
                      </w:pPr>
                      <w:r w:rsidRPr="00A30EF3">
                        <w:t>Утверждена</w:t>
                      </w:r>
                    </w:p>
                    <w:p w:rsidR="000A0632" w:rsidRPr="00A30EF3" w:rsidRDefault="000A0632" w:rsidP="00192AB2">
                      <w:r w:rsidRPr="00A30EF3">
                        <w:t xml:space="preserve">директор ГБПОУ КК АТТС </w:t>
                      </w:r>
                    </w:p>
                    <w:p w:rsidR="000A0632" w:rsidRPr="00A30EF3" w:rsidRDefault="000A0632" w:rsidP="00192AB2">
                      <w:r w:rsidRPr="00A30EF3">
                        <w:t>«__» ______201</w:t>
                      </w:r>
                      <w:r>
                        <w:t>7</w:t>
                      </w:r>
                      <w:r w:rsidRPr="00A30EF3">
                        <w:t xml:space="preserve"> г.</w:t>
                      </w:r>
                    </w:p>
                    <w:p w:rsidR="000A0632" w:rsidRPr="00A30EF3" w:rsidRDefault="000A0632" w:rsidP="00192AB2">
                      <w:r w:rsidRPr="00A30EF3">
                        <w:t>___________А.П. Буров</w:t>
                      </w:r>
                    </w:p>
                    <w:p w:rsidR="000A0632" w:rsidRPr="00A30EF3" w:rsidRDefault="000A0632" w:rsidP="00192AB2"/>
                  </w:txbxContent>
                </v:textbox>
              </v:shape>
            </w:pict>
          </mc:Fallback>
        </mc:AlternateContent>
      </w:r>
      <w:r w:rsidRPr="00985AA5">
        <w:t>Рассмотрена</w:t>
      </w:r>
    </w:p>
    <w:p w:rsidR="00192AB2" w:rsidRPr="00985AA5" w:rsidRDefault="00192AB2" w:rsidP="00192AB2">
      <w:r w:rsidRPr="00985AA5">
        <w:t xml:space="preserve">УМО </w:t>
      </w:r>
      <w:r w:rsidR="005A3910">
        <w:t>общеобразовательного цикла</w:t>
      </w:r>
    </w:p>
    <w:p w:rsidR="00192AB2" w:rsidRPr="00985AA5" w:rsidRDefault="00192AB2" w:rsidP="00192AB2">
      <w:r w:rsidRPr="00985AA5">
        <w:t>«__» ______201</w:t>
      </w:r>
      <w:r w:rsidR="007D4CCB">
        <w:t>7</w:t>
      </w:r>
      <w:r w:rsidRPr="00985AA5">
        <w:t xml:space="preserve"> г.</w:t>
      </w:r>
    </w:p>
    <w:p w:rsidR="00192AB2" w:rsidRPr="00985AA5" w:rsidRDefault="00192AB2" w:rsidP="00192AB2">
      <w:r w:rsidRPr="00985AA5">
        <w:t xml:space="preserve">Председатель </w:t>
      </w:r>
    </w:p>
    <w:p w:rsidR="00192AB2" w:rsidRPr="00985AA5" w:rsidRDefault="00192AB2" w:rsidP="00192AB2">
      <w:r w:rsidRPr="00985AA5">
        <w:t>___________</w:t>
      </w:r>
      <w:r w:rsidR="005A3910">
        <w:t>М.М. Крышталева</w:t>
      </w:r>
    </w:p>
    <w:p w:rsidR="00192AB2" w:rsidRPr="00985AA5" w:rsidRDefault="00192AB2" w:rsidP="00192AB2">
      <w:pPr>
        <w:widowControl w:val="0"/>
        <w:suppressAutoHyphens/>
        <w:autoSpaceDE w:val="0"/>
        <w:autoSpaceDN w:val="0"/>
        <w:adjustRightInd w:val="0"/>
      </w:pPr>
      <w:r w:rsidRPr="00985AA5">
        <w:t xml:space="preserve">Рассмотрена </w:t>
      </w:r>
    </w:p>
    <w:p w:rsidR="00192AB2" w:rsidRPr="00985AA5" w:rsidRDefault="00192AB2" w:rsidP="00192AB2">
      <w:pPr>
        <w:widowControl w:val="0"/>
        <w:suppressAutoHyphens/>
        <w:autoSpaceDE w:val="0"/>
        <w:autoSpaceDN w:val="0"/>
        <w:adjustRightInd w:val="0"/>
      </w:pPr>
      <w:r w:rsidRPr="00985AA5">
        <w:t xml:space="preserve">на заседании педагогического совета </w:t>
      </w:r>
    </w:p>
    <w:p w:rsidR="00192AB2" w:rsidRPr="00985AA5" w:rsidRDefault="00192AB2" w:rsidP="00192AB2">
      <w:pPr>
        <w:widowControl w:val="0"/>
        <w:suppressAutoHyphens/>
        <w:autoSpaceDE w:val="0"/>
        <w:autoSpaceDN w:val="0"/>
        <w:adjustRightInd w:val="0"/>
      </w:pPr>
      <w:r w:rsidRPr="00985AA5">
        <w:t>протокол № ___ от ________ 201</w:t>
      </w:r>
      <w:r w:rsidR="007D4CCB">
        <w:t>7</w:t>
      </w:r>
      <w:r w:rsidRPr="00985AA5">
        <w:t xml:space="preserve"> г.</w:t>
      </w:r>
    </w:p>
    <w:p w:rsidR="001719A7" w:rsidRPr="00346E27" w:rsidRDefault="001719A7" w:rsidP="008E2FC9">
      <w:pPr>
        <w:widowControl w:val="0"/>
        <w:tabs>
          <w:tab w:val="left" w:pos="3720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346E27">
        <w:rPr>
          <w:b/>
        </w:rPr>
        <w:tab/>
      </w:r>
    </w:p>
    <w:p w:rsidR="004C367D" w:rsidRDefault="001719A7" w:rsidP="004C367D">
      <w:pPr>
        <w:ind w:firstLine="708"/>
        <w:rPr>
          <w:bCs/>
          <w:sz w:val="22"/>
          <w:szCs w:val="22"/>
        </w:rPr>
      </w:pPr>
      <w:r w:rsidRPr="00CD1AE3">
        <w:rPr>
          <w:sz w:val="22"/>
          <w:szCs w:val="22"/>
        </w:rPr>
        <w:t xml:space="preserve">Рабочая программа </w:t>
      </w:r>
      <w:r w:rsidR="00F7192E" w:rsidRPr="00CD1AE3">
        <w:rPr>
          <w:bCs/>
          <w:sz w:val="22"/>
          <w:szCs w:val="22"/>
        </w:rPr>
        <w:t xml:space="preserve">ОУД б. 02 Литература </w:t>
      </w:r>
      <w:r w:rsidR="00857886" w:rsidRPr="00CD1AE3">
        <w:rPr>
          <w:bCs/>
          <w:sz w:val="22"/>
          <w:szCs w:val="22"/>
        </w:rPr>
        <w:t xml:space="preserve">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  <w:proofErr w:type="gramStart"/>
      <w:r w:rsidR="00CD1AE3" w:rsidRPr="00CD1AE3">
        <w:rPr>
          <w:bCs/>
          <w:sz w:val="22"/>
          <w:szCs w:val="22"/>
        </w:rPr>
        <w:t>Программа разработана с учетом Федеральн</w:t>
      </w:r>
      <w:r w:rsidR="00FE2907">
        <w:rPr>
          <w:bCs/>
          <w:sz w:val="22"/>
          <w:szCs w:val="22"/>
        </w:rPr>
        <w:t>ого</w:t>
      </w:r>
      <w:r w:rsidR="00CD1AE3" w:rsidRPr="00CD1AE3">
        <w:rPr>
          <w:bCs/>
          <w:sz w:val="22"/>
          <w:szCs w:val="22"/>
        </w:rPr>
        <w:t xml:space="preserve"> закон</w:t>
      </w:r>
      <w:r w:rsidR="00FE2907">
        <w:rPr>
          <w:bCs/>
          <w:sz w:val="22"/>
          <w:szCs w:val="22"/>
        </w:rPr>
        <w:t>а</w:t>
      </w:r>
      <w:r w:rsidR="00CD1AE3" w:rsidRPr="00CD1AE3">
        <w:rPr>
          <w:bCs/>
          <w:sz w:val="22"/>
          <w:szCs w:val="22"/>
        </w:rPr>
        <w:t xml:space="preserve"> Российской Федерации от 29 декабря 2012 г. № 273-ФЗ «Об образовании в Российской Федерации» (в ред. от 03.07.2016, с изм. от 19.12.2016), приказа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</w:t>
      </w:r>
      <w:proofErr w:type="gramEnd"/>
      <w:r w:rsidR="00CD1AE3" w:rsidRPr="00CD1AE3">
        <w:rPr>
          <w:bCs/>
          <w:sz w:val="22"/>
          <w:szCs w:val="22"/>
        </w:rPr>
        <w:t xml:space="preserve"> 17 мая 2012 г. N413", Примерной основной образовательной программ</w:t>
      </w:r>
      <w:r w:rsidR="008A226D">
        <w:rPr>
          <w:bCs/>
          <w:sz w:val="22"/>
          <w:szCs w:val="22"/>
        </w:rPr>
        <w:t>ы</w:t>
      </w:r>
      <w:r w:rsidR="00CD1AE3" w:rsidRPr="00CD1AE3">
        <w:rPr>
          <w:bCs/>
          <w:sz w:val="22"/>
          <w:szCs w:val="22"/>
        </w:rPr>
        <w:t xml:space="preserve"> среднего общего образования. //</w:t>
      </w:r>
      <w:proofErr w:type="gramStart"/>
      <w:r w:rsidR="00CD1AE3" w:rsidRPr="00CD1AE3">
        <w:rPr>
          <w:bCs/>
          <w:sz w:val="22"/>
          <w:szCs w:val="22"/>
        </w:rPr>
        <w:t>Одобрена решением федерального учебно-методического объединения по общему образованию (протокол от 28 июня 2016 г. № 2/16-з)</w:t>
      </w:r>
      <w:r w:rsidR="005A3910">
        <w:rPr>
          <w:bCs/>
          <w:sz w:val="22"/>
          <w:szCs w:val="22"/>
        </w:rPr>
        <w:t xml:space="preserve"> на основе </w:t>
      </w:r>
      <w:r w:rsidR="005A3910" w:rsidRPr="00CD1AE3">
        <w:rPr>
          <w:bCs/>
          <w:sz w:val="22"/>
          <w:szCs w:val="22"/>
        </w:rPr>
        <w:t xml:space="preserve">программы общеобразовательной учебной дисциплины «Литература» для профессиональных образовательных организаций, авторы </w:t>
      </w:r>
      <w:r w:rsidR="005A3910" w:rsidRPr="00CD1AE3">
        <w:rPr>
          <w:bCs/>
          <w:iCs/>
          <w:sz w:val="22"/>
          <w:szCs w:val="22"/>
        </w:rPr>
        <w:t>Г</w:t>
      </w:r>
      <w:r w:rsidR="005A3910" w:rsidRPr="00CD1AE3">
        <w:rPr>
          <w:bCs/>
          <w:sz w:val="22"/>
          <w:szCs w:val="22"/>
        </w:rPr>
        <w:t xml:space="preserve">. </w:t>
      </w:r>
      <w:r w:rsidR="005A3910" w:rsidRPr="00CD1AE3">
        <w:rPr>
          <w:bCs/>
          <w:iCs/>
          <w:sz w:val="22"/>
          <w:szCs w:val="22"/>
        </w:rPr>
        <w:t>А</w:t>
      </w:r>
      <w:r w:rsidR="005A3910" w:rsidRPr="00CD1AE3">
        <w:rPr>
          <w:bCs/>
          <w:sz w:val="22"/>
          <w:szCs w:val="22"/>
        </w:rPr>
        <w:t xml:space="preserve">. </w:t>
      </w:r>
      <w:proofErr w:type="spellStart"/>
      <w:r w:rsidR="005A3910" w:rsidRPr="00CD1AE3">
        <w:rPr>
          <w:bCs/>
          <w:iCs/>
          <w:sz w:val="22"/>
          <w:szCs w:val="22"/>
        </w:rPr>
        <w:t>Обернихина</w:t>
      </w:r>
      <w:proofErr w:type="spellEnd"/>
      <w:r w:rsidR="005A3910" w:rsidRPr="00CD1AE3">
        <w:rPr>
          <w:bCs/>
          <w:iCs/>
          <w:sz w:val="22"/>
          <w:szCs w:val="22"/>
        </w:rPr>
        <w:t>, Т</w:t>
      </w:r>
      <w:r w:rsidR="005A3910" w:rsidRPr="00CD1AE3">
        <w:rPr>
          <w:bCs/>
          <w:sz w:val="22"/>
          <w:szCs w:val="22"/>
        </w:rPr>
        <w:t xml:space="preserve">. </w:t>
      </w:r>
      <w:r w:rsidR="005A3910" w:rsidRPr="00CD1AE3">
        <w:rPr>
          <w:bCs/>
          <w:iCs/>
          <w:sz w:val="22"/>
          <w:szCs w:val="22"/>
        </w:rPr>
        <w:t>В</w:t>
      </w:r>
      <w:r w:rsidR="005A3910" w:rsidRPr="00CD1AE3">
        <w:rPr>
          <w:bCs/>
          <w:sz w:val="22"/>
          <w:szCs w:val="22"/>
        </w:rPr>
        <w:t xml:space="preserve">. </w:t>
      </w:r>
      <w:r w:rsidR="005A3910" w:rsidRPr="00CD1AE3">
        <w:rPr>
          <w:bCs/>
          <w:iCs/>
          <w:sz w:val="22"/>
          <w:szCs w:val="22"/>
        </w:rPr>
        <w:t>Емельянова</w:t>
      </w:r>
      <w:r w:rsidR="005A3910" w:rsidRPr="00CD1AE3">
        <w:rPr>
          <w:bCs/>
          <w:sz w:val="22"/>
          <w:szCs w:val="22"/>
        </w:rPr>
        <w:t xml:space="preserve">, </w:t>
      </w:r>
      <w:r w:rsidR="005A3910" w:rsidRPr="00CD1AE3">
        <w:rPr>
          <w:bCs/>
          <w:iCs/>
          <w:sz w:val="22"/>
          <w:szCs w:val="22"/>
        </w:rPr>
        <w:t>Е</w:t>
      </w:r>
      <w:r w:rsidR="005A3910" w:rsidRPr="00CD1AE3">
        <w:rPr>
          <w:bCs/>
          <w:sz w:val="22"/>
          <w:szCs w:val="22"/>
        </w:rPr>
        <w:t xml:space="preserve">. </w:t>
      </w:r>
      <w:r w:rsidR="005A3910" w:rsidRPr="00CD1AE3">
        <w:rPr>
          <w:bCs/>
          <w:iCs/>
          <w:sz w:val="22"/>
          <w:szCs w:val="22"/>
        </w:rPr>
        <w:t>В</w:t>
      </w:r>
      <w:r w:rsidR="005A3910" w:rsidRPr="00CD1AE3">
        <w:rPr>
          <w:bCs/>
          <w:sz w:val="22"/>
          <w:szCs w:val="22"/>
        </w:rPr>
        <w:t xml:space="preserve">. </w:t>
      </w:r>
      <w:proofErr w:type="spellStart"/>
      <w:r w:rsidR="005A3910" w:rsidRPr="00CD1AE3">
        <w:rPr>
          <w:bCs/>
          <w:iCs/>
          <w:sz w:val="22"/>
          <w:szCs w:val="22"/>
        </w:rPr>
        <w:t>Мацыяка</w:t>
      </w:r>
      <w:proofErr w:type="spellEnd"/>
      <w:r w:rsidR="005A3910" w:rsidRPr="00CD1AE3">
        <w:rPr>
          <w:bCs/>
          <w:sz w:val="22"/>
          <w:szCs w:val="22"/>
        </w:rPr>
        <w:t xml:space="preserve">, </w:t>
      </w:r>
      <w:r w:rsidR="005A3910" w:rsidRPr="00CD1AE3">
        <w:rPr>
          <w:bCs/>
          <w:iCs/>
          <w:sz w:val="22"/>
          <w:szCs w:val="22"/>
        </w:rPr>
        <w:t>К</w:t>
      </w:r>
      <w:r w:rsidR="005A3910" w:rsidRPr="00CD1AE3">
        <w:rPr>
          <w:bCs/>
          <w:sz w:val="22"/>
          <w:szCs w:val="22"/>
        </w:rPr>
        <w:t xml:space="preserve">. </w:t>
      </w:r>
      <w:r w:rsidR="005A3910" w:rsidRPr="00CD1AE3">
        <w:rPr>
          <w:bCs/>
          <w:iCs/>
          <w:sz w:val="22"/>
          <w:szCs w:val="22"/>
        </w:rPr>
        <w:t>В</w:t>
      </w:r>
      <w:r w:rsidR="005A3910" w:rsidRPr="00CD1AE3">
        <w:rPr>
          <w:bCs/>
          <w:sz w:val="22"/>
          <w:szCs w:val="22"/>
        </w:rPr>
        <w:t xml:space="preserve">. </w:t>
      </w:r>
      <w:r w:rsidR="005A3910" w:rsidRPr="00CD1AE3">
        <w:rPr>
          <w:bCs/>
          <w:iCs/>
          <w:sz w:val="22"/>
          <w:szCs w:val="22"/>
        </w:rPr>
        <w:t>Савченко</w:t>
      </w:r>
      <w:r w:rsidR="005A3910" w:rsidRPr="00CD1AE3">
        <w:rPr>
          <w:bCs/>
          <w:sz w:val="22"/>
          <w:szCs w:val="22"/>
        </w:rPr>
        <w:t xml:space="preserve">, </w:t>
      </w:r>
      <w:r w:rsidR="008A226D">
        <w:rPr>
          <w:bCs/>
          <w:sz w:val="22"/>
          <w:szCs w:val="22"/>
        </w:rPr>
        <w:t xml:space="preserve">рекомендованной ФГАУ «ФИРО», </w:t>
      </w:r>
      <w:r w:rsidR="005A3910" w:rsidRPr="00CD1AE3">
        <w:rPr>
          <w:bCs/>
          <w:sz w:val="22"/>
          <w:szCs w:val="22"/>
        </w:rPr>
        <w:t>протокол № 3 от 21.07</w:t>
      </w:r>
      <w:r w:rsidR="005A3910">
        <w:rPr>
          <w:bCs/>
          <w:sz w:val="22"/>
          <w:szCs w:val="22"/>
        </w:rPr>
        <w:t>. 2015 г.</w:t>
      </w:r>
      <w:r w:rsidR="007D2888">
        <w:rPr>
          <w:bCs/>
          <w:sz w:val="22"/>
          <w:szCs w:val="22"/>
        </w:rPr>
        <w:t>,</w:t>
      </w:r>
      <w:r w:rsidR="00FE2907">
        <w:rPr>
          <w:bCs/>
          <w:sz w:val="22"/>
          <w:szCs w:val="22"/>
        </w:rPr>
        <w:t xml:space="preserve"> </w:t>
      </w:r>
      <w:r w:rsidR="00857886" w:rsidRPr="00CD1AE3">
        <w:rPr>
          <w:bCs/>
          <w:sz w:val="22"/>
          <w:szCs w:val="22"/>
        </w:rPr>
        <w:t xml:space="preserve">и требований ФГОС </w:t>
      </w:r>
      <w:r w:rsidR="00FE2907">
        <w:rPr>
          <w:bCs/>
          <w:sz w:val="22"/>
          <w:szCs w:val="22"/>
        </w:rPr>
        <w:t>СПО</w:t>
      </w:r>
      <w:r w:rsidR="00857886" w:rsidRPr="00CD1AE3">
        <w:rPr>
          <w:bCs/>
          <w:sz w:val="22"/>
          <w:szCs w:val="22"/>
        </w:rPr>
        <w:t xml:space="preserve"> </w:t>
      </w:r>
      <w:r w:rsidR="00857886" w:rsidRPr="00CD1AE3">
        <w:rPr>
          <w:sz w:val="22"/>
          <w:szCs w:val="22"/>
        </w:rPr>
        <w:t xml:space="preserve">по специальностям </w:t>
      </w:r>
      <w:r w:rsidR="00192AB2" w:rsidRPr="00CD1AE3">
        <w:rPr>
          <w:sz w:val="22"/>
          <w:szCs w:val="22"/>
        </w:rPr>
        <w:t>19.02.10 «Технология продукции общественного питания</w:t>
      </w:r>
      <w:proofErr w:type="gramEnd"/>
      <w:r w:rsidR="00192AB2" w:rsidRPr="00CD1AE3">
        <w:rPr>
          <w:sz w:val="22"/>
          <w:szCs w:val="22"/>
        </w:rPr>
        <w:t xml:space="preserve">», утверждён приказом Минобрнауки от 22.04.2014 № 384, зарегистрирован Минюст № 33234 от 23.07. 2014 г.; </w:t>
      </w:r>
      <w:r w:rsidR="00192AB2" w:rsidRPr="00CD1AE3">
        <w:rPr>
          <w:bCs/>
          <w:sz w:val="22"/>
          <w:szCs w:val="22"/>
        </w:rPr>
        <w:t xml:space="preserve">20.02.02 «Защита в чрезвычайных ситуациях», утверждён приказом Министерства образования и </w:t>
      </w:r>
      <w:r w:rsidR="00306D14" w:rsidRPr="00CD1AE3">
        <w:rPr>
          <w:bCs/>
          <w:sz w:val="22"/>
          <w:szCs w:val="22"/>
        </w:rPr>
        <w:t>науки РФ от 18 апреля 2014 г. №</w:t>
      </w:r>
      <w:r w:rsidR="00192AB2" w:rsidRPr="00CD1AE3">
        <w:rPr>
          <w:bCs/>
          <w:sz w:val="22"/>
          <w:szCs w:val="22"/>
        </w:rPr>
        <w:t>352, зарегистрирован Минюст №32657 от 10.06.2014; 38.02.07 «Банковское дело», утверждён приказом Министерства образования и науки РФ от 28 июля 2014 г. №837, зарегистриро</w:t>
      </w:r>
      <w:r w:rsidR="00CD1AE3" w:rsidRPr="00CD1AE3">
        <w:rPr>
          <w:bCs/>
          <w:sz w:val="22"/>
          <w:szCs w:val="22"/>
        </w:rPr>
        <w:t xml:space="preserve">ван Минюст №33622 от 18.08.2014, </w:t>
      </w:r>
      <w:r w:rsidR="007D4CCB" w:rsidRPr="00CD1AE3">
        <w:rPr>
          <w:bCs/>
          <w:sz w:val="22"/>
          <w:szCs w:val="22"/>
        </w:rPr>
        <w:t xml:space="preserve">08.02.11 Управление, эксплуатация и обслуживание многоквартирного дома, </w:t>
      </w:r>
      <w:r w:rsidR="00566668" w:rsidRPr="00CD1AE3">
        <w:rPr>
          <w:bCs/>
          <w:sz w:val="22"/>
          <w:szCs w:val="22"/>
        </w:rPr>
        <w:t xml:space="preserve">утвержден приказом Минобрнауки от 10 декабря 2015 года № 1444, зарегистрирован Минюст 31 декабря 2015 № 40435; </w:t>
      </w:r>
      <w:r w:rsidR="007D4CCB" w:rsidRPr="00CD1AE3">
        <w:rPr>
          <w:bCs/>
          <w:sz w:val="22"/>
          <w:szCs w:val="22"/>
        </w:rPr>
        <w:t>43.02.06 Сервис на транспорте</w:t>
      </w:r>
      <w:r w:rsidR="00566668" w:rsidRPr="00CD1AE3">
        <w:rPr>
          <w:bCs/>
          <w:sz w:val="22"/>
          <w:szCs w:val="22"/>
        </w:rPr>
        <w:t>, утвержден приказом  Минобрнауки  от 7 мая 2014 года № 470, зарегистрирован Минюст 18 июня 2014 года № 32767</w:t>
      </w:r>
      <w:r w:rsidR="00CD1AE3">
        <w:rPr>
          <w:bCs/>
          <w:sz w:val="22"/>
          <w:szCs w:val="22"/>
        </w:rPr>
        <w:t xml:space="preserve"> и </w:t>
      </w:r>
      <w:r w:rsidR="004C367D" w:rsidRPr="005A3910">
        <w:rPr>
          <w:bCs/>
          <w:sz w:val="22"/>
          <w:szCs w:val="22"/>
        </w:rPr>
        <w:t>естественнонаучного</w:t>
      </w:r>
      <w:r w:rsidR="005A3910" w:rsidRPr="005A3910">
        <w:rPr>
          <w:bCs/>
          <w:sz w:val="22"/>
          <w:szCs w:val="22"/>
        </w:rPr>
        <w:t xml:space="preserve">, технического </w:t>
      </w:r>
      <w:r w:rsidR="004C367D" w:rsidRPr="005A3910">
        <w:rPr>
          <w:bCs/>
          <w:sz w:val="22"/>
          <w:szCs w:val="22"/>
        </w:rPr>
        <w:t xml:space="preserve"> и социально-экономического профилей профессионального образования.</w:t>
      </w:r>
    </w:p>
    <w:p w:rsidR="008A226D" w:rsidRPr="005A3910" w:rsidRDefault="008A226D" w:rsidP="004C367D">
      <w:pPr>
        <w:ind w:firstLine="708"/>
        <w:rPr>
          <w:bCs/>
          <w:sz w:val="22"/>
          <w:szCs w:val="22"/>
        </w:rPr>
      </w:pPr>
    </w:p>
    <w:p w:rsidR="001719A7" w:rsidRPr="00CD1AE3" w:rsidRDefault="001719A7" w:rsidP="008E2FC9">
      <w:pPr>
        <w:jc w:val="both"/>
        <w:rPr>
          <w:sz w:val="22"/>
          <w:szCs w:val="22"/>
        </w:rPr>
      </w:pPr>
      <w:r w:rsidRPr="00CD1AE3">
        <w:rPr>
          <w:sz w:val="22"/>
          <w:szCs w:val="22"/>
        </w:rPr>
        <w:t xml:space="preserve">Организация разработчик: Государственное бюджетное профессиональное образовательное учреждение Краснодарского края </w:t>
      </w:r>
      <w:r w:rsidR="00B30E53" w:rsidRPr="00CD1AE3">
        <w:rPr>
          <w:sz w:val="22"/>
          <w:szCs w:val="22"/>
        </w:rPr>
        <w:t>«</w:t>
      </w:r>
      <w:r w:rsidRPr="00CD1AE3">
        <w:rPr>
          <w:sz w:val="22"/>
          <w:szCs w:val="22"/>
        </w:rPr>
        <w:t>Армавирский техникум технологии и сервиса</w:t>
      </w:r>
      <w:r w:rsidR="00B30E53" w:rsidRPr="00CD1AE3">
        <w:rPr>
          <w:sz w:val="22"/>
          <w:szCs w:val="22"/>
        </w:rPr>
        <w:t>»</w:t>
      </w:r>
      <w:r w:rsidRPr="00CD1AE3">
        <w:rPr>
          <w:sz w:val="22"/>
          <w:szCs w:val="22"/>
        </w:rPr>
        <w:t xml:space="preserve"> </w:t>
      </w:r>
    </w:p>
    <w:p w:rsidR="00CB3EC3" w:rsidRPr="00346E27" w:rsidRDefault="00CB3EC3" w:rsidP="008E2FC9">
      <w:pPr>
        <w:jc w:val="both"/>
      </w:pPr>
    </w:p>
    <w:p w:rsidR="001719A7" w:rsidRPr="00346E27" w:rsidRDefault="001719A7" w:rsidP="008E2FC9">
      <w:pPr>
        <w:jc w:val="both"/>
        <w:rPr>
          <w:u w:val="single"/>
        </w:rPr>
      </w:pPr>
      <w:r w:rsidRPr="00346E27">
        <w:t>Разработчик:</w:t>
      </w:r>
      <w:r w:rsidRPr="00346E27">
        <w:tab/>
      </w:r>
      <w:r w:rsidRPr="00346E27">
        <w:tab/>
      </w:r>
      <w:r w:rsidRPr="00346E27">
        <w:tab/>
      </w:r>
      <w:r w:rsidRPr="00346E27">
        <w:tab/>
      </w:r>
      <w:r w:rsidRPr="00346E27">
        <w:tab/>
      </w:r>
      <w:r w:rsidRPr="00346E27">
        <w:rPr>
          <w:u w:val="single"/>
        </w:rPr>
        <w:t>Шушарина В.В.,</w:t>
      </w:r>
    </w:p>
    <w:p w:rsidR="001719A7" w:rsidRPr="00346E27" w:rsidRDefault="001719A7" w:rsidP="008E2FC9">
      <w:pPr>
        <w:jc w:val="both"/>
      </w:pPr>
      <w:r w:rsidRPr="00346E27">
        <w:tab/>
      </w:r>
      <w:r w:rsidRPr="00346E27">
        <w:tab/>
      </w:r>
      <w:r w:rsidRPr="00346E27">
        <w:tab/>
      </w:r>
      <w:r w:rsidRPr="00346E27">
        <w:tab/>
      </w:r>
      <w:r w:rsidRPr="00346E27">
        <w:tab/>
      </w:r>
      <w:r w:rsidRPr="00346E27">
        <w:tab/>
        <w:t xml:space="preserve">преподаватель ГБПОУ КК АТТС </w:t>
      </w:r>
    </w:p>
    <w:p w:rsidR="001719A7" w:rsidRPr="00346E27" w:rsidRDefault="001719A7" w:rsidP="008E2FC9">
      <w:pPr>
        <w:ind w:left="4248"/>
        <w:jc w:val="both"/>
      </w:pPr>
      <w:r w:rsidRPr="00346E27">
        <w:t>________________</w:t>
      </w:r>
    </w:p>
    <w:p w:rsidR="001719A7" w:rsidRPr="00346E27" w:rsidRDefault="001719A7" w:rsidP="008E2FC9">
      <w:pPr>
        <w:jc w:val="both"/>
      </w:pPr>
      <w:r w:rsidRPr="00346E27">
        <w:t>Рецензенты:</w:t>
      </w:r>
      <w:r w:rsidRPr="00346E27">
        <w:tab/>
      </w:r>
      <w:r w:rsidRPr="00346E27">
        <w:tab/>
      </w:r>
    </w:p>
    <w:p w:rsidR="000D62F1" w:rsidRPr="00296D7D" w:rsidRDefault="00296D7D" w:rsidP="000D62F1">
      <w:pPr>
        <w:ind w:left="4248"/>
        <w:rPr>
          <w:u w:val="single"/>
        </w:rPr>
      </w:pPr>
      <w:r w:rsidRPr="00296D7D">
        <w:rPr>
          <w:u w:val="single"/>
        </w:rPr>
        <w:t>Мартынова И.Н.</w:t>
      </w:r>
      <w:r w:rsidR="000D62F1" w:rsidRPr="00296D7D">
        <w:rPr>
          <w:u w:val="single"/>
        </w:rPr>
        <w:t xml:space="preserve"> </w:t>
      </w:r>
    </w:p>
    <w:p w:rsidR="00296D7D" w:rsidRPr="00296D7D" w:rsidRDefault="00296D7D" w:rsidP="00296D7D">
      <w:pPr>
        <w:ind w:left="4253"/>
        <w:jc w:val="both"/>
        <w:rPr>
          <w:u w:val="single"/>
        </w:rPr>
      </w:pPr>
      <w:r w:rsidRPr="00296D7D">
        <w:rPr>
          <w:u w:val="single"/>
        </w:rPr>
        <w:t>преподаватель ГБПОУ КК АИСТ</w:t>
      </w:r>
    </w:p>
    <w:p w:rsidR="000D62F1" w:rsidRPr="00296D7D" w:rsidRDefault="000D62F1" w:rsidP="000D62F1">
      <w:pPr>
        <w:ind w:left="4248"/>
      </w:pPr>
      <w:r w:rsidRPr="00296D7D">
        <w:t>Квалификация по диплому:</w:t>
      </w:r>
    </w:p>
    <w:p w:rsidR="000D62F1" w:rsidRPr="00296D7D" w:rsidRDefault="000D62F1" w:rsidP="000D62F1">
      <w:pPr>
        <w:ind w:left="4253"/>
      </w:pPr>
      <w:r w:rsidRPr="00296D7D">
        <w:rPr>
          <w:u w:val="single"/>
        </w:rPr>
        <w:t>учитель русского языка и литературы</w:t>
      </w:r>
    </w:p>
    <w:p w:rsidR="000D62F1" w:rsidRPr="00296D7D" w:rsidRDefault="000D62F1" w:rsidP="000D62F1">
      <w:pPr>
        <w:ind w:left="4253"/>
      </w:pPr>
      <w:r w:rsidRPr="00296D7D">
        <w:t>_____________________</w:t>
      </w:r>
    </w:p>
    <w:p w:rsidR="00CB3EC3" w:rsidRPr="00346E27" w:rsidRDefault="00CB3EC3" w:rsidP="008E2FC9">
      <w:pPr>
        <w:ind w:left="4253"/>
        <w:jc w:val="both"/>
      </w:pPr>
    </w:p>
    <w:p w:rsidR="001719A7" w:rsidRPr="00346E27" w:rsidRDefault="001719A7" w:rsidP="008E2FC9">
      <w:pPr>
        <w:ind w:left="4253"/>
        <w:jc w:val="both"/>
        <w:rPr>
          <w:u w:val="single"/>
        </w:rPr>
      </w:pPr>
      <w:proofErr w:type="spellStart"/>
      <w:r w:rsidRPr="00346E27">
        <w:rPr>
          <w:u w:val="single"/>
        </w:rPr>
        <w:t>Белик</w:t>
      </w:r>
      <w:proofErr w:type="spellEnd"/>
      <w:r w:rsidRPr="00346E27">
        <w:rPr>
          <w:u w:val="single"/>
        </w:rPr>
        <w:t xml:space="preserve"> О.П.,</w:t>
      </w:r>
    </w:p>
    <w:p w:rsidR="001719A7" w:rsidRPr="00346E27" w:rsidRDefault="001719A7" w:rsidP="008E2FC9">
      <w:pPr>
        <w:ind w:left="4253"/>
        <w:jc w:val="both"/>
        <w:rPr>
          <w:u w:val="single"/>
        </w:rPr>
      </w:pPr>
      <w:r w:rsidRPr="00346E27">
        <w:rPr>
          <w:u w:val="single"/>
        </w:rPr>
        <w:t>преподаватель ГБПОУ КК АИСТ</w:t>
      </w:r>
    </w:p>
    <w:p w:rsidR="001719A7" w:rsidRPr="00346E27" w:rsidRDefault="001719A7" w:rsidP="008E2FC9">
      <w:pPr>
        <w:ind w:left="4253"/>
        <w:jc w:val="both"/>
        <w:rPr>
          <w:u w:val="single"/>
        </w:rPr>
      </w:pPr>
      <w:r w:rsidRPr="00346E27">
        <w:rPr>
          <w:u w:val="single"/>
        </w:rPr>
        <w:t>Квалификация по диплому:</w:t>
      </w:r>
    </w:p>
    <w:p w:rsidR="001719A7" w:rsidRPr="00346E27" w:rsidRDefault="001719A7" w:rsidP="008E2FC9">
      <w:pPr>
        <w:ind w:left="4253"/>
        <w:jc w:val="both"/>
        <w:rPr>
          <w:u w:val="single"/>
        </w:rPr>
      </w:pPr>
      <w:r w:rsidRPr="00346E27">
        <w:rPr>
          <w:u w:val="single"/>
        </w:rPr>
        <w:t>учитель русского языка и литературы</w:t>
      </w:r>
    </w:p>
    <w:p w:rsidR="001719A7" w:rsidRPr="00346E27" w:rsidRDefault="001719A7" w:rsidP="008E2FC9">
      <w:pPr>
        <w:ind w:left="4253"/>
        <w:jc w:val="both"/>
        <w:rPr>
          <w:sz w:val="28"/>
          <w:szCs w:val="28"/>
        </w:rPr>
      </w:pPr>
      <w:r w:rsidRPr="00346E27">
        <w:rPr>
          <w:sz w:val="28"/>
          <w:szCs w:val="28"/>
        </w:rPr>
        <w:t>_____________________</w:t>
      </w:r>
    </w:p>
    <w:p w:rsidR="008A226D" w:rsidRDefault="008A226D" w:rsidP="006F34D3">
      <w:pPr>
        <w:jc w:val="center"/>
        <w:rPr>
          <w:b/>
          <w:sz w:val="28"/>
          <w:szCs w:val="28"/>
        </w:rPr>
      </w:pPr>
    </w:p>
    <w:p w:rsidR="00AB38F5" w:rsidRPr="00346E27" w:rsidRDefault="00AB38F5" w:rsidP="006F34D3">
      <w:pPr>
        <w:jc w:val="center"/>
        <w:rPr>
          <w:b/>
          <w:sz w:val="28"/>
          <w:szCs w:val="28"/>
        </w:rPr>
      </w:pPr>
      <w:r w:rsidRPr="00346E27">
        <w:rPr>
          <w:b/>
          <w:sz w:val="28"/>
          <w:szCs w:val="28"/>
        </w:rPr>
        <w:lastRenderedPageBreak/>
        <w:t>СОДЕРЖАНИЕ</w:t>
      </w:r>
    </w:p>
    <w:p w:rsidR="00622B91" w:rsidRPr="00346E27" w:rsidRDefault="00622B91" w:rsidP="008E2FC9">
      <w:pPr>
        <w:jc w:val="both"/>
        <w:rPr>
          <w:b/>
          <w:sz w:val="28"/>
          <w:szCs w:val="28"/>
        </w:rPr>
      </w:pPr>
    </w:p>
    <w:p w:rsidR="00622B91" w:rsidRPr="00346E27" w:rsidRDefault="00622B91" w:rsidP="008E2FC9">
      <w:pPr>
        <w:jc w:val="both"/>
        <w:rPr>
          <w:sz w:val="28"/>
          <w:szCs w:val="28"/>
        </w:rPr>
      </w:pPr>
      <w:r w:rsidRPr="00346E27">
        <w:rPr>
          <w:sz w:val="28"/>
          <w:szCs w:val="28"/>
        </w:rPr>
        <w:t xml:space="preserve">1. Пояснительная записка. </w:t>
      </w:r>
    </w:p>
    <w:p w:rsidR="00622B91" w:rsidRPr="00346E27" w:rsidRDefault="00622B91" w:rsidP="008E2FC9">
      <w:pPr>
        <w:jc w:val="both"/>
        <w:rPr>
          <w:sz w:val="28"/>
          <w:szCs w:val="28"/>
        </w:rPr>
      </w:pPr>
      <w:r w:rsidRPr="00346E27">
        <w:rPr>
          <w:sz w:val="28"/>
          <w:szCs w:val="28"/>
        </w:rPr>
        <w:t xml:space="preserve">2. Общая характеристика учебной дисциплины </w:t>
      </w:r>
      <w:r w:rsidR="00192AB2">
        <w:rPr>
          <w:bCs/>
          <w:sz w:val="28"/>
          <w:szCs w:val="28"/>
        </w:rPr>
        <w:t>ОУД</w:t>
      </w:r>
      <w:r w:rsidR="00785457">
        <w:rPr>
          <w:bCs/>
          <w:sz w:val="28"/>
          <w:szCs w:val="28"/>
        </w:rPr>
        <w:t xml:space="preserve"> </w:t>
      </w:r>
      <w:r w:rsidR="00192AB2">
        <w:rPr>
          <w:bCs/>
          <w:sz w:val="28"/>
          <w:szCs w:val="28"/>
        </w:rPr>
        <w:t>б</w:t>
      </w:r>
      <w:r w:rsidR="003D3E7A">
        <w:rPr>
          <w:bCs/>
          <w:sz w:val="28"/>
          <w:szCs w:val="28"/>
        </w:rPr>
        <w:t>.</w:t>
      </w:r>
      <w:r w:rsidR="006F34D3" w:rsidRPr="00346E27">
        <w:rPr>
          <w:bCs/>
          <w:sz w:val="28"/>
          <w:szCs w:val="28"/>
        </w:rPr>
        <w:t xml:space="preserve"> 0</w:t>
      </w:r>
      <w:r w:rsidR="00192AB2">
        <w:rPr>
          <w:bCs/>
          <w:sz w:val="28"/>
          <w:szCs w:val="28"/>
        </w:rPr>
        <w:t>2</w:t>
      </w:r>
      <w:r w:rsidR="006F34D3" w:rsidRPr="00346E27">
        <w:rPr>
          <w:bCs/>
          <w:sz w:val="28"/>
          <w:szCs w:val="28"/>
        </w:rPr>
        <w:t xml:space="preserve"> </w:t>
      </w:r>
      <w:r w:rsidR="00192AB2">
        <w:rPr>
          <w:bCs/>
          <w:sz w:val="28"/>
          <w:szCs w:val="28"/>
        </w:rPr>
        <w:t>Л</w:t>
      </w:r>
      <w:r w:rsidRPr="00346E27">
        <w:rPr>
          <w:sz w:val="28"/>
          <w:szCs w:val="28"/>
        </w:rPr>
        <w:t xml:space="preserve">итература. </w:t>
      </w:r>
    </w:p>
    <w:p w:rsidR="00622B91" w:rsidRPr="00346E27" w:rsidRDefault="00622B91" w:rsidP="008E2FC9">
      <w:pPr>
        <w:jc w:val="both"/>
        <w:rPr>
          <w:sz w:val="28"/>
          <w:szCs w:val="28"/>
        </w:rPr>
      </w:pPr>
      <w:r w:rsidRPr="00346E27">
        <w:rPr>
          <w:sz w:val="28"/>
          <w:szCs w:val="28"/>
        </w:rPr>
        <w:t xml:space="preserve">3. Место учебной дисциплины в учебном плане. </w:t>
      </w:r>
    </w:p>
    <w:p w:rsidR="00622B91" w:rsidRPr="00346E27" w:rsidRDefault="00622B91" w:rsidP="008E2FC9">
      <w:pPr>
        <w:jc w:val="both"/>
        <w:rPr>
          <w:sz w:val="28"/>
          <w:szCs w:val="28"/>
        </w:rPr>
      </w:pPr>
      <w:r w:rsidRPr="00346E27">
        <w:rPr>
          <w:sz w:val="28"/>
          <w:szCs w:val="28"/>
        </w:rPr>
        <w:t>4. Результаты освоения учебной дисциплины.</w:t>
      </w:r>
    </w:p>
    <w:p w:rsidR="00622B91" w:rsidRPr="00346E27" w:rsidRDefault="00622B91" w:rsidP="008E2FC9">
      <w:pPr>
        <w:jc w:val="both"/>
        <w:rPr>
          <w:sz w:val="28"/>
          <w:szCs w:val="28"/>
        </w:rPr>
      </w:pPr>
      <w:r w:rsidRPr="00346E27">
        <w:rPr>
          <w:sz w:val="28"/>
          <w:szCs w:val="28"/>
        </w:rPr>
        <w:t>5. Содержание учебной дисциплины.</w:t>
      </w:r>
    </w:p>
    <w:p w:rsidR="00622B91" w:rsidRPr="00346E27" w:rsidRDefault="00622B91" w:rsidP="008E2FC9">
      <w:pPr>
        <w:jc w:val="both"/>
        <w:rPr>
          <w:sz w:val="28"/>
          <w:szCs w:val="28"/>
        </w:rPr>
      </w:pPr>
      <w:r w:rsidRPr="00346E27">
        <w:rPr>
          <w:sz w:val="28"/>
          <w:szCs w:val="28"/>
        </w:rPr>
        <w:t>6. Тематическое планирование.</w:t>
      </w:r>
    </w:p>
    <w:p w:rsidR="00622B91" w:rsidRPr="00346E27" w:rsidRDefault="00622B91" w:rsidP="008E2FC9">
      <w:pPr>
        <w:jc w:val="both"/>
        <w:rPr>
          <w:sz w:val="28"/>
          <w:szCs w:val="28"/>
        </w:rPr>
      </w:pPr>
      <w:r w:rsidRPr="00346E27">
        <w:rPr>
          <w:sz w:val="28"/>
          <w:szCs w:val="28"/>
        </w:rPr>
        <w:t>7. Характеристика основных видов деятельности студентов на уровне учебных действий.</w:t>
      </w:r>
    </w:p>
    <w:p w:rsidR="00622B91" w:rsidRPr="00346E27" w:rsidRDefault="00622B91" w:rsidP="008E2FC9">
      <w:pPr>
        <w:jc w:val="both"/>
        <w:rPr>
          <w:sz w:val="28"/>
          <w:szCs w:val="28"/>
        </w:rPr>
      </w:pPr>
      <w:r w:rsidRPr="00346E27">
        <w:rPr>
          <w:sz w:val="28"/>
          <w:szCs w:val="28"/>
        </w:rPr>
        <w:t xml:space="preserve">8. Учебно-методическое и материально-техническое обеспечение программы учебной дисциплины. </w:t>
      </w:r>
    </w:p>
    <w:p w:rsidR="00622B91" w:rsidRPr="00346E27" w:rsidRDefault="00622B91" w:rsidP="008E2FC9">
      <w:pPr>
        <w:jc w:val="both"/>
        <w:rPr>
          <w:sz w:val="28"/>
          <w:szCs w:val="28"/>
        </w:rPr>
      </w:pPr>
      <w:r w:rsidRPr="00346E27">
        <w:rPr>
          <w:sz w:val="28"/>
          <w:szCs w:val="28"/>
        </w:rPr>
        <w:t xml:space="preserve">9. Рекомендуемая литература: для студентов, преподавателей, Интернет-ресурсы. </w:t>
      </w:r>
    </w:p>
    <w:p w:rsidR="0030283A" w:rsidRPr="00346E27" w:rsidRDefault="0030283A" w:rsidP="008E2FC9">
      <w:pPr>
        <w:jc w:val="both"/>
        <w:rPr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Default="0030283A" w:rsidP="008E2FC9">
      <w:pPr>
        <w:jc w:val="both"/>
        <w:rPr>
          <w:b/>
          <w:sz w:val="28"/>
          <w:szCs w:val="28"/>
        </w:rPr>
      </w:pPr>
    </w:p>
    <w:p w:rsidR="00127368" w:rsidRDefault="00127368" w:rsidP="008E2FC9">
      <w:pPr>
        <w:jc w:val="both"/>
        <w:rPr>
          <w:b/>
          <w:sz w:val="28"/>
          <w:szCs w:val="28"/>
        </w:rPr>
      </w:pPr>
    </w:p>
    <w:p w:rsidR="00192AB2" w:rsidRPr="00346E27" w:rsidRDefault="00192AB2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622B91" w:rsidRPr="00346E27" w:rsidRDefault="007D2888" w:rsidP="008E2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346E27">
        <w:rPr>
          <w:b/>
          <w:sz w:val="28"/>
          <w:szCs w:val="28"/>
        </w:rPr>
        <w:lastRenderedPageBreak/>
        <w:t>1. ПОЯСНИТЕЛЬНАЯ ЗАПИСКА.</w:t>
      </w:r>
    </w:p>
    <w:p w:rsidR="00192AB2" w:rsidRPr="00192AB2" w:rsidRDefault="00192AB2" w:rsidP="007D2888">
      <w:pPr>
        <w:pStyle w:val="Default"/>
        <w:spacing w:line="276" w:lineRule="auto"/>
        <w:rPr>
          <w:color w:val="auto"/>
          <w:sz w:val="28"/>
          <w:szCs w:val="28"/>
        </w:rPr>
      </w:pPr>
      <w:r w:rsidRPr="00192AB2">
        <w:rPr>
          <w:color w:val="auto"/>
          <w:sz w:val="28"/>
          <w:szCs w:val="28"/>
        </w:rPr>
        <w:t xml:space="preserve">Программа </w:t>
      </w:r>
      <w:proofErr w:type="spellStart"/>
      <w:r w:rsidR="00874292" w:rsidRPr="00874292">
        <w:rPr>
          <w:bCs/>
          <w:sz w:val="28"/>
          <w:szCs w:val="28"/>
        </w:rPr>
        <w:t>ОУДб</w:t>
      </w:r>
      <w:proofErr w:type="spellEnd"/>
      <w:r w:rsidR="003D3E7A">
        <w:rPr>
          <w:bCs/>
          <w:sz w:val="28"/>
          <w:szCs w:val="28"/>
        </w:rPr>
        <w:t>.</w:t>
      </w:r>
      <w:r w:rsidR="00874292" w:rsidRPr="00874292">
        <w:rPr>
          <w:bCs/>
          <w:sz w:val="28"/>
          <w:szCs w:val="28"/>
        </w:rPr>
        <w:t xml:space="preserve"> 02 Л</w:t>
      </w:r>
      <w:r w:rsidR="00874292" w:rsidRPr="00874292">
        <w:rPr>
          <w:sz w:val="28"/>
          <w:szCs w:val="28"/>
        </w:rPr>
        <w:t>итература</w:t>
      </w:r>
      <w:r w:rsidR="00874292">
        <w:rPr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предназначена для изучения литературы в профессиональных</w:t>
      </w:r>
      <w:r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образовательных организациях, реализующих образовательную программу среднего</w:t>
      </w:r>
      <w:r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общего образования в пределах освоения основной профессиональной образовательной</w:t>
      </w:r>
      <w:r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программы СПО на базе основного общего образования при подготовке</w:t>
      </w:r>
      <w:r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специалистов среднего звена.</w:t>
      </w:r>
    </w:p>
    <w:p w:rsidR="00192AB2" w:rsidRPr="00192AB2" w:rsidRDefault="00192AB2" w:rsidP="007D2888">
      <w:pPr>
        <w:pStyle w:val="Default"/>
        <w:spacing w:line="276" w:lineRule="auto"/>
        <w:rPr>
          <w:color w:val="auto"/>
          <w:sz w:val="28"/>
          <w:szCs w:val="28"/>
        </w:rPr>
      </w:pPr>
      <w:proofErr w:type="gramStart"/>
      <w:r w:rsidRPr="00192AB2">
        <w:rPr>
          <w:color w:val="auto"/>
          <w:sz w:val="28"/>
          <w:szCs w:val="28"/>
        </w:rPr>
        <w:t>Программа разработана на основе требований ФГОС среднего общего образования,</w:t>
      </w:r>
      <w:r w:rsidR="00734024"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предъявляемых к структуре, содержанию и резуль</w:t>
      </w:r>
      <w:r w:rsidR="00734024">
        <w:rPr>
          <w:color w:val="auto"/>
          <w:sz w:val="28"/>
          <w:szCs w:val="28"/>
        </w:rPr>
        <w:t>татам освоения учебной дисципли</w:t>
      </w:r>
      <w:r w:rsidRPr="00192AB2">
        <w:rPr>
          <w:color w:val="auto"/>
          <w:sz w:val="28"/>
          <w:szCs w:val="28"/>
        </w:rPr>
        <w:t>ны «Русский язык и литература», в соответствии с Рекомендациями по организации</w:t>
      </w:r>
      <w:r w:rsidR="00734024"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получения среднего общего образования в предел</w:t>
      </w:r>
      <w:r w:rsidR="00734024">
        <w:rPr>
          <w:color w:val="auto"/>
          <w:sz w:val="28"/>
          <w:szCs w:val="28"/>
        </w:rPr>
        <w:t>ах освоения образовательных про</w:t>
      </w:r>
      <w:r w:rsidRPr="00192AB2">
        <w:rPr>
          <w:color w:val="auto"/>
          <w:sz w:val="28"/>
          <w:szCs w:val="28"/>
        </w:rPr>
        <w:t>грамм среднего профессионального образования на базе основного общего образования</w:t>
      </w:r>
      <w:r w:rsidR="00734024">
        <w:rPr>
          <w:color w:val="auto"/>
          <w:sz w:val="28"/>
          <w:szCs w:val="28"/>
        </w:rPr>
        <w:t xml:space="preserve"> </w:t>
      </w:r>
      <w:r w:rsidR="00003DAE" w:rsidRPr="00003DAE">
        <w:rPr>
          <w:sz w:val="28"/>
          <w:szCs w:val="28"/>
        </w:rPr>
        <w:t xml:space="preserve">с учетом </w:t>
      </w:r>
      <w:r w:rsidR="007D2888" w:rsidRPr="007D2888">
        <w:rPr>
          <w:sz w:val="28"/>
          <w:szCs w:val="28"/>
        </w:rPr>
        <w:t>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proofErr w:type="gramEnd"/>
      <w:r w:rsidR="007D2888" w:rsidRPr="007D2888">
        <w:rPr>
          <w:sz w:val="28"/>
          <w:szCs w:val="28"/>
        </w:rPr>
        <w:t xml:space="preserve"> (</w:t>
      </w:r>
      <w:proofErr w:type="gramStart"/>
      <w:r w:rsidR="007D2888" w:rsidRPr="007D2888">
        <w:rPr>
          <w:sz w:val="28"/>
          <w:szCs w:val="28"/>
        </w:rPr>
        <w:t>письмо Департамента государственной политики в сфере подготовки рабочих кадров и ДПО Минобрнауки России от 17</w:t>
      </w:r>
      <w:r w:rsidR="007D2888">
        <w:rPr>
          <w:sz w:val="28"/>
          <w:szCs w:val="28"/>
        </w:rPr>
        <w:t xml:space="preserve">.03.2015 № 06-259), </w:t>
      </w:r>
      <w:r w:rsidR="00003DAE" w:rsidRPr="00003DAE">
        <w:rPr>
          <w:sz w:val="28"/>
          <w:szCs w:val="28"/>
        </w:rPr>
        <w:t>Концепции</w:t>
      </w:r>
      <w:r w:rsidR="00003DAE">
        <w:rPr>
          <w:sz w:val="28"/>
          <w:szCs w:val="28"/>
        </w:rPr>
        <w:t xml:space="preserve"> </w:t>
      </w:r>
      <w:r w:rsidR="00003DAE" w:rsidRPr="00003DAE">
        <w:rPr>
          <w:sz w:val="28"/>
          <w:szCs w:val="28"/>
        </w:rPr>
        <w:t>преподавания русского языка и литературы в Российской Федерации,</w:t>
      </w:r>
      <w:r w:rsidR="00003DAE">
        <w:rPr>
          <w:sz w:val="28"/>
          <w:szCs w:val="28"/>
        </w:rPr>
        <w:t xml:space="preserve"> </w:t>
      </w:r>
      <w:r w:rsidR="00003DAE" w:rsidRPr="00003DAE">
        <w:rPr>
          <w:sz w:val="28"/>
          <w:szCs w:val="28"/>
        </w:rPr>
        <w:t>утвержденной распоряжением Правительства Российской Федерации от 9</w:t>
      </w:r>
      <w:r w:rsidR="00003DAE">
        <w:rPr>
          <w:sz w:val="28"/>
          <w:szCs w:val="28"/>
        </w:rPr>
        <w:t xml:space="preserve"> </w:t>
      </w:r>
      <w:r w:rsidR="00003DAE" w:rsidRPr="00003DAE">
        <w:rPr>
          <w:sz w:val="28"/>
          <w:szCs w:val="28"/>
        </w:rPr>
        <w:t>апреля 2016 г. № 637-р, и Примерной основной образовательной программы</w:t>
      </w:r>
      <w:r w:rsidR="00003DAE">
        <w:rPr>
          <w:sz w:val="28"/>
          <w:szCs w:val="28"/>
        </w:rPr>
        <w:t xml:space="preserve"> </w:t>
      </w:r>
      <w:r w:rsidR="00003DAE" w:rsidRPr="00003DAE">
        <w:rPr>
          <w:sz w:val="28"/>
          <w:szCs w:val="28"/>
        </w:rPr>
        <w:t>среднего общего образования, одобренной решением федерального учебно-методического объединения по общему образованию (протокол от 28 июня</w:t>
      </w:r>
      <w:r w:rsidR="00003DAE">
        <w:rPr>
          <w:sz w:val="28"/>
          <w:szCs w:val="28"/>
        </w:rPr>
        <w:t xml:space="preserve"> </w:t>
      </w:r>
      <w:r w:rsidR="00003DAE" w:rsidRPr="00003DAE">
        <w:rPr>
          <w:color w:val="auto"/>
          <w:sz w:val="28"/>
          <w:szCs w:val="28"/>
        </w:rPr>
        <w:t>2016 г. № 2/16-з)</w:t>
      </w:r>
      <w:r w:rsidRPr="00192AB2">
        <w:rPr>
          <w:color w:val="auto"/>
          <w:sz w:val="28"/>
          <w:szCs w:val="28"/>
        </w:rPr>
        <w:t>.</w:t>
      </w:r>
      <w:proofErr w:type="gramEnd"/>
    </w:p>
    <w:p w:rsidR="00192AB2" w:rsidRPr="00192AB2" w:rsidRDefault="00192AB2" w:rsidP="007D2888">
      <w:pPr>
        <w:spacing w:line="276" w:lineRule="auto"/>
        <w:ind w:firstLine="708"/>
        <w:jc w:val="both"/>
        <w:rPr>
          <w:sz w:val="28"/>
          <w:szCs w:val="28"/>
        </w:rPr>
      </w:pPr>
      <w:r w:rsidRPr="00192AB2">
        <w:rPr>
          <w:sz w:val="28"/>
          <w:szCs w:val="28"/>
        </w:rPr>
        <w:t xml:space="preserve">Содержание программы </w:t>
      </w:r>
      <w:r w:rsidR="00874292">
        <w:rPr>
          <w:bCs/>
          <w:sz w:val="28"/>
          <w:szCs w:val="28"/>
        </w:rPr>
        <w:t>ОУД</w:t>
      </w:r>
      <w:r w:rsidR="00B30E53">
        <w:rPr>
          <w:bCs/>
          <w:sz w:val="28"/>
          <w:szCs w:val="28"/>
        </w:rPr>
        <w:t xml:space="preserve"> </w:t>
      </w:r>
      <w:r w:rsidR="00874292" w:rsidRPr="00346E27">
        <w:rPr>
          <w:bCs/>
          <w:sz w:val="28"/>
          <w:szCs w:val="28"/>
        </w:rPr>
        <w:t>б</w:t>
      </w:r>
      <w:r w:rsidR="003D3E7A">
        <w:rPr>
          <w:bCs/>
          <w:sz w:val="28"/>
          <w:szCs w:val="28"/>
        </w:rPr>
        <w:t>.</w:t>
      </w:r>
      <w:r w:rsidR="00874292" w:rsidRPr="00346E27">
        <w:rPr>
          <w:bCs/>
          <w:sz w:val="28"/>
          <w:szCs w:val="28"/>
        </w:rPr>
        <w:t xml:space="preserve"> </w:t>
      </w:r>
      <w:r w:rsidR="00874292">
        <w:rPr>
          <w:bCs/>
          <w:sz w:val="28"/>
          <w:szCs w:val="28"/>
        </w:rPr>
        <w:t>02 Л</w:t>
      </w:r>
      <w:r w:rsidR="00874292" w:rsidRPr="00346E27">
        <w:rPr>
          <w:sz w:val="28"/>
          <w:szCs w:val="28"/>
        </w:rPr>
        <w:t>итература</w:t>
      </w:r>
      <w:r w:rsidR="00874292">
        <w:rPr>
          <w:sz w:val="28"/>
          <w:szCs w:val="28"/>
        </w:rPr>
        <w:t xml:space="preserve"> </w:t>
      </w:r>
      <w:r w:rsidRPr="00192AB2">
        <w:rPr>
          <w:sz w:val="28"/>
          <w:szCs w:val="28"/>
        </w:rPr>
        <w:t>направлено на достижение следующих целей:</w:t>
      </w:r>
    </w:p>
    <w:p w:rsidR="00192AB2" w:rsidRPr="00192AB2" w:rsidRDefault="00192AB2" w:rsidP="007D2888">
      <w:pPr>
        <w:pStyle w:val="Default"/>
        <w:spacing w:line="276" w:lineRule="auto"/>
        <w:rPr>
          <w:color w:val="auto"/>
          <w:sz w:val="28"/>
          <w:szCs w:val="28"/>
        </w:rPr>
      </w:pPr>
      <w:r w:rsidRPr="00192AB2">
        <w:rPr>
          <w:color w:val="auto"/>
          <w:sz w:val="28"/>
          <w:szCs w:val="28"/>
        </w:rPr>
        <w:t>• воспитание духовно развитой личности, гот</w:t>
      </w:r>
      <w:r w:rsidR="00734024">
        <w:rPr>
          <w:color w:val="auto"/>
          <w:sz w:val="28"/>
          <w:szCs w:val="28"/>
        </w:rPr>
        <w:t>овой к самопознанию и самосовер</w:t>
      </w:r>
      <w:r w:rsidRPr="00192AB2">
        <w:rPr>
          <w:color w:val="auto"/>
          <w:sz w:val="28"/>
          <w:szCs w:val="28"/>
        </w:rPr>
        <w:t>шенствованию, способной к созидательной деятельности в современном мире;</w:t>
      </w:r>
      <w:r w:rsidR="00734024"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формирование гуманистического мировоззрения, национального самосознания,</w:t>
      </w:r>
      <w:r w:rsidR="00734024"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гражданской позиции, чувства патриотизма, любви и уважения к литературе</w:t>
      </w:r>
      <w:r w:rsidR="00734024"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и ценностям отечественной культуры;</w:t>
      </w:r>
    </w:p>
    <w:p w:rsidR="00192AB2" w:rsidRPr="00192AB2" w:rsidRDefault="00192AB2" w:rsidP="007D2888">
      <w:pPr>
        <w:pStyle w:val="Default"/>
        <w:spacing w:line="276" w:lineRule="auto"/>
        <w:rPr>
          <w:color w:val="auto"/>
          <w:sz w:val="28"/>
          <w:szCs w:val="28"/>
        </w:rPr>
      </w:pPr>
      <w:r w:rsidRPr="00192AB2">
        <w:rPr>
          <w:color w:val="auto"/>
          <w:sz w:val="28"/>
          <w:szCs w:val="28"/>
        </w:rPr>
        <w:t>• развитие представлений о специфике литературы в ряду дру</w:t>
      </w:r>
      <w:r w:rsidR="00734024">
        <w:rPr>
          <w:color w:val="auto"/>
          <w:sz w:val="28"/>
          <w:szCs w:val="28"/>
        </w:rPr>
        <w:t>гих искусств, куль</w:t>
      </w:r>
      <w:r w:rsidRPr="00192AB2">
        <w:rPr>
          <w:color w:val="auto"/>
          <w:sz w:val="28"/>
          <w:szCs w:val="28"/>
        </w:rPr>
        <w:t>туры читательского восприятия художественного текста, понимания авторской</w:t>
      </w:r>
      <w:r w:rsidR="00734024"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позиции, исторической и эстетической обусл</w:t>
      </w:r>
      <w:r w:rsidR="00734024">
        <w:rPr>
          <w:color w:val="auto"/>
          <w:sz w:val="28"/>
          <w:szCs w:val="28"/>
        </w:rPr>
        <w:t>овленности литературного процес</w:t>
      </w:r>
      <w:r w:rsidRPr="00192AB2">
        <w:rPr>
          <w:color w:val="auto"/>
          <w:sz w:val="28"/>
          <w:szCs w:val="28"/>
        </w:rPr>
        <w:t>са; образного и аналитического мышления, э</w:t>
      </w:r>
      <w:r w:rsidR="00734024">
        <w:rPr>
          <w:color w:val="auto"/>
          <w:sz w:val="28"/>
          <w:szCs w:val="28"/>
        </w:rPr>
        <w:t>стетических и творческих способ</w:t>
      </w:r>
      <w:r w:rsidRPr="00192AB2">
        <w:rPr>
          <w:color w:val="auto"/>
          <w:sz w:val="28"/>
          <w:szCs w:val="28"/>
        </w:rPr>
        <w:t>ностей учащихся, читательских интересов, художественного вкуса; устной и</w:t>
      </w:r>
      <w:r w:rsidR="00734024"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письменной речи учащихся;</w:t>
      </w:r>
    </w:p>
    <w:p w:rsidR="00192AB2" w:rsidRPr="00192AB2" w:rsidRDefault="00192AB2" w:rsidP="007D2888">
      <w:pPr>
        <w:pStyle w:val="Default"/>
        <w:spacing w:line="276" w:lineRule="auto"/>
        <w:rPr>
          <w:color w:val="auto"/>
          <w:sz w:val="28"/>
          <w:szCs w:val="28"/>
        </w:rPr>
      </w:pPr>
      <w:r w:rsidRPr="00192AB2">
        <w:rPr>
          <w:color w:val="auto"/>
          <w:sz w:val="28"/>
          <w:szCs w:val="28"/>
        </w:rPr>
        <w:t>• освоение текстов художественных произведе</w:t>
      </w:r>
      <w:r w:rsidR="00874292">
        <w:rPr>
          <w:color w:val="auto"/>
          <w:sz w:val="28"/>
          <w:szCs w:val="28"/>
        </w:rPr>
        <w:t>ний в единстве содержания и фор</w:t>
      </w:r>
      <w:r w:rsidRPr="00192AB2">
        <w:rPr>
          <w:color w:val="auto"/>
          <w:sz w:val="28"/>
          <w:szCs w:val="28"/>
        </w:rPr>
        <w:t xml:space="preserve">мы, основных историко-литературных сведений и </w:t>
      </w:r>
      <w:r w:rsidRPr="00192AB2">
        <w:rPr>
          <w:color w:val="auto"/>
          <w:sz w:val="28"/>
          <w:szCs w:val="28"/>
        </w:rPr>
        <w:lastRenderedPageBreak/>
        <w:t>теоретико-литературных</w:t>
      </w:r>
      <w:r w:rsidR="00874292"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понятий; формирование общего представлен</w:t>
      </w:r>
      <w:r w:rsidR="00874292">
        <w:rPr>
          <w:color w:val="auto"/>
          <w:sz w:val="28"/>
          <w:szCs w:val="28"/>
        </w:rPr>
        <w:t>ия об историко-литературном про</w:t>
      </w:r>
      <w:r w:rsidRPr="00192AB2">
        <w:rPr>
          <w:color w:val="auto"/>
          <w:sz w:val="28"/>
          <w:szCs w:val="28"/>
        </w:rPr>
        <w:t>цессе;</w:t>
      </w:r>
    </w:p>
    <w:p w:rsidR="00192AB2" w:rsidRDefault="00192AB2" w:rsidP="007D2888">
      <w:pPr>
        <w:pStyle w:val="Default"/>
        <w:spacing w:line="276" w:lineRule="auto"/>
        <w:rPr>
          <w:color w:val="auto"/>
          <w:sz w:val="28"/>
          <w:szCs w:val="28"/>
        </w:rPr>
      </w:pPr>
      <w:r w:rsidRPr="00192AB2">
        <w:rPr>
          <w:color w:val="auto"/>
          <w:sz w:val="28"/>
          <w:szCs w:val="28"/>
        </w:rPr>
        <w:t>• совершенствование умений анализа и интерп</w:t>
      </w:r>
      <w:r w:rsidR="00874292">
        <w:rPr>
          <w:color w:val="auto"/>
          <w:sz w:val="28"/>
          <w:szCs w:val="28"/>
        </w:rPr>
        <w:t>ретации литературного произведе</w:t>
      </w:r>
      <w:r w:rsidRPr="00192AB2">
        <w:rPr>
          <w:color w:val="auto"/>
          <w:sz w:val="28"/>
          <w:szCs w:val="28"/>
        </w:rPr>
        <w:t>ния как художественного целого в его историко-литературной обусловленности</w:t>
      </w:r>
      <w:r w:rsidR="00874292"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с использованием теоретико-литературных знаний; н</w:t>
      </w:r>
      <w:r w:rsidR="00874292">
        <w:rPr>
          <w:color w:val="auto"/>
          <w:sz w:val="28"/>
          <w:szCs w:val="28"/>
        </w:rPr>
        <w:t>аписания сочинений раз</w:t>
      </w:r>
      <w:r w:rsidRPr="00192AB2">
        <w:rPr>
          <w:color w:val="auto"/>
          <w:sz w:val="28"/>
          <w:szCs w:val="28"/>
        </w:rPr>
        <w:t xml:space="preserve">личных типов; поиска, систематизации и </w:t>
      </w:r>
      <w:r w:rsidR="00874292">
        <w:rPr>
          <w:color w:val="auto"/>
          <w:sz w:val="28"/>
          <w:szCs w:val="28"/>
        </w:rPr>
        <w:t>использования необходимой инфор</w:t>
      </w:r>
      <w:r w:rsidRPr="00192AB2">
        <w:rPr>
          <w:color w:val="auto"/>
          <w:sz w:val="28"/>
          <w:szCs w:val="28"/>
        </w:rPr>
        <w:t>мации, в том числе в сети Интернет.</w:t>
      </w: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836C78" w:rsidRPr="00346E27" w:rsidRDefault="007D2888" w:rsidP="00127368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346E27">
        <w:rPr>
          <w:b/>
          <w:bCs/>
          <w:color w:val="auto"/>
          <w:sz w:val="28"/>
          <w:szCs w:val="28"/>
        </w:rPr>
        <w:lastRenderedPageBreak/>
        <w:t xml:space="preserve">2. ОБЩАЯ ХАРАКТЕРИСТИКА </w:t>
      </w:r>
      <w:r w:rsidRPr="00B30E53">
        <w:rPr>
          <w:b/>
          <w:bCs/>
          <w:color w:val="auto"/>
          <w:sz w:val="28"/>
          <w:szCs w:val="28"/>
        </w:rPr>
        <w:t>ОУД</w:t>
      </w:r>
      <w:r>
        <w:rPr>
          <w:b/>
          <w:bCs/>
          <w:color w:val="auto"/>
          <w:sz w:val="28"/>
          <w:szCs w:val="28"/>
        </w:rPr>
        <w:t xml:space="preserve"> </w:t>
      </w:r>
      <w:r w:rsidR="0018642B" w:rsidRPr="00B30E53">
        <w:rPr>
          <w:b/>
          <w:bCs/>
          <w:color w:val="auto"/>
          <w:sz w:val="28"/>
          <w:szCs w:val="28"/>
        </w:rPr>
        <w:t>б</w:t>
      </w:r>
      <w:r w:rsidR="0018642B">
        <w:rPr>
          <w:b/>
          <w:bCs/>
          <w:color w:val="auto"/>
          <w:sz w:val="28"/>
          <w:szCs w:val="28"/>
        </w:rPr>
        <w:t>.</w:t>
      </w:r>
      <w:r w:rsidR="0018642B" w:rsidRPr="00B30E53">
        <w:rPr>
          <w:b/>
          <w:bCs/>
          <w:color w:val="auto"/>
          <w:sz w:val="28"/>
          <w:szCs w:val="28"/>
        </w:rPr>
        <w:t xml:space="preserve"> </w:t>
      </w:r>
      <w:r w:rsidRPr="00B30E53">
        <w:rPr>
          <w:b/>
          <w:bCs/>
          <w:color w:val="auto"/>
          <w:sz w:val="28"/>
          <w:szCs w:val="28"/>
        </w:rPr>
        <w:t>02 ЛИТЕРАТУРА</w:t>
      </w:r>
    </w:p>
    <w:p w:rsidR="00874292" w:rsidRPr="00874292" w:rsidRDefault="00874292" w:rsidP="00874292">
      <w:pPr>
        <w:pStyle w:val="Default"/>
        <w:spacing w:line="276" w:lineRule="auto"/>
        <w:rPr>
          <w:bCs/>
          <w:sz w:val="28"/>
          <w:szCs w:val="28"/>
        </w:rPr>
      </w:pPr>
      <w:r w:rsidRPr="00874292">
        <w:rPr>
          <w:bCs/>
          <w:sz w:val="28"/>
          <w:szCs w:val="28"/>
        </w:rPr>
        <w:t>Литературе принадлежит ведущее место в эмоциональном, интеллектуальном и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эстетическом развитии человека, формировании его миропонимания и национального самосознания. Литература как феномен культуры эстетически осваивает мир,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выражая богатство и многообразие человеческого бытия в художественных образах.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Она обладает большой силой воздействия на читателей, приобщая их к нравственно-эстетическим ценностям нации и человечества. Литература формирует духовный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облик и нравственные ориентиры молодого поколения.</w:t>
      </w:r>
    </w:p>
    <w:p w:rsidR="00874292" w:rsidRPr="00874292" w:rsidRDefault="00874292" w:rsidP="00874292">
      <w:pPr>
        <w:pStyle w:val="Default"/>
        <w:spacing w:line="276" w:lineRule="auto"/>
        <w:rPr>
          <w:bCs/>
          <w:sz w:val="28"/>
          <w:szCs w:val="28"/>
        </w:rPr>
      </w:pPr>
      <w:r w:rsidRPr="00874292">
        <w:rPr>
          <w:bCs/>
          <w:sz w:val="28"/>
          <w:szCs w:val="28"/>
        </w:rPr>
        <w:t>Осново</w:t>
      </w:r>
      <w:r>
        <w:rPr>
          <w:bCs/>
          <w:sz w:val="28"/>
          <w:szCs w:val="28"/>
        </w:rPr>
        <w:t xml:space="preserve">й содержания учебной дисциплины </w:t>
      </w:r>
      <w:r w:rsidRPr="00874292">
        <w:rPr>
          <w:bCs/>
          <w:sz w:val="28"/>
          <w:szCs w:val="28"/>
        </w:rPr>
        <w:t>являются чтение и текстуальное изучение художественных произведений,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составляющих золотой фонд русской классики. Каждое классическое произведение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всегда актуально, так как обращено к вечным</w:t>
      </w:r>
      <w:r>
        <w:rPr>
          <w:bCs/>
          <w:sz w:val="28"/>
          <w:szCs w:val="28"/>
        </w:rPr>
        <w:t xml:space="preserve"> человеческим ценностям. Обучаю</w:t>
      </w:r>
      <w:r w:rsidRPr="00874292">
        <w:rPr>
          <w:bCs/>
          <w:sz w:val="28"/>
          <w:szCs w:val="28"/>
        </w:rPr>
        <w:t>щиеся постигают категории добра, справедливости, чести, патриотизма, любви к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человеку, семье; понимают, что национальная самобытность раскрывается в широком культурном контексте. Целостное восприятие и понимание художественного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 xml:space="preserve">произведения, формирование умения анализировать и </w:t>
      </w:r>
      <w:proofErr w:type="gramStart"/>
      <w:r w:rsidRPr="00874292">
        <w:rPr>
          <w:bCs/>
          <w:sz w:val="28"/>
          <w:szCs w:val="28"/>
        </w:rPr>
        <w:t>интерпретировать художественный текст возможны</w:t>
      </w:r>
      <w:proofErr w:type="gramEnd"/>
      <w:r w:rsidRPr="00874292">
        <w:rPr>
          <w:bCs/>
          <w:sz w:val="28"/>
          <w:szCs w:val="28"/>
        </w:rPr>
        <w:t xml:space="preserve"> только при соответствующей эмоционально-эстетической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реакции читателя. Ее качество непосредственно зависит</w:t>
      </w:r>
      <w:r>
        <w:rPr>
          <w:bCs/>
          <w:sz w:val="28"/>
          <w:szCs w:val="28"/>
        </w:rPr>
        <w:t xml:space="preserve"> от читательской ком</w:t>
      </w:r>
      <w:r w:rsidRPr="00874292">
        <w:rPr>
          <w:bCs/>
          <w:sz w:val="28"/>
          <w:szCs w:val="28"/>
        </w:rPr>
        <w:t>петенции, включающей способность наслаждаться произведениями словесного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искусства, развитый художественный вкус, необходимый объем историк</w:t>
      </w:r>
      <w:proofErr w:type="gramStart"/>
      <w:r w:rsidRPr="00874292">
        <w:rPr>
          <w:bCs/>
          <w:sz w:val="28"/>
          <w:szCs w:val="28"/>
        </w:rPr>
        <w:t>о-</w:t>
      </w:r>
      <w:proofErr w:type="gramEnd"/>
      <w:r w:rsidRPr="00874292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теоретико-литературных знаний и умений, отвечающий возрастным особенностям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учащегося.</w:t>
      </w:r>
    </w:p>
    <w:p w:rsidR="00874292" w:rsidRDefault="00874292" w:rsidP="00874292">
      <w:pPr>
        <w:pStyle w:val="Default"/>
        <w:spacing w:line="276" w:lineRule="auto"/>
        <w:rPr>
          <w:bCs/>
          <w:sz w:val="28"/>
          <w:szCs w:val="28"/>
        </w:rPr>
      </w:pPr>
      <w:r w:rsidRPr="00874292">
        <w:rPr>
          <w:bCs/>
          <w:sz w:val="28"/>
          <w:szCs w:val="28"/>
        </w:rPr>
        <w:t>При освоении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специальносте</w:t>
      </w:r>
      <w:r>
        <w:rPr>
          <w:bCs/>
          <w:sz w:val="28"/>
          <w:szCs w:val="28"/>
        </w:rPr>
        <w:t xml:space="preserve">й СПО </w:t>
      </w:r>
      <w:r w:rsidR="00B30E53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стественно</w:t>
      </w:r>
      <w:r w:rsidRPr="00874292">
        <w:rPr>
          <w:bCs/>
          <w:sz w:val="28"/>
          <w:szCs w:val="28"/>
        </w:rPr>
        <w:t>научного</w:t>
      </w:r>
      <w:r w:rsidR="007D2888">
        <w:rPr>
          <w:bCs/>
          <w:sz w:val="28"/>
          <w:szCs w:val="28"/>
        </w:rPr>
        <w:t xml:space="preserve">, </w:t>
      </w:r>
      <w:r w:rsidR="007D2888" w:rsidRPr="007D2888">
        <w:rPr>
          <w:bCs/>
          <w:sz w:val="28"/>
          <w:szCs w:val="28"/>
        </w:rPr>
        <w:t>технического  и социально-экономического профилей</w:t>
      </w:r>
      <w:r w:rsidRPr="00874292">
        <w:rPr>
          <w:bCs/>
          <w:sz w:val="28"/>
          <w:szCs w:val="28"/>
        </w:rPr>
        <w:t xml:space="preserve"> профессионального образования литература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изучается на базовом уровне ФГОС среднего общего образования</w:t>
      </w:r>
      <w:r>
        <w:rPr>
          <w:bCs/>
          <w:sz w:val="28"/>
          <w:szCs w:val="28"/>
        </w:rPr>
        <w:t>.</w:t>
      </w:r>
    </w:p>
    <w:p w:rsidR="00874292" w:rsidRPr="00874292" w:rsidRDefault="00874292" w:rsidP="00874292">
      <w:pPr>
        <w:pStyle w:val="Default"/>
        <w:spacing w:line="276" w:lineRule="auto"/>
        <w:rPr>
          <w:bCs/>
          <w:sz w:val="28"/>
          <w:szCs w:val="28"/>
        </w:rPr>
      </w:pPr>
      <w:r w:rsidRPr="00874292">
        <w:rPr>
          <w:bCs/>
          <w:sz w:val="28"/>
          <w:szCs w:val="28"/>
        </w:rPr>
        <w:t>Изучение учебного материала по литературе п</w:t>
      </w:r>
      <w:r>
        <w:rPr>
          <w:bCs/>
          <w:sz w:val="28"/>
          <w:szCs w:val="28"/>
        </w:rPr>
        <w:t>редполагает дифференциацию уров</w:t>
      </w:r>
      <w:r w:rsidRPr="00874292">
        <w:rPr>
          <w:bCs/>
          <w:sz w:val="28"/>
          <w:szCs w:val="28"/>
        </w:rPr>
        <w:t>ней достижения обучающимися поставленных целей. Так, уровень функциональной</w:t>
      </w:r>
      <w:r>
        <w:rPr>
          <w:bCs/>
          <w:sz w:val="28"/>
          <w:szCs w:val="28"/>
        </w:rPr>
        <w:t xml:space="preserve"> </w:t>
      </w:r>
      <w:proofErr w:type="gramStart"/>
      <w:r w:rsidRPr="00874292">
        <w:rPr>
          <w:bCs/>
          <w:sz w:val="28"/>
          <w:szCs w:val="28"/>
        </w:rPr>
        <w:t>грамотности</w:t>
      </w:r>
      <w:proofErr w:type="gramEnd"/>
      <w:r w:rsidRPr="00874292">
        <w:rPr>
          <w:bCs/>
          <w:sz w:val="28"/>
          <w:szCs w:val="28"/>
        </w:rPr>
        <w:t xml:space="preserve"> может быть достигнут как в освоении наиболее распространенных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литературных понятий и практически полезных знаний при чтении произведений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русской литературы, так и в овладении способами грамотного выражения своих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мыслей устно и письменно, освоении навыков общения с другими людьми. На уровне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ознакомления осваиваются такие элементы содержания, как фундаментальные идеи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и ценности, образующие основу человеческой</w:t>
      </w:r>
      <w:r w:rsidR="0090307D">
        <w:rPr>
          <w:bCs/>
          <w:sz w:val="28"/>
          <w:szCs w:val="28"/>
        </w:rPr>
        <w:t xml:space="preserve"> культуры и обеспечивающие миро</w:t>
      </w:r>
      <w:r w:rsidRPr="00874292">
        <w:rPr>
          <w:bCs/>
          <w:sz w:val="28"/>
          <w:szCs w:val="28"/>
        </w:rPr>
        <w:t>понимание и мировоззрение человека, включенного в современную общественную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культуру.</w:t>
      </w:r>
    </w:p>
    <w:p w:rsidR="00874292" w:rsidRPr="00874292" w:rsidRDefault="00874292" w:rsidP="00874292">
      <w:pPr>
        <w:pStyle w:val="Default"/>
        <w:spacing w:line="276" w:lineRule="auto"/>
        <w:rPr>
          <w:bCs/>
          <w:sz w:val="28"/>
          <w:szCs w:val="28"/>
        </w:rPr>
      </w:pPr>
      <w:r w:rsidRPr="00874292">
        <w:rPr>
          <w:bCs/>
          <w:sz w:val="28"/>
          <w:szCs w:val="28"/>
        </w:rPr>
        <w:lastRenderedPageBreak/>
        <w:t>В процессе изучения литературы предполага</w:t>
      </w:r>
      <w:r w:rsidR="0090307D">
        <w:rPr>
          <w:bCs/>
          <w:sz w:val="28"/>
          <w:szCs w:val="28"/>
        </w:rPr>
        <w:t>ется проведение практических за</w:t>
      </w:r>
      <w:r w:rsidRPr="00874292">
        <w:rPr>
          <w:bCs/>
          <w:sz w:val="28"/>
          <w:szCs w:val="28"/>
        </w:rPr>
        <w:t xml:space="preserve">нятий по развитию речи, сочинений, </w:t>
      </w:r>
      <w:r w:rsidR="0090307D">
        <w:rPr>
          <w:bCs/>
          <w:sz w:val="28"/>
          <w:szCs w:val="28"/>
        </w:rPr>
        <w:t>заданий ис</w:t>
      </w:r>
      <w:r w:rsidRPr="00874292">
        <w:rPr>
          <w:bCs/>
          <w:sz w:val="28"/>
          <w:szCs w:val="28"/>
        </w:rPr>
        <w:t>следовательского характера и т. д. Тематика и форма их проведения зависят от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поставленных преподавателем целей и задач, от</w:t>
      </w:r>
      <w:r w:rsidR="0090307D">
        <w:rPr>
          <w:bCs/>
          <w:sz w:val="28"/>
          <w:szCs w:val="28"/>
        </w:rPr>
        <w:t xml:space="preserve"> уровня подготовленности обучаю</w:t>
      </w:r>
      <w:r w:rsidRPr="00874292">
        <w:rPr>
          <w:bCs/>
          <w:sz w:val="28"/>
          <w:szCs w:val="28"/>
        </w:rPr>
        <w:t xml:space="preserve">щихся. </w:t>
      </w:r>
      <w:proofErr w:type="gramStart"/>
      <w:r w:rsidRPr="00874292">
        <w:rPr>
          <w:bCs/>
          <w:sz w:val="28"/>
          <w:szCs w:val="28"/>
        </w:rPr>
        <w:t>Все виды занятий тесно связаны с изучением литературного произведения,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обеспечивают развитие воображения, образног</w:t>
      </w:r>
      <w:r w:rsidR="0090307D">
        <w:rPr>
          <w:bCs/>
          <w:sz w:val="28"/>
          <w:szCs w:val="28"/>
        </w:rPr>
        <w:t>о и логического мышления, разви</w:t>
      </w:r>
      <w:r w:rsidRPr="00874292">
        <w:rPr>
          <w:bCs/>
          <w:sz w:val="28"/>
          <w:szCs w:val="28"/>
        </w:rPr>
        <w:t>вают общие креативные способности, способствуют формированию у обучающихся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умений анализа и оценки литературных произведений, активизируют позицию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«студента-читателя».</w:t>
      </w:r>
      <w:proofErr w:type="gramEnd"/>
    </w:p>
    <w:p w:rsidR="00874292" w:rsidRPr="00874292" w:rsidRDefault="00874292" w:rsidP="00874292">
      <w:pPr>
        <w:pStyle w:val="Default"/>
        <w:spacing w:line="276" w:lineRule="auto"/>
        <w:rPr>
          <w:bCs/>
          <w:sz w:val="28"/>
          <w:szCs w:val="28"/>
        </w:rPr>
      </w:pPr>
      <w:r w:rsidRPr="00874292">
        <w:rPr>
          <w:bCs/>
          <w:sz w:val="28"/>
          <w:szCs w:val="28"/>
        </w:rPr>
        <w:t>Содержание учебной дисциплины структуриров</w:t>
      </w:r>
      <w:r w:rsidR="0090307D">
        <w:rPr>
          <w:bCs/>
          <w:sz w:val="28"/>
          <w:szCs w:val="28"/>
        </w:rPr>
        <w:t>ано по периодам развития литера</w:t>
      </w:r>
      <w:r w:rsidRPr="00874292">
        <w:rPr>
          <w:bCs/>
          <w:sz w:val="28"/>
          <w:szCs w:val="28"/>
        </w:rPr>
        <w:t>туры в России с обзором соответствующего периода развития зарубежной литературы,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предполагает ознакомление обучающихся с творчеством писателей, чьи произведения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были созданы в этот период, включает произведения для чтения, изучения, обсуждения и повторения.</w:t>
      </w:r>
    </w:p>
    <w:p w:rsidR="00874292" w:rsidRPr="00874292" w:rsidRDefault="00874292" w:rsidP="00874292">
      <w:pPr>
        <w:pStyle w:val="Default"/>
        <w:spacing w:line="276" w:lineRule="auto"/>
        <w:rPr>
          <w:bCs/>
          <w:sz w:val="28"/>
          <w:szCs w:val="28"/>
        </w:rPr>
      </w:pPr>
      <w:r w:rsidRPr="00874292">
        <w:rPr>
          <w:bCs/>
          <w:sz w:val="28"/>
          <w:szCs w:val="28"/>
        </w:rPr>
        <w:t xml:space="preserve">Перечень произведений </w:t>
      </w:r>
      <w:r w:rsidRPr="00DA1AF4">
        <w:rPr>
          <w:b/>
          <w:bCs/>
          <w:sz w:val="28"/>
          <w:szCs w:val="28"/>
        </w:rPr>
        <w:t>для чтения и изучения</w:t>
      </w:r>
      <w:r w:rsidRPr="00874292">
        <w:rPr>
          <w:bCs/>
          <w:sz w:val="28"/>
          <w:szCs w:val="28"/>
        </w:rPr>
        <w:t xml:space="preserve"> содержит произведения, которые</w:t>
      </w:r>
      <w:r w:rsidR="0090307D">
        <w:rPr>
          <w:bCs/>
          <w:sz w:val="28"/>
          <w:szCs w:val="28"/>
        </w:rPr>
        <w:t xml:space="preserve"> </w:t>
      </w:r>
      <w:r w:rsidRPr="00DA1AF4">
        <w:rPr>
          <w:b/>
          <w:bCs/>
          <w:sz w:val="28"/>
          <w:szCs w:val="28"/>
        </w:rPr>
        <w:t>обязательны</w:t>
      </w:r>
      <w:r w:rsidRPr="00874292">
        <w:rPr>
          <w:bCs/>
          <w:sz w:val="28"/>
          <w:szCs w:val="28"/>
        </w:rPr>
        <w:t xml:space="preserve"> для изучения на конкретном этапе литературной эпохи.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 xml:space="preserve">Изучение литературных произведений </w:t>
      </w:r>
      <w:r w:rsidRPr="009C5441">
        <w:rPr>
          <w:b/>
          <w:bCs/>
          <w:sz w:val="28"/>
          <w:szCs w:val="28"/>
        </w:rPr>
        <w:t>для чт</w:t>
      </w:r>
      <w:r w:rsidR="0090307D" w:rsidRPr="009C5441">
        <w:rPr>
          <w:b/>
          <w:bCs/>
          <w:sz w:val="28"/>
          <w:szCs w:val="28"/>
        </w:rPr>
        <w:t>ения и обсуждения</w:t>
      </w:r>
      <w:r w:rsidR="0090307D">
        <w:rPr>
          <w:bCs/>
          <w:sz w:val="28"/>
          <w:szCs w:val="28"/>
        </w:rPr>
        <w:t xml:space="preserve"> может быть </w:t>
      </w:r>
      <w:r w:rsidR="0090307D" w:rsidRPr="009C5441">
        <w:rPr>
          <w:b/>
          <w:bCs/>
          <w:sz w:val="28"/>
          <w:szCs w:val="28"/>
        </w:rPr>
        <w:t>об</w:t>
      </w:r>
      <w:r w:rsidRPr="009C5441">
        <w:rPr>
          <w:b/>
          <w:bCs/>
          <w:sz w:val="28"/>
          <w:szCs w:val="28"/>
        </w:rPr>
        <w:t>зорным</w:t>
      </w:r>
      <w:r w:rsidRPr="00874292">
        <w:rPr>
          <w:bCs/>
          <w:sz w:val="28"/>
          <w:szCs w:val="28"/>
        </w:rPr>
        <w:t xml:space="preserve"> (тематика, место в творчестве писателя, жанр и т. д.).</w:t>
      </w:r>
    </w:p>
    <w:p w:rsidR="00874292" w:rsidRPr="00874292" w:rsidRDefault="00874292" w:rsidP="00874292">
      <w:pPr>
        <w:pStyle w:val="Default"/>
        <w:spacing w:line="276" w:lineRule="auto"/>
        <w:rPr>
          <w:bCs/>
          <w:sz w:val="28"/>
          <w:szCs w:val="28"/>
        </w:rPr>
      </w:pPr>
      <w:r w:rsidRPr="00874292">
        <w:rPr>
          <w:bCs/>
          <w:sz w:val="28"/>
          <w:szCs w:val="28"/>
        </w:rPr>
        <w:t xml:space="preserve">Литературные произведения </w:t>
      </w:r>
      <w:r w:rsidRPr="00DA1AF4">
        <w:rPr>
          <w:b/>
          <w:bCs/>
          <w:sz w:val="28"/>
          <w:szCs w:val="28"/>
        </w:rPr>
        <w:t>для повторения</w:t>
      </w:r>
      <w:r w:rsidRPr="00874292">
        <w:rPr>
          <w:bCs/>
          <w:sz w:val="28"/>
          <w:szCs w:val="28"/>
        </w:rPr>
        <w:t xml:space="preserve"> даю</w:t>
      </w:r>
      <w:r w:rsidR="0090307D">
        <w:rPr>
          <w:bCs/>
          <w:sz w:val="28"/>
          <w:szCs w:val="28"/>
        </w:rPr>
        <w:t>т возможность использовать</w:t>
      </w:r>
      <w:r w:rsidRPr="00874292">
        <w:rPr>
          <w:bCs/>
          <w:sz w:val="28"/>
          <w:szCs w:val="28"/>
        </w:rPr>
        <w:t xml:space="preserve"> материал</w:t>
      </w:r>
      <w:r w:rsidR="00DA1AF4">
        <w:rPr>
          <w:bCs/>
          <w:sz w:val="28"/>
          <w:szCs w:val="28"/>
        </w:rPr>
        <w:t xml:space="preserve"> для</w:t>
      </w:r>
      <w:r w:rsidRPr="00874292">
        <w:rPr>
          <w:bCs/>
          <w:sz w:val="28"/>
          <w:szCs w:val="28"/>
        </w:rPr>
        <w:t xml:space="preserve"> актуализ</w:t>
      </w:r>
      <w:r w:rsidR="00DA1AF4">
        <w:rPr>
          <w:bCs/>
          <w:sz w:val="28"/>
          <w:szCs w:val="28"/>
        </w:rPr>
        <w:t>ации</w:t>
      </w:r>
      <w:r w:rsidRPr="00874292">
        <w:rPr>
          <w:bCs/>
          <w:sz w:val="28"/>
          <w:szCs w:val="28"/>
        </w:rPr>
        <w:t xml:space="preserve"> на занятиях, связ</w:t>
      </w:r>
      <w:r w:rsidR="00DA1AF4">
        <w:rPr>
          <w:bCs/>
          <w:sz w:val="28"/>
          <w:szCs w:val="28"/>
        </w:rPr>
        <w:t>и</w:t>
      </w:r>
      <w:r w:rsidRPr="00874292">
        <w:rPr>
          <w:bCs/>
          <w:sz w:val="28"/>
          <w:szCs w:val="28"/>
        </w:rPr>
        <w:t xml:space="preserve"> изучаемо</w:t>
      </w:r>
      <w:r w:rsidR="00DA1AF4">
        <w:rPr>
          <w:bCs/>
          <w:sz w:val="28"/>
          <w:szCs w:val="28"/>
        </w:rPr>
        <w:t>го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произведени</w:t>
      </w:r>
      <w:r w:rsidR="00DA1AF4">
        <w:rPr>
          <w:bCs/>
          <w:sz w:val="28"/>
          <w:szCs w:val="28"/>
        </w:rPr>
        <w:t>я</w:t>
      </w:r>
      <w:r w:rsidRPr="00874292">
        <w:rPr>
          <w:bCs/>
          <w:sz w:val="28"/>
          <w:szCs w:val="28"/>
        </w:rPr>
        <w:t xml:space="preserve"> с тенденциями развития литературы, включ</w:t>
      </w:r>
      <w:r w:rsidR="00DA1AF4">
        <w:rPr>
          <w:bCs/>
          <w:sz w:val="28"/>
          <w:szCs w:val="28"/>
        </w:rPr>
        <w:t>ения</w:t>
      </w:r>
      <w:r w:rsidRPr="00874292">
        <w:rPr>
          <w:bCs/>
          <w:sz w:val="28"/>
          <w:szCs w:val="28"/>
        </w:rPr>
        <w:t xml:space="preserve"> его в литературный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контекст, а также выяв</w:t>
      </w:r>
      <w:r w:rsidR="00DA1AF4">
        <w:rPr>
          <w:bCs/>
          <w:sz w:val="28"/>
          <w:szCs w:val="28"/>
        </w:rPr>
        <w:t>ления</w:t>
      </w:r>
      <w:r w:rsidRPr="00874292">
        <w:rPr>
          <w:bCs/>
          <w:sz w:val="28"/>
          <w:szCs w:val="28"/>
        </w:rPr>
        <w:t xml:space="preserve"> знания обучающихся, на которые необходимо опираться</w:t>
      </w:r>
      <w:r w:rsidR="00DA1AF4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при изучении нового материала.</w:t>
      </w:r>
    </w:p>
    <w:p w:rsidR="00874292" w:rsidRPr="00874292" w:rsidRDefault="00874292" w:rsidP="00874292">
      <w:pPr>
        <w:pStyle w:val="Default"/>
        <w:spacing w:line="276" w:lineRule="auto"/>
        <w:rPr>
          <w:bCs/>
          <w:sz w:val="28"/>
          <w:szCs w:val="28"/>
        </w:rPr>
      </w:pPr>
      <w:r w:rsidRPr="00874292">
        <w:rPr>
          <w:bCs/>
          <w:sz w:val="28"/>
          <w:szCs w:val="28"/>
        </w:rPr>
        <w:t>Содержание учебной дисциплины дополнено краткой теорией литературы — и</w:t>
      </w:r>
      <w:r w:rsidR="00DA1AF4">
        <w:rPr>
          <w:bCs/>
          <w:sz w:val="28"/>
          <w:szCs w:val="28"/>
        </w:rPr>
        <w:t>зуче</w:t>
      </w:r>
      <w:r w:rsidRPr="00874292">
        <w:rPr>
          <w:bCs/>
          <w:sz w:val="28"/>
          <w:szCs w:val="28"/>
        </w:rPr>
        <w:t>нием теоретико-литературных сведений, которые особенно актуальны при освоении</w:t>
      </w:r>
      <w:r w:rsidR="00DA1AF4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учебного материала, а также демонстрациями и творческими заданиями, связанными</w:t>
      </w:r>
      <w:r w:rsidR="00DA1AF4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с анализом литературных произведений, творчеств</w:t>
      </w:r>
      <w:r w:rsidR="00DA1AF4">
        <w:rPr>
          <w:bCs/>
          <w:sz w:val="28"/>
          <w:szCs w:val="28"/>
        </w:rPr>
        <w:t>ом писателей, поэтов, литератур</w:t>
      </w:r>
      <w:r w:rsidRPr="00874292">
        <w:rPr>
          <w:bCs/>
          <w:sz w:val="28"/>
          <w:szCs w:val="28"/>
        </w:rPr>
        <w:t>ных критиков и т. п.</w:t>
      </w:r>
    </w:p>
    <w:p w:rsidR="006F2840" w:rsidRPr="00346E27" w:rsidRDefault="00874292" w:rsidP="00874292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874292">
        <w:rPr>
          <w:bCs/>
          <w:sz w:val="28"/>
          <w:szCs w:val="28"/>
        </w:rPr>
        <w:t>Изучение литературы завершается подведен</w:t>
      </w:r>
      <w:r w:rsidR="00DA1AF4">
        <w:rPr>
          <w:bCs/>
          <w:sz w:val="28"/>
          <w:szCs w:val="28"/>
        </w:rPr>
        <w:t>ием итогов в форме дифференциро</w:t>
      </w:r>
      <w:r w:rsidRPr="00874292">
        <w:rPr>
          <w:bCs/>
          <w:sz w:val="28"/>
          <w:szCs w:val="28"/>
        </w:rPr>
        <w:t>ванного зачета в рамках промежуточной аттестации студентов в процессе освоения</w:t>
      </w:r>
      <w:r w:rsidR="00DA1AF4">
        <w:rPr>
          <w:bCs/>
          <w:sz w:val="28"/>
          <w:szCs w:val="28"/>
        </w:rPr>
        <w:t xml:space="preserve"> </w:t>
      </w:r>
      <w:r w:rsidRPr="00874292">
        <w:rPr>
          <w:bCs/>
          <w:color w:val="auto"/>
          <w:sz w:val="28"/>
          <w:szCs w:val="28"/>
        </w:rPr>
        <w:t>ОПОП СПО на базе основного о</w:t>
      </w:r>
      <w:r w:rsidR="00DA1AF4">
        <w:rPr>
          <w:bCs/>
          <w:color w:val="auto"/>
          <w:sz w:val="28"/>
          <w:szCs w:val="28"/>
        </w:rPr>
        <w:t>бразования.</w:t>
      </w:r>
    </w:p>
    <w:p w:rsidR="00D83CC1" w:rsidRPr="00346E27" w:rsidRDefault="001B4D2D" w:rsidP="00D83CC1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346E27">
        <w:rPr>
          <w:bCs/>
          <w:color w:val="auto"/>
          <w:sz w:val="28"/>
          <w:szCs w:val="28"/>
        </w:rPr>
        <w:t>Программа</w:t>
      </w:r>
      <w:r w:rsidR="00D83CC1" w:rsidRPr="00346E27">
        <w:rPr>
          <w:bCs/>
          <w:color w:val="auto"/>
          <w:sz w:val="28"/>
          <w:szCs w:val="28"/>
        </w:rPr>
        <w:t xml:space="preserve"> рассчитана на максимальную учебную нагрузку </w:t>
      </w:r>
      <w:proofErr w:type="gramStart"/>
      <w:r w:rsidR="00D83CC1" w:rsidRPr="00346E27">
        <w:rPr>
          <w:bCs/>
          <w:color w:val="auto"/>
          <w:sz w:val="28"/>
          <w:szCs w:val="28"/>
        </w:rPr>
        <w:t>обучающегося</w:t>
      </w:r>
      <w:proofErr w:type="gramEnd"/>
      <w:r w:rsidR="00D83CC1" w:rsidRPr="00346E27">
        <w:rPr>
          <w:bCs/>
          <w:color w:val="auto"/>
          <w:sz w:val="28"/>
          <w:szCs w:val="28"/>
        </w:rPr>
        <w:t xml:space="preserve"> </w:t>
      </w:r>
      <w:r w:rsidR="00DA1AF4">
        <w:rPr>
          <w:bCs/>
          <w:color w:val="auto"/>
          <w:sz w:val="28"/>
          <w:szCs w:val="28"/>
        </w:rPr>
        <w:t>176</w:t>
      </w:r>
      <w:r w:rsidR="00D83CC1" w:rsidRPr="00346E27">
        <w:rPr>
          <w:bCs/>
          <w:color w:val="auto"/>
          <w:sz w:val="28"/>
          <w:szCs w:val="28"/>
        </w:rPr>
        <w:t xml:space="preserve"> час</w:t>
      </w:r>
      <w:r w:rsidR="00D77A13">
        <w:rPr>
          <w:bCs/>
          <w:color w:val="auto"/>
          <w:sz w:val="28"/>
          <w:szCs w:val="28"/>
        </w:rPr>
        <w:t>ов</w:t>
      </w:r>
      <w:r w:rsidR="00D83CC1" w:rsidRPr="00346E27">
        <w:rPr>
          <w:bCs/>
          <w:color w:val="auto"/>
          <w:sz w:val="28"/>
          <w:szCs w:val="28"/>
        </w:rPr>
        <w:t>, в том числе:</w:t>
      </w:r>
    </w:p>
    <w:p w:rsidR="00D83CC1" w:rsidRPr="00346E27" w:rsidRDefault="00D83CC1" w:rsidP="00D83CC1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346E27">
        <w:rPr>
          <w:bCs/>
          <w:color w:val="auto"/>
          <w:sz w:val="28"/>
          <w:szCs w:val="28"/>
        </w:rPr>
        <w:t xml:space="preserve">обязательной аудиторной учебной нагрузки </w:t>
      </w:r>
      <w:proofErr w:type="gramStart"/>
      <w:r w:rsidR="001B4D2D" w:rsidRPr="00346E27">
        <w:rPr>
          <w:bCs/>
          <w:color w:val="auto"/>
          <w:sz w:val="28"/>
          <w:szCs w:val="28"/>
        </w:rPr>
        <w:t>обучающегося</w:t>
      </w:r>
      <w:proofErr w:type="gramEnd"/>
      <w:r w:rsidRPr="00346E27">
        <w:rPr>
          <w:bCs/>
          <w:color w:val="auto"/>
          <w:sz w:val="28"/>
          <w:szCs w:val="28"/>
        </w:rPr>
        <w:t xml:space="preserve"> </w:t>
      </w:r>
      <w:r w:rsidR="001B4D2D" w:rsidRPr="00346E27">
        <w:rPr>
          <w:bCs/>
          <w:color w:val="auto"/>
          <w:sz w:val="28"/>
          <w:szCs w:val="28"/>
        </w:rPr>
        <w:t>1</w:t>
      </w:r>
      <w:r w:rsidR="00DA1AF4">
        <w:rPr>
          <w:bCs/>
          <w:color w:val="auto"/>
          <w:sz w:val="28"/>
          <w:szCs w:val="28"/>
        </w:rPr>
        <w:t>17</w:t>
      </w:r>
      <w:r w:rsidRPr="00346E27">
        <w:rPr>
          <w:bCs/>
          <w:color w:val="auto"/>
          <w:sz w:val="28"/>
          <w:szCs w:val="28"/>
        </w:rPr>
        <w:t xml:space="preserve"> часов;</w:t>
      </w:r>
    </w:p>
    <w:p w:rsidR="00D83CC1" w:rsidRPr="00346E27" w:rsidRDefault="00D83CC1" w:rsidP="00D83CC1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346E27">
        <w:rPr>
          <w:bCs/>
          <w:color w:val="auto"/>
          <w:sz w:val="28"/>
          <w:szCs w:val="28"/>
        </w:rPr>
        <w:t xml:space="preserve">самостоятельной работы </w:t>
      </w:r>
      <w:proofErr w:type="gramStart"/>
      <w:r w:rsidR="001B4D2D" w:rsidRPr="00346E27">
        <w:rPr>
          <w:bCs/>
          <w:color w:val="auto"/>
          <w:sz w:val="28"/>
          <w:szCs w:val="28"/>
        </w:rPr>
        <w:t>обучающегося</w:t>
      </w:r>
      <w:proofErr w:type="gramEnd"/>
      <w:r w:rsidRPr="00346E27">
        <w:rPr>
          <w:bCs/>
          <w:color w:val="auto"/>
          <w:sz w:val="28"/>
          <w:szCs w:val="28"/>
        </w:rPr>
        <w:t xml:space="preserve"> </w:t>
      </w:r>
      <w:r w:rsidR="00DA1AF4">
        <w:rPr>
          <w:bCs/>
          <w:color w:val="auto"/>
          <w:sz w:val="28"/>
          <w:szCs w:val="28"/>
        </w:rPr>
        <w:t>59</w:t>
      </w:r>
      <w:r w:rsidRPr="00346E27">
        <w:rPr>
          <w:bCs/>
          <w:color w:val="auto"/>
          <w:sz w:val="28"/>
          <w:szCs w:val="28"/>
        </w:rPr>
        <w:t xml:space="preserve"> часов.</w:t>
      </w:r>
    </w:p>
    <w:p w:rsidR="001D1976" w:rsidRPr="00346E27" w:rsidRDefault="006F34D3" w:rsidP="008E2FC9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346E27">
        <w:rPr>
          <w:bCs/>
          <w:color w:val="auto"/>
          <w:sz w:val="28"/>
          <w:szCs w:val="28"/>
        </w:rPr>
        <w:lastRenderedPageBreak/>
        <w:t>Запланирована следующая система оценки результатов</w:t>
      </w:r>
      <w:r w:rsidR="00840046" w:rsidRPr="00346E27">
        <w:rPr>
          <w:bCs/>
          <w:color w:val="auto"/>
          <w:sz w:val="28"/>
          <w:szCs w:val="28"/>
        </w:rPr>
        <w:t xml:space="preserve"> освоения учебной дисциплины</w:t>
      </w:r>
      <w:r w:rsidRPr="00346E27">
        <w:rPr>
          <w:bCs/>
          <w:color w:val="auto"/>
          <w:sz w:val="28"/>
          <w:szCs w:val="2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7"/>
      </w:tblGrid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976" w:rsidRPr="00346E27" w:rsidRDefault="001D1976" w:rsidP="001D1976">
            <w:pPr>
              <w:jc w:val="both"/>
              <w:rPr>
                <w:b/>
                <w:bCs/>
                <w:sz w:val="28"/>
                <w:szCs w:val="28"/>
              </w:rPr>
            </w:pPr>
            <w:r w:rsidRPr="00346E27">
              <w:rPr>
                <w:b/>
                <w:bCs/>
                <w:sz w:val="28"/>
                <w:szCs w:val="28"/>
              </w:rPr>
              <w:t xml:space="preserve">Результаты освоения 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976" w:rsidRPr="00346E27" w:rsidRDefault="00960C64" w:rsidP="00F42FCE">
            <w:pPr>
              <w:jc w:val="both"/>
              <w:rPr>
                <w:b/>
                <w:bCs/>
                <w:sz w:val="28"/>
                <w:szCs w:val="28"/>
              </w:rPr>
            </w:pPr>
            <w:r w:rsidRPr="00346E27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76" w:rsidRPr="00346E27" w:rsidRDefault="00785457" w:rsidP="006F2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77AC2" w:rsidRPr="00346E27">
              <w:rPr>
                <w:sz w:val="28"/>
                <w:szCs w:val="28"/>
              </w:rPr>
              <w:t>формированность понятий о нормах русского литературного языка и применение знаний о них в речевой практике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889" w:rsidRPr="00346E27" w:rsidRDefault="00B87889" w:rsidP="00F42FC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Классификация норм современного русского литературного языка</w:t>
            </w:r>
          </w:p>
          <w:p w:rsidR="00B87889" w:rsidRPr="00346E27" w:rsidRDefault="00B87889" w:rsidP="00F42FC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Иллюстрирование примерами орфоэпических, лексических, грамматических, орфографических и пунктуационных норм современного русского литературного языка</w:t>
            </w:r>
          </w:p>
          <w:p w:rsidR="00B87889" w:rsidRPr="00346E27" w:rsidRDefault="00B87889" w:rsidP="00F42FC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Классификация норм речевого поведения в социально-культурной, учебно-научной, официально-деловой сферах общения</w:t>
            </w:r>
          </w:p>
          <w:p w:rsidR="00011731" w:rsidRPr="00346E27" w:rsidRDefault="00011731" w:rsidP="00F42FC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Составление устного высказывания, соответствующего указанным нормам</w:t>
            </w:r>
          </w:p>
          <w:p w:rsidR="00011731" w:rsidRPr="00346E27" w:rsidRDefault="00011731" w:rsidP="00F42FC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Определение нормативного ударения в словах</w:t>
            </w:r>
          </w:p>
          <w:p w:rsidR="00011731" w:rsidRPr="00346E27" w:rsidRDefault="00011731" w:rsidP="00F42FC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Указание лексического значения слова</w:t>
            </w:r>
          </w:p>
          <w:p w:rsidR="00011731" w:rsidRPr="0089710F" w:rsidRDefault="00011731" w:rsidP="00F42F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76" w:rsidRPr="00346E27" w:rsidRDefault="00785457" w:rsidP="006F2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77AC2" w:rsidRPr="00346E27">
              <w:rPr>
                <w:sz w:val="28"/>
                <w:szCs w:val="28"/>
              </w:rPr>
              <w:t>ладение навыками самоанализа и самооценки на основе наблюдений за собственной речью</w:t>
            </w:r>
          </w:p>
        </w:tc>
        <w:tc>
          <w:tcPr>
            <w:tcW w:w="4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89" w:rsidRPr="00346E27" w:rsidRDefault="00B87889" w:rsidP="00B8788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Перечисление признаков культурной речи, их описание</w:t>
            </w:r>
          </w:p>
          <w:p w:rsidR="00B87889" w:rsidRPr="00346E27" w:rsidRDefault="00B87889" w:rsidP="00B8788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Высказывание суждений о роли культуры речи в жизни общества</w:t>
            </w:r>
          </w:p>
          <w:p w:rsidR="00960C64" w:rsidRPr="00346E27" w:rsidRDefault="00960C64" w:rsidP="00B8788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Анализ речевой ситуации</w:t>
            </w:r>
          </w:p>
          <w:p w:rsidR="00960C64" w:rsidRPr="00346E27" w:rsidRDefault="00960C64" w:rsidP="00960C6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Определение функционального стиля речи</w:t>
            </w:r>
          </w:p>
          <w:p w:rsidR="00960C64" w:rsidRPr="00346E27" w:rsidRDefault="00960C64" w:rsidP="00960C6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Установление способа связи предложений в тексте</w:t>
            </w:r>
          </w:p>
          <w:p w:rsidR="00960C64" w:rsidRPr="00346E27" w:rsidRDefault="00960C64" w:rsidP="00960C6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Определение принадлежности текста к определённому ф</w:t>
            </w:r>
            <w:r w:rsidRPr="00346E27">
              <w:rPr>
                <w:rFonts w:ascii="Times New Roman" w:hAnsi="Times New Roman"/>
                <w:spacing w:val="-6"/>
                <w:sz w:val="28"/>
                <w:szCs w:val="28"/>
              </w:rPr>
              <w:t>ункционально-смысловому типу речи.</w:t>
            </w:r>
          </w:p>
          <w:p w:rsidR="00960C64" w:rsidRPr="00346E27" w:rsidRDefault="00960C64" w:rsidP="00960C64">
            <w:pPr>
              <w:pStyle w:val="a3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E27">
              <w:rPr>
                <w:rFonts w:ascii="Times New Roman" w:hAnsi="Times New Roman"/>
                <w:bCs/>
                <w:sz w:val="28"/>
                <w:szCs w:val="28"/>
              </w:rPr>
              <w:t>Редактирование письменного текста</w:t>
            </w:r>
          </w:p>
          <w:p w:rsidR="00960C64" w:rsidRPr="00346E27" w:rsidRDefault="00960C64" w:rsidP="00F42FCE">
            <w:pPr>
              <w:pStyle w:val="a3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E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Создание устных сообщений</w:t>
            </w:r>
          </w:p>
          <w:p w:rsidR="001D1976" w:rsidRPr="0089710F" w:rsidRDefault="00960C64" w:rsidP="00F42FCE">
            <w:pPr>
              <w:pStyle w:val="a3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E27">
              <w:rPr>
                <w:rFonts w:ascii="Times New Roman" w:hAnsi="Times New Roman"/>
                <w:bCs/>
                <w:sz w:val="28"/>
                <w:szCs w:val="28"/>
              </w:rPr>
              <w:t>Создание письменных текстов определённо</w:t>
            </w:r>
            <w:r w:rsidR="0089710F">
              <w:rPr>
                <w:rFonts w:ascii="Times New Roman" w:hAnsi="Times New Roman"/>
                <w:bCs/>
                <w:sz w:val="28"/>
                <w:szCs w:val="28"/>
              </w:rPr>
              <w:t>й стилистической направленности</w:t>
            </w:r>
          </w:p>
        </w:tc>
      </w:tr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76" w:rsidRPr="00346E27" w:rsidRDefault="00785457" w:rsidP="006F2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F77AC2" w:rsidRPr="00346E27">
              <w:rPr>
                <w:sz w:val="28"/>
                <w:szCs w:val="28"/>
              </w:rPr>
              <w:t>ладение умением анализировать текст с точки зрения наличия в нем явной и скрытой, основной и второстепенной информации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731" w:rsidRPr="00346E27" w:rsidRDefault="00011731" w:rsidP="00011731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Чтение и осмысление текстов с целью создания устных высказываний</w:t>
            </w:r>
          </w:p>
          <w:p w:rsidR="00011731" w:rsidRPr="00346E27" w:rsidRDefault="00011731" w:rsidP="00011731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Чтение и осмысление текста с целью выбора его структурной части</w:t>
            </w:r>
          </w:p>
          <w:p w:rsidR="00011731" w:rsidRPr="00346E27" w:rsidRDefault="00011731" w:rsidP="0089710F">
            <w:pPr>
              <w:ind w:firstLine="743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>Подготовка конспектов и рефератов в рамках самостоятельной работы студентов.</w:t>
            </w:r>
          </w:p>
          <w:p w:rsidR="001D1976" w:rsidRPr="00346E27" w:rsidRDefault="001D1976" w:rsidP="00011731">
            <w:pPr>
              <w:ind w:firstLine="743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>Оценка результатов внеаудиторной самостоятельной работы: рефератов.</w:t>
            </w:r>
          </w:p>
        </w:tc>
      </w:tr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76" w:rsidRPr="00346E27" w:rsidRDefault="00785457" w:rsidP="006F2840">
            <w:pPr>
              <w:widowControl w:val="0"/>
              <w:tabs>
                <w:tab w:val="left" w:pos="360"/>
              </w:tabs>
              <w:spacing w:line="223" w:lineRule="auto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615B" w:rsidRPr="00346E27">
              <w:rPr>
                <w:sz w:val="28"/>
                <w:szCs w:val="28"/>
              </w:rPr>
              <w:t>ладение умением представлять тексты в виде тезисов, конспектов, аннотаций, рефератов, сочинений различных жанров</w:t>
            </w:r>
          </w:p>
        </w:tc>
        <w:tc>
          <w:tcPr>
            <w:tcW w:w="4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89" w:rsidRPr="00346E27" w:rsidRDefault="00B87889" w:rsidP="00B8788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Поиск, чтение и осмысление текстов с целью создания устных высказываний</w:t>
            </w:r>
          </w:p>
          <w:p w:rsidR="00B87889" w:rsidRPr="00346E27" w:rsidRDefault="00B87889" w:rsidP="00B8788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Определение лексического значения слова (работа со словарями)</w:t>
            </w:r>
          </w:p>
          <w:p w:rsidR="00011731" w:rsidRPr="00346E27" w:rsidRDefault="00011731" w:rsidP="00B87889">
            <w:pPr>
              <w:pStyle w:val="a3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E27">
              <w:rPr>
                <w:rFonts w:ascii="Times New Roman" w:hAnsi="Times New Roman"/>
                <w:bCs/>
                <w:sz w:val="28"/>
                <w:szCs w:val="28"/>
              </w:rPr>
              <w:t>Создание письменных и устных текстов разных жанров и типов</w:t>
            </w:r>
          </w:p>
          <w:p w:rsidR="00011731" w:rsidRPr="00346E27" w:rsidRDefault="00011731" w:rsidP="0001173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 xml:space="preserve">Аргументация своей точки </w:t>
            </w:r>
            <w:proofErr w:type="gramStart"/>
            <w:r w:rsidRPr="00346E27">
              <w:rPr>
                <w:rFonts w:ascii="Times New Roman" w:hAnsi="Times New Roman"/>
                <w:sz w:val="28"/>
                <w:szCs w:val="28"/>
              </w:rPr>
              <w:t>зрения</w:t>
            </w:r>
            <w:proofErr w:type="gramEnd"/>
            <w:r w:rsidRPr="00346E27">
              <w:rPr>
                <w:rFonts w:ascii="Times New Roman" w:hAnsi="Times New Roman"/>
                <w:sz w:val="28"/>
                <w:szCs w:val="28"/>
              </w:rPr>
              <w:t xml:space="preserve"> в том числе в процессе дискуссии по проблемным вопросам</w:t>
            </w:r>
          </w:p>
          <w:p w:rsidR="00011731" w:rsidRPr="00346E27" w:rsidRDefault="00011731" w:rsidP="0001173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Критика и поддержка чужих высказываний при групповой форме работы</w:t>
            </w:r>
          </w:p>
          <w:p w:rsidR="00011731" w:rsidRPr="00346E27" w:rsidRDefault="00011731" w:rsidP="0001173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Составление обзора изученной литературы по вопросу</w:t>
            </w:r>
          </w:p>
          <w:p w:rsidR="001D1976" w:rsidRPr="00346E27" w:rsidRDefault="00B87889" w:rsidP="00B87889">
            <w:pPr>
              <w:ind w:firstLine="743"/>
              <w:jc w:val="both"/>
              <w:rPr>
                <w:sz w:val="28"/>
                <w:szCs w:val="28"/>
              </w:rPr>
            </w:pPr>
            <w:r w:rsidRPr="00346E27">
              <w:rPr>
                <w:sz w:val="28"/>
                <w:szCs w:val="28"/>
              </w:rPr>
              <w:t>Составление плана, тезисов, конспекта, реферата, аннотации</w:t>
            </w:r>
          </w:p>
          <w:p w:rsidR="00FC45D9" w:rsidRPr="00346E27" w:rsidRDefault="00FC45D9" w:rsidP="00FC45D9">
            <w:pPr>
              <w:ind w:firstLine="743"/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>Фронтальный и индивидуальный опросы.</w:t>
            </w:r>
          </w:p>
          <w:p w:rsidR="00FC45D9" w:rsidRPr="00346E27" w:rsidRDefault="00FC45D9" w:rsidP="00FC45D9">
            <w:pPr>
              <w:ind w:firstLine="743"/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 xml:space="preserve">Комментированное чтение, отзывы о </w:t>
            </w:r>
            <w:proofErr w:type="gramStart"/>
            <w:r w:rsidRPr="00346E27">
              <w:rPr>
                <w:bCs/>
                <w:sz w:val="28"/>
                <w:szCs w:val="28"/>
              </w:rPr>
              <w:t>прочитанном</w:t>
            </w:r>
            <w:proofErr w:type="gramEnd"/>
            <w:r w:rsidRPr="00346E27">
              <w:rPr>
                <w:bCs/>
                <w:sz w:val="28"/>
                <w:szCs w:val="28"/>
              </w:rPr>
              <w:t>, работа со словарём.</w:t>
            </w:r>
          </w:p>
          <w:p w:rsidR="00FC45D9" w:rsidRPr="00346E27" w:rsidRDefault="00FC45D9" w:rsidP="00FC45D9">
            <w:pPr>
              <w:ind w:firstLine="743"/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lastRenderedPageBreak/>
              <w:t>Фронтальный и индивидуальный опросы, выполнение заданий творческого характера.</w:t>
            </w:r>
          </w:p>
          <w:p w:rsidR="00FC45D9" w:rsidRPr="00346E27" w:rsidRDefault="00FC45D9" w:rsidP="00FC45D9">
            <w:pPr>
              <w:ind w:firstLine="743"/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>Комментированное чтение, пересказ с элементами анализа текста.</w:t>
            </w:r>
          </w:p>
          <w:p w:rsidR="00FC45D9" w:rsidRPr="00346E27" w:rsidRDefault="00FC45D9" w:rsidP="00FC45D9">
            <w:pPr>
              <w:ind w:firstLine="743"/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>Анализ эпизода, сцен, всего произведения по заданию учителя, составление плана как прием анализа.</w:t>
            </w:r>
          </w:p>
          <w:p w:rsidR="00FC45D9" w:rsidRPr="00F1297F" w:rsidRDefault="00FC45D9" w:rsidP="00F1297F">
            <w:pPr>
              <w:ind w:firstLine="743"/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>Подбор материала из художественных произведений, из критической статьи, учебника и других пособий для ответа на заданный вопрос, развёрнутый ответ на вопрос, рассказ о литературном герое, характеристика героя.</w:t>
            </w:r>
          </w:p>
        </w:tc>
      </w:tr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76" w:rsidRPr="00346E27" w:rsidRDefault="00785457" w:rsidP="006F2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="00C7615B" w:rsidRPr="00346E27">
              <w:rPr>
                <w:sz w:val="28"/>
                <w:szCs w:val="28"/>
              </w:rPr>
              <w:t>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Воспроизведение сюжета художественного текста</w:t>
            </w:r>
          </w:p>
          <w:p w:rsidR="0004321F" w:rsidRDefault="0004321F" w:rsidP="0004321F">
            <w:pPr>
              <w:spacing w:line="276" w:lineRule="auto"/>
              <w:ind w:firstLine="709"/>
              <w:rPr>
                <w:bCs/>
                <w:sz w:val="28"/>
                <w:szCs w:val="28"/>
              </w:rPr>
            </w:pPr>
            <w:r w:rsidRPr="00F15D84">
              <w:rPr>
                <w:sz w:val="28"/>
                <w:szCs w:val="28"/>
              </w:rPr>
              <w:t>Перечисление героев произведения с указанием наиболее существенных характеристик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Словесное рисование</w:t>
            </w:r>
          </w:p>
          <w:p w:rsidR="0004321F" w:rsidRDefault="0004321F" w:rsidP="0004321F">
            <w:pPr>
              <w:spacing w:line="276" w:lineRule="auto"/>
              <w:ind w:firstLine="709"/>
              <w:rPr>
                <w:bCs/>
                <w:sz w:val="28"/>
                <w:szCs w:val="28"/>
              </w:rPr>
            </w:pPr>
            <w:r w:rsidRPr="00F15D84">
              <w:rPr>
                <w:sz w:val="28"/>
                <w:szCs w:val="28"/>
              </w:rPr>
              <w:t>Соотнесение характеристик (цитат) с конкретными образами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04321F" w:rsidRPr="00A24292" w:rsidRDefault="0004321F" w:rsidP="0004321F">
            <w:pPr>
              <w:spacing w:line="276" w:lineRule="auto"/>
              <w:ind w:firstLine="709"/>
              <w:rPr>
                <w:bCs/>
                <w:iCs/>
                <w:sz w:val="28"/>
                <w:szCs w:val="28"/>
              </w:rPr>
            </w:pPr>
            <w:r w:rsidRPr="00A24292">
              <w:rPr>
                <w:bCs/>
                <w:iCs/>
                <w:sz w:val="28"/>
                <w:szCs w:val="28"/>
              </w:rPr>
              <w:t>Художественное рассказывание.</w:t>
            </w:r>
          </w:p>
          <w:p w:rsidR="001D1976" w:rsidRPr="00346E27" w:rsidRDefault="0004321F" w:rsidP="0004321F">
            <w:pPr>
              <w:ind w:firstLine="743"/>
              <w:rPr>
                <w:bCs/>
                <w:sz w:val="28"/>
                <w:szCs w:val="28"/>
              </w:rPr>
            </w:pPr>
            <w:r w:rsidRPr="00F15D84">
              <w:rPr>
                <w:sz w:val="28"/>
                <w:szCs w:val="28"/>
              </w:rPr>
              <w:t>Чтение наизусть лирических произведений</w:t>
            </w:r>
          </w:p>
        </w:tc>
      </w:tr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76" w:rsidRPr="00346E27" w:rsidRDefault="00785457" w:rsidP="006F2840">
            <w:pPr>
              <w:widowControl w:val="0"/>
              <w:tabs>
                <w:tab w:val="left" w:pos="360"/>
              </w:tabs>
              <w:spacing w:line="223" w:lineRule="auto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7615B" w:rsidRPr="00346E27">
              <w:rPr>
                <w:sz w:val="28"/>
                <w:szCs w:val="28"/>
              </w:rPr>
              <w:t>формированность представлений об изобразительно-выразительных возможностях русского языка</w:t>
            </w:r>
          </w:p>
        </w:tc>
        <w:tc>
          <w:tcPr>
            <w:tcW w:w="4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21F" w:rsidRPr="00F15D84" w:rsidRDefault="0004321F" w:rsidP="0004321F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Рассказ о литературе как искусстве слова и её роли в духовной жизни человека.</w:t>
            </w:r>
          </w:p>
          <w:p w:rsidR="0004321F" w:rsidRPr="00F15D84" w:rsidRDefault="0004321F" w:rsidP="0004321F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Перечисление  и описание средств выразительности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Иллюстрирование понятий примерами из художественного текста</w:t>
            </w:r>
          </w:p>
          <w:p w:rsidR="001D1976" w:rsidRPr="00F1297F" w:rsidRDefault="0004321F" w:rsidP="00F1297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 xml:space="preserve">Анализ художественного текста (средств выразительности) </w:t>
            </w:r>
            <w:r w:rsidRPr="00F15D84">
              <w:rPr>
                <w:rFonts w:ascii="Times New Roman" w:hAnsi="Times New Roman"/>
                <w:sz w:val="28"/>
                <w:szCs w:val="28"/>
              </w:rPr>
              <w:lastRenderedPageBreak/>
              <w:t>и мотивирование их применения</w:t>
            </w:r>
          </w:p>
        </w:tc>
      </w:tr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76" w:rsidRPr="00346E27" w:rsidRDefault="00785457" w:rsidP="006F2840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C7615B" w:rsidRPr="00346E27">
              <w:rPr>
                <w:sz w:val="28"/>
                <w:szCs w:val="28"/>
              </w:rPr>
              <w:t>формированность умений учитывать исторический, историко-культурный контекст и конте</w:t>
            </w:r>
            <w:proofErr w:type="gramStart"/>
            <w:r w:rsidR="00C7615B" w:rsidRPr="00346E27">
              <w:rPr>
                <w:sz w:val="28"/>
                <w:szCs w:val="28"/>
              </w:rPr>
              <w:t>кст тв</w:t>
            </w:r>
            <w:proofErr w:type="gramEnd"/>
            <w:r w:rsidR="00C7615B" w:rsidRPr="00346E27">
              <w:rPr>
                <w:sz w:val="28"/>
                <w:szCs w:val="28"/>
              </w:rPr>
              <w:t>орчества писателя в процессе анализа художественного произведения</w:t>
            </w:r>
          </w:p>
        </w:tc>
        <w:tc>
          <w:tcPr>
            <w:tcW w:w="4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Установление хронологической соотнесённости конкретного произведения с общим историческим и литературным процессом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Рассуждение о роли и месте данного произведения в отечественной литературе</w:t>
            </w:r>
          </w:p>
          <w:p w:rsidR="00FC45D9" w:rsidRPr="00F1297F" w:rsidRDefault="0004321F" w:rsidP="00F1297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Выявление связи проблематики данного художественного текста с произведениями других отечественных писателей-классиков</w:t>
            </w:r>
            <w:r w:rsidR="00F1297F" w:rsidRPr="00F1297F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76" w:rsidRPr="00346E27" w:rsidRDefault="00785457" w:rsidP="006F2840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7615B" w:rsidRPr="00346E27">
              <w:rPr>
                <w:sz w:val="28"/>
                <w:szCs w:val="28"/>
              </w:rPr>
              <w:t>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</w:t>
            </w:r>
          </w:p>
        </w:tc>
        <w:tc>
          <w:tcPr>
            <w:tcW w:w="4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Истолкование  и комментирование идеи произведения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Составление последовательной характеристики героя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 xml:space="preserve">Определение авторской позиции и высказывание своего отношения к герою и его поступкам 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Комментирование собственных высказываний выборочным чтением (цитированием)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Создание устного или письменного рассуждения на основе художественного произведения (сочинение, эссе)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Иллюстрирование произведений</w:t>
            </w:r>
          </w:p>
          <w:p w:rsidR="001D1976" w:rsidRPr="00346E27" w:rsidRDefault="0004321F" w:rsidP="0004321F">
            <w:pPr>
              <w:ind w:firstLine="743"/>
              <w:rPr>
                <w:bCs/>
                <w:sz w:val="28"/>
                <w:szCs w:val="28"/>
              </w:rPr>
            </w:pPr>
            <w:r w:rsidRPr="00F15D84">
              <w:rPr>
                <w:sz w:val="28"/>
                <w:szCs w:val="28"/>
              </w:rPr>
              <w:t>Создание проектов, сценариев, инсценировок по произведению</w:t>
            </w:r>
            <w:r w:rsidRPr="00B66B69">
              <w:rPr>
                <w:bCs/>
                <w:sz w:val="28"/>
                <w:szCs w:val="28"/>
              </w:rPr>
              <w:t>.</w:t>
            </w:r>
          </w:p>
        </w:tc>
      </w:tr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76" w:rsidRPr="00346E27" w:rsidRDefault="00785457" w:rsidP="006F2840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615B" w:rsidRPr="00346E27">
              <w:rPr>
                <w:sz w:val="28"/>
                <w:szCs w:val="28"/>
              </w:rPr>
              <w:t xml:space="preserve">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</w:t>
            </w:r>
            <w:r w:rsidR="00C7615B" w:rsidRPr="00346E27">
              <w:rPr>
                <w:sz w:val="28"/>
                <w:szCs w:val="28"/>
              </w:rPr>
              <w:lastRenderedPageBreak/>
              <w:t>эмоционального личностного восприятия и интеллектуального понимания</w:t>
            </w:r>
          </w:p>
        </w:tc>
        <w:tc>
          <w:tcPr>
            <w:tcW w:w="4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lastRenderedPageBreak/>
              <w:t>Формулирование темы произведения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Выявление проблематики произведения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Установление причинно-следственных связей при анализе композиции произведения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lastRenderedPageBreak/>
              <w:t>Осознание сущности поведения героев через сопоставление и осмысление их по</w:t>
            </w:r>
            <w:r w:rsidRPr="00F15D84">
              <w:rPr>
                <w:rFonts w:ascii="Times New Roman" w:hAnsi="Times New Roman"/>
                <w:sz w:val="28"/>
                <w:szCs w:val="28"/>
              </w:rPr>
              <w:softHyphen/>
              <w:t>ступков, мотивов, чувств и мыслей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Установление связей, не высказанных в тексте напрямую, их объяснение при помощи соотнесения с общей идеей и содержанием текста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Нахождение различных средств выразительности, определяющих отношение автора к герою, событию</w:t>
            </w:r>
          </w:p>
          <w:p w:rsidR="00FC45D9" w:rsidRPr="00F1297F" w:rsidRDefault="0004321F" w:rsidP="00F1297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Интерпретация деталей художественного текста с целью установления их значимости</w:t>
            </w:r>
          </w:p>
        </w:tc>
      </w:tr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76" w:rsidRPr="00346E27" w:rsidRDefault="00785457" w:rsidP="006F2840">
            <w:pPr>
              <w:widowControl w:val="0"/>
              <w:tabs>
                <w:tab w:val="left" w:pos="175"/>
                <w:tab w:val="left" w:pos="360"/>
              </w:tabs>
              <w:spacing w:line="223" w:lineRule="auto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C7615B" w:rsidRPr="00346E27">
              <w:rPr>
                <w:sz w:val="28"/>
                <w:szCs w:val="28"/>
              </w:rPr>
              <w:t>формированность представлений о системе стилей языка художественной литературы</w:t>
            </w:r>
          </w:p>
        </w:tc>
        <w:tc>
          <w:tcPr>
            <w:tcW w:w="4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21F" w:rsidRPr="00F15D84" w:rsidRDefault="0004321F" w:rsidP="0004321F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66B69">
              <w:rPr>
                <w:rFonts w:ascii="Times New Roman" w:hAnsi="Times New Roman"/>
                <w:sz w:val="28"/>
                <w:szCs w:val="28"/>
              </w:rPr>
              <w:t>Цитирование высказываний писателей и ученых о красоте и значении русского литературного языка (не менее 2)</w:t>
            </w:r>
          </w:p>
          <w:p w:rsidR="0004321F" w:rsidRPr="00F15D84" w:rsidRDefault="0004321F" w:rsidP="0004321F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Перечисление  и описание средств выразительности</w:t>
            </w:r>
          </w:p>
          <w:p w:rsidR="0004321F" w:rsidRPr="00F15D84" w:rsidRDefault="0004321F" w:rsidP="0004321F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Иллюстрирование понятий примерами из художественного текста</w:t>
            </w:r>
          </w:p>
          <w:p w:rsidR="001D1976" w:rsidRPr="00F1297F" w:rsidRDefault="0004321F" w:rsidP="00F1297F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Анализ художественного текста (средств выразительности) и мотивирование их применения</w:t>
            </w:r>
          </w:p>
        </w:tc>
      </w:tr>
    </w:tbl>
    <w:p w:rsidR="00836C78" w:rsidRDefault="00836C78" w:rsidP="008E2FC9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7D2888" w:rsidRDefault="007D2888" w:rsidP="008E2FC9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7D2888" w:rsidRDefault="007D2888" w:rsidP="008E2FC9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7D2888" w:rsidRDefault="007D2888" w:rsidP="008E2FC9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7D2888" w:rsidRDefault="007D2888" w:rsidP="008E2FC9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7D2888" w:rsidRDefault="007D2888" w:rsidP="008E2FC9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7D2888" w:rsidRDefault="007D2888" w:rsidP="008E2FC9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7D2888" w:rsidRDefault="007D2888" w:rsidP="008E2FC9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7D2888" w:rsidRDefault="007D2888" w:rsidP="008E2FC9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7D2888" w:rsidRDefault="007D2888" w:rsidP="008E2FC9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7D2888" w:rsidRPr="00346E27" w:rsidRDefault="007D2888" w:rsidP="008E2FC9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30283A" w:rsidRPr="00346E27" w:rsidRDefault="007D2888" w:rsidP="006F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center"/>
        <w:rPr>
          <w:b/>
          <w:sz w:val="28"/>
          <w:szCs w:val="28"/>
        </w:rPr>
      </w:pPr>
      <w:r w:rsidRPr="00346E27">
        <w:rPr>
          <w:b/>
          <w:sz w:val="28"/>
          <w:szCs w:val="28"/>
        </w:rPr>
        <w:lastRenderedPageBreak/>
        <w:t>3. МЕСТО ДИСЦИПЛИНЫ В СТРУКТУРЕ ОСНОВНОЙ ПРОФЕССИОНАЛЬНОЙ ОБРАЗОВАТЕЛЬНОЙ ПРОГРАММЫ</w:t>
      </w:r>
    </w:p>
    <w:p w:rsidR="001B489D" w:rsidRDefault="00003DAE" w:rsidP="0018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003DAE">
        <w:rPr>
          <w:sz w:val="28"/>
          <w:szCs w:val="28"/>
        </w:rPr>
        <w:t>Учебная дисциплина</w:t>
      </w:r>
      <w:r>
        <w:rPr>
          <w:sz w:val="28"/>
          <w:szCs w:val="28"/>
        </w:rPr>
        <w:t xml:space="preserve"> </w:t>
      </w:r>
      <w:r w:rsidRPr="00003DAE">
        <w:rPr>
          <w:sz w:val="28"/>
          <w:szCs w:val="28"/>
        </w:rPr>
        <w:t>«Литература» является общеобразовательным учебным предметом</w:t>
      </w:r>
      <w:r>
        <w:rPr>
          <w:sz w:val="28"/>
          <w:szCs w:val="28"/>
        </w:rPr>
        <w:t xml:space="preserve"> </w:t>
      </w:r>
      <w:r w:rsidRPr="00003DAE">
        <w:rPr>
          <w:sz w:val="28"/>
          <w:szCs w:val="28"/>
        </w:rPr>
        <w:t>обязательной предметной области «Русский язык и литература» ФГОС</w:t>
      </w:r>
      <w:r>
        <w:rPr>
          <w:sz w:val="28"/>
          <w:szCs w:val="28"/>
        </w:rPr>
        <w:t xml:space="preserve"> </w:t>
      </w:r>
      <w:r w:rsidRPr="00003DAE">
        <w:rPr>
          <w:sz w:val="28"/>
          <w:szCs w:val="28"/>
        </w:rPr>
        <w:t>среднего общего образования</w:t>
      </w:r>
      <w:r>
        <w:rPr>
          <w:sz w:val="28"/>
          <w:szCs w:val="28"/>
        </w:rPr>
        <w:t xml:space="preserve"> </w:t>
      </w:r>
      <w:r w:rsidR="00840046" w:rsidRPr="00346E27">
        <w:rPr>
          <w:sz w:val="28"/>
          <w:szCs w:val="28"/>
        </w:rPr>
        <w:t xml:space="preserve">и к общеобразовательному учебному циклу основных профессиональных образовательных программ среднего профессионального образования на базе основного общего образования с получением среднего общего образования </w:t>
      </w:r>
      <w:r w:rsidR="002C67BA" w:rsidRPr="007D2888">
        <w:rPr>
          <w:sz w:val="28"/>
          <w:szCs w:val="28"/>
        </w:rPr>
        <w:t>19.02.10 «Технология продукции общественного питания», 20.02.02 «Защита в чрезвычайных ситуациях», 38.02.07 «Банковское дело», 08.02.11 Управление, эксплуатация и обслуживание многоквартирного дома, 43.02.06 Сервис на транспорте</w:t>
      </w:r>
      <w:r w:rsidR="002C67BA" w:rsidRPr="00985AA5">
        <w:rPr>
          <w:sz w:val="28"/>
          <w:szCs w:val="28"/>
        </w:rPr>
        <w:t xml:space="preserve"> </w:t>
      </w:r>
      <w:r w:rsidR="001B489D" w:rsidRPr="00985AA5">
        <w:rPr>
          <w:sz w:val="28"/>
          <w:szCs w:val="28"/>
        </w:rPr>
        <w:t>с учетом требований ФГОС СПО</w:t>
      </w:r>
      <w:r w:rsidR="007D2888" w:rsidRPr="007D2888">
        <w:rPr>
          <w:sz w:val="28"/>
          <w:szCs w:val="28"/>
        </w:rPr>
        <w:t xml:space="preserve"> </w:t>
      </w:r>
      <w:r w:rsidR="001B489D" w:rsidRPr="00985AA5">
        <w:rPr>
          <w:sz w:val="28"/>
          <w:szCs w:val="28"/>
        </w:rPr>
        <w:t xml:space="preserve"> и </w:t>
      </w:r>
      <w:r w:rsidR="00885970" w:rsidRPr="00885970">
        <w:rPr>
          <w:bCs/>
          <w:sz w:val="28"/>
          <w:szCs w:val="28"/>
        </w:rPr>
        <w:t>естественнонаучного</w:t>
      </w:r>
      <w:r w:rsidR="007D2888">
        <w:rPr>
          <w:bCs/>
          <w:sz w:val="28"/>
          <w:szCs w:val="28"/>
        </w:rPr>
        <w:t xml:space="preserve">, технического </w:t>
      </w:r>
      <w:r w:rsidR="00885970" w:rsidRPr="00885970">
        <w:rPr>
          <w:bCs/>
          <w:sz w:val="28"/>
          <w:szCs w:val="28"/>
        </w:rPr>
        <w:t xml:space="preserve"> и социально-экономического профилей профессионального образования</w:t>
      </w:r>
      <w:r w:rsidR="001B489D" w:rsidRPr="00985AA5">
        <w:rPr>
          <w:sz w:val="28"/>
          <w:szCs w:val="28"/>
        </w:rPr>
        <w:t>.</w:t>
      </w: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40046" w:rsidRPr="00346E27" w:rsidRDefault="007D2888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346E27">
        <w:rPr>
          <w:b/>
          <w:sz w:val="28"/>
          <w:szCs w:val="28"/>
        </w:rPr>
        <w:lastRenderedPageBreak/>
        <w:t>4. РЕЗУЛЬТАТЫ ОСВОЕНИЯ УЧЕБНОЙ ДИСЦИПЛИНЫ.</w:t>
      </w:r>
    </w:p>
    <w:p w:rsidR="001B489D" w:rsidRPr="001B489D" w:rsidRDefault="001B489D" w:rsidP="00785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iCs/>
          <w:sz w:val="28"/>
          <w:szCs w:val="28"/>
        </w:rPr>
      </w:pPr>
      <w:r w:rsidRPr="001B489D">
        <w:rPr>
          <w:sz w:val="28"/>
          <w:szCs w:val="28"/>
        </w:rPr>
        <w:t xml:space="preserve">Освоение содержания </w:t>
      </w:r>
      <w:r>
        <w:rPr>
          <w:bCs/>
          <w:sz w:val="28"/>
          <w:szCs w:val="28"/>
        </w:rPr>
        <w:t>ОУД</w:t>
      </w:r>
      <w:r w:rsidR="001F71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 02</w:t>
      </w:r>
      <w:r w:rsidRPr="00346E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</w:t>
      </w:r>
      <w:r w:rsidRPr="00346E27">
        <w:rPr>
          <w:bCs/>
          <w:sz w:val="28"/>
          <w:szCs w:val="28"/>
        </w:rPr>
        <w:t>итература</w:t>
      </w:r>
      <w:r w:rsidRPr="00346E27"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 xml:space="preserve">обеспечивает достижение студентами следующих </w:t>
      </w:r>
      <w:r w:rsidRPr="001B489D">
        <w:rPr>
          <w:bCs/>
          <w:iCs/>
          <w:sz w:val="28"/>
          <w:szCs w:val="28"/>
        </w:rPr>
        <w:t>результатов:</w:t>
      </w:r>
    </w:p>
    <w:p w:rsidR="001B489D" w:rsidRPr="007F0BDC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7F0BDC">
        <w:rPr>
          <w:sz w:val="28"/>
          <w:szCs w:val="28"/>
        </w:rPr>
        <w:t xml:space="preserve">• </w:t>
      </w:r>
      <w:r w:rsidRPr="007F0BDC">
        <w:rPr>
          <w:bCs/>
          <w:iCs/>
          <w:sz w:val="28"/>
          <w:szCs w:val="28"/>
        </w:rPr>
        <w:t>личностных</w:t>
      </w:r>
      <w:r w:rsidRPr="007F0BDC">
        <w:rPr>
          <w:bCs/>
          <w:sz w:val="28"/>
          <w:szCs w:val="28"/>
        </w:rPr>
        <w:t>: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сформированность мировоззрения, соответствующего современному уровню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развития науки и общественной практики, основанного на диалоге культур,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а также различных форм общественного сознания, осознание своего места в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поликультурном мире;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 xml:space="preserve">− сформированность основ саморазвития </w:t>
      </w:r>
      <w:r>
        <w:rPr>
          <w:sz w:val="28"/>
          <w:szCs w:val="28"/>
        </w:rPr>
        <w:t xml:space="preserve">и самовоспитания в соответствии </w:t>
      </w:r>
      <w:r w:rsidRPr="001B489D">
        <w:rPr>
          <w:sz w:val="28"/>
          <w:szCs w:val="28"/>
        </w:rPr>
        <w:t>общечеловеческими ценностями и идеала</w:t>
      </w:r>
      <w:r>
        <w:rPr>
          <w:sz w:val="28"/>
          <w:szCs w:val="28"/>
        </w:rPr>
        <w:t>ми гражданского общества; готов</w:t>
      </w:r>
      <w:r w:rsidRPr="001B489D">
        <w:rPr>
          <w:sz w:val="28"/>
          <w:szCs w:val="28"/>
        </w:rPr>
        <w:t>ность и способность к самостоятельной, творческой и ответственно</w:t>
      </w:r>
      <w:r>
        <w:rPr>
          <w:sz w:val="28"/>
          <w:szCs w:val="28"/>
        </w:rPr>
        <w:t>й деятель</w:t>
      </w:r>
      <w:r w:rsidRPr="001B489D">
        <w:rPr>
          <w:sz w:val="28"/>
          <w:szCs w:val="28"/>
        </w:rPr>
        <w:t>ности;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толерантное сознание и поведение в полику</w:t>
      </w:r>
      <w:r>
        <w:rPr>
          <w:sz w:val="28"/>
          <w:szCs w:val="28"/>
        </w:rPr>
        <w:t>льтурном мире, готовность и спо</w:t>
      </w:r>
      <w:r w:rsidRPr="001B489D">
        <w:rPr>
          <w:sz w:val="28"/>
          <w:szCs w:val="28"/>
        </w:rPr>
        <w:t>собность вести диалог с другими людьми, достигать в нем взаимопонимания,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находить общие цели и сотрудничать для их достижения;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готовность и способность к образованию, в том числе самообразованию, на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 xml:space="preserve">протяжении всей жизни; сознательное </w:t>
      </w:r>
      <w:r>
        <w:rPr>
          <w:sz w:val="28"/>
          <w:szCs w:val="28"/>
        </w:rPr>
        <w:t>отношение к непрерывному образо</w:t>
      </w:r>
      <w:r w:rsidRPr="001B489D">
        <w:rPr>
          <w:sz w:val="28"/>
          <w:szCs w:val="28"/>
        </w:rPr>
        <w:t>ванию как условию успешной професси</w:t>
      </w:r>
      <w:r>
        <w:rPr>
          <w:sz w:val="28"/>
          <w:szCs w:val="28"/>
        </w:rPr>
        <w:t>ональной и общественной деятель</w:t>
      </w:r>
      <w:r w:rsidRPr="001B489D">
        <w:rPr>
          <w:sz w:val="28"/>
          <w:szCs w:val="28"/>
        </w:rPr>
        <w:t>ности;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эстетическое отношение к миру;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совершенствование духовно-нравственных качеств личности, воспитание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чувства любви к многонациональному Отечеству, уважительного отношения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к русской литературе, культурам других народов;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использование для решения познаватель</w:t>
      </w:r>
      <w:r>
        <w:rPr>
          <w:sz w:val="28"/>
          <w:szCs w:val="28"/>
        </w:rPr>
        <w:t>ных и коммуникативных задач раз</w:t>
      </w:r>
      <w:r w:rsidRPr="001B489D">
        <w:rPr>
          <w:sz w:val="28"/>
          <w:szCs w:val="28"/>
        </w:rPr>
        <w:t>личных источников информации (словарей, энциклопедий, интернет-ресурсов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и др.);</w:t>
      </w:r>
    </w:p>
    <w:p w:rsidR="001B489D" w:rsidRPr="007F0BDC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Cs/>
          <w:sz w:val="28"/>
          <w:szCs w:val="28"/>
        </w:rPr>
      </w:pPr>
      <w:r w:rsidRPr="007F0BDC">
        <w:rPr>
          <w:sz w:val="28"/>
          <w:szCs w:val="28"/>
        </w:rPr>
        <w:t xml:space="preserve">• </w:t>
      </w:r>
      <w:r w:rsidRPr="007F0BDC">
        <w:rPr>
          <w:bCs/>
          <w:iCs/>
          <w:sz w:val="28"/>
          <w:szCs w:val="28"/>
        </w:rPr>
        <w:t>метапредметных: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умение понимать проблему, выдвигать гипотезу, структурировать материал,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подбирать аргументы для подтверждения собственной позиции, выделять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причинно-следственные связи в устных и письм</w:t>
      </w:r>
      <w:r>
        <w:rPr>
          <w:sz w:val="28"/>
          <w:szCs w:val="28"/>
        </w:rPr>
        <w:t>енных высказываниях, фор</w:t>
      </w:r>
      <w:r w:rsidRPr="001B489D">
        <w:rPr>
          <w:sz w:val="28"/>
          <w:szCs w:val="28"/>
        </w:rPr>
        <w:t>мулировать выводы;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умение самостоятельно организовывать собственную деятельность, оценивать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ее, определять сферу своих интересов;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умение работать с разными источниками</w:t>
      </w:r>
      <w:r>
        <w:rPr>
          <w:sz w:val="28"/>
          <w:szCs w:val="28"/>
        </w:rPr>
        <w:t xml:space="preserve"> информации, находить ее, анали</w:t>
      </w:r>
      <w:r w:rsidRPr="001B489D">
        <w:rPr>
          <w:sz w:val="28"/>
          <w:szCs w:val="28"/>
        </w:rPr>
        <w:t>зировать, использовать в самостоятельной деятельности;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владение навыками познавательной, учебно-исследовательской и проектной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деятельности, навыками разрешения проблем; способность и готовность к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самостоятельному поиску методов решения практических задач, применению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различных методов познания;</w:t>
      </w:r>
    </w:p>
    <w:p w:rsidR="001B489D" w:rsidRPr="007F0BDC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7F0BDC">
        <w:rPr>
          <w:sz w:val="28"/>
          <w:szCs w:val="28"/>
        </w:rPr>
        <w:lastRenderedPageBreak/>
        <w:t xml:space="preserve">• </w:t>
      </w:r>
      <w:r w:rsidRPr="007F0BDC">
        <w:rPr>
          <w:bCs/>
          <w:iCs/>
          <w:sz w:val="28"/>
          <w:szCs w:val="28"/>
        </w:rPr>
        <w:t>предметных</w:t>
      </w:r>
      <w:r w:rsidRPr="007F0BDC">
        <w:rPr>
          <w:bCs/>
          <w:sz w:val="28"/>
          <w:szCs w:val="28"/>
        </w:rPr>
        <w:t>: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сформированность устойчивого интереса к чтению как средству познания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других культур, уважительного отношения к ним;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сформированность навыков различных в</w:t>
      </w:r>
      <w:r>
        <w:rPr>
          <w:sz w:val="28"/>
          <w:szCs w:val="28"/>
        </w:rPr>
        <w:t>идов анализа литературных произ</w:t>
      </w:r>
      <w:r w:rsidRPr="001B489D">
        <w:rPr>
          <w:sz w:val="28"/>
          <w:szCs w:val="28"/>
        </w:rPr>
        <w:t>ведений;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 xml:space="preserve">− владение навыками самоанализа и самооценки на основе наблюдений </w:t>
      </w:r>
      <w:proofErr w:type="gramStart"/>
      <w:r w:rsidRPr="001B489D">
        <w:rPr>
          <w:sz w:val="28"/>
          <w:szCs w:val="28"/>
        </w:rPr>
        <w:t>за</w:t>
      </w:r>
      <w:proofErr w:type="gramEnd"/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собственной речью;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владение умением анализировать текст с точки зрения наличия в нем явной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и скрытой, основной и второстепенной информации;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владение умением представлять тексты в виде тезисов, конспектов,</w:t>
      </w:r>
      <w:r>
        <w:rPr>
          <w:sz w:val="28"/>
          <w:szCs w:val="28"/>
        </w:rPr>
        <w:t xml:space="preserve"> аннота</w:t>
      </w:r>
      <w:r w:rsidRPr="001B489D">
        <w:rPr>
          <w:sz w:val="28"/>
          <w:szCs w:val="28"/>
        </w:rPr>
        <w:t>ций, рефератов, сочинений различных жанров;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знание содержания произведений русской, родной и мировой классической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литературы, их историко-культурного и нравственно-ценностного влияния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на формирование национальной и мировой культуры;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сформированность умений учитывать исторический, историко-культурный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контекст и конте</w:t>
      </w:r>
      <w:proofErr w:type="gramStart"/>
      <w:r w:rsidRPr="001B489D">
        <w:rPr>
          <w:sz w:val="28"/>
          <w:szCs w:val="28"/>
        </w:rPr>
        <w:t>кст тв</w:t>
      </w:r>
      <w:proofErr w:type="gramEnd"/>
      <w:r w:rsidRPr="001B489D">
        <w:rPr>
          <w:sz w:val="28"/>
          <w:szCs w:val="28"/>
        </w:rPr>
        <w:t>орчества писателя</w:t>
      </w:r>
      <w:r>
        <w:rPr>
          <w:sz w:val="28"/>
          <w:szCs w:val="28"/>
        </w:rPr>
        <w:t xml:space="preserve"> в процессе анализа художествен</w:t>
      </w:r>
      <w:r w:rsidRPr="001B489D">
        <w:rPr>
          <w:sz w:val="28"/>
          <w:szCs w:val="28"/>
        </w:rPr>
        <w:t>ного произведения;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способность выявлять в художественных текстах образы, темы и проблемы и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выражать свое отношение к ним в развернутых аргументированных устных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и письменных высказываниях;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владение навыками анализа художественных произведений с учетом их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жанрово-родовой специфики; осознание художественной картины жизни,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созданной в литературном произведении, в единстве эмо</w:t>
      </w:r>
      <w:r>
        <w:rPr>
          <w:sz w:val="28"/>
          <w:szCs w:val="28"/>
        </w:rPr>
        <w:t>ционального лич</w:t>
      </w:r>
      <w:r w:rsidRPr="001B489D">
        <w:rPr>
          <w:sz w:val="28"/>
          <w:szCs w:val="28"/>
        </w:rPr>
        <w:t>ностного восприятия и интеллектуального понимания;</w:t>
      </w:r>
    </w:p>
    <w:p w:rsidR="00315202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сформированность представлений о системе стилей языка художественной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литературы.</w:t>
      </w:r>
    </w:p>
    <w:p w:rsidR="003859FB" w:rsidRPr="00346E27" w:rsidRDefault="003859FB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346E27">
        <w:rPr>
          <w:bCs/>
          <w:color w:val="auto"/>
          <w:sz w:val="28"/>
          <w:szCs w:val="28"/>
        </w:rPr>
        <w:t>Кроме того, в процессе освоения дисциплины происходит процесс формирования общих компетенций в рамках федерального компонента государственного образовательного стандарта среднего полного общего образования в пределах ОПОП СПО:</w:t>
      </w:r>
    </w:p>
    <w:p w:rsidR="003859FB" w:rsidRPr="00346E27" w:rsidRDefault="003859FB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859FB" w:rsidRPr="00346E27" w:rsidRDefault="003859FB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859FB" w:rsidRPr="00346E27" w:rsidRDefault="003859FB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3859FB" w:rsidRPr="00346E27" w:rsidRDefault="003859FB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lastRenderedPageBreak/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859FB" w:rsidRPr="00346E27" w:rsidRDefault="003859FB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3859FB" w:rsidRPr="00346E27" w:rsidRDefault="003859FB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3859FB" w:rsidRPr="00346E27" w:rsidRDefault="003859FB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3859FB" w:rsidRPr="0079088D" w:rsidRDefault="003859FB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1297F" w:rsidRDefault="00F1297F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30283A" w:rsidRPr="0079088D" w:rsidRDefault="001719FA" w:rsidP="001B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46E27">
        <w:rPr>
          <w:b/>
          <w:sz w:val="28"/>
          <w:szCs w:val="28"/>
        </w:rPr>
        <w:lastRenderedPageBreak/>
        <w:t>5. СОДЕРЖАНИЕ УЧЕБНОЙ ДИСЦИПЛИНЫ</w:t>
      </w:r>
    </w:p>
    <w:p w:rsidR="00756051" w:rsidRPr="0079088D" w:rsidRDefault="00756051" w:rsidP="001B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5396" w:rsidRPr="00346E27" w:rsidRDefault="00005396" w:rsidP="00F56142">
      <w:pPr>
        <w:ind w:firstLine="709"/>
        <w:contextualSpacing/>
        <w:jc w:val="center"/>
        <w:rPr>
          <w:b/>
          <w:sz w:val="28"/>
          <w:szCs w:val="28"/>
        </w:rPr>
      </w:pPr>
      <w:r w:rsidRPr="00346E27">
        <w:rPr>
          <w:b/>
          <w:sz w:val="28"/>
          <w:szCs w:val="28"/>
        </w:rPr>
        <w:t>Введение</w:t>
      </w:r>
    </w:p>
    <w:p w:rsidR="00005396" w:rsidRPr="0079088D" w:rsidRDefault="00005396" w:rsidP="00961608">
      <w:pPr>
        <w:ind w:firstLine="709"/>
        <w:contextualSpacing/>
        <w:jc w:val="both"/>
        <w:rPr>
          <w:sz w:val="28"/>
          <w:szCs w:val="28"/>
        </w:rPr>
      </w:pPr>
      <w:r w:rsidRPr="00346E27">
        <w:rPr>
          <w:sz w:val="28"/>
          <w:szCs w:val="28"/>
        </w:rPr>
        <w:t xml:space="preserve"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 в </w:t>
      </w:r>
      <w:r w:rsidRPr="00346E27">
        <w:rPr>
          <w:sz w:val="28"/>
          <w:szCs w:val="28"/>
          <w:lang w:val="en-US"/>
        </w:rPr>
        <w:t>XIX</w:t>
      </w:r>
      <w:r w:rsidRPr="00346E27">
        <w:rPr>
          <w:sz w:val="28"/>
          <w:szCs w:val="28"/>
        </w:rPr>
        <w:t xml:space="preserve"> веке. Самобытность русской литературы (с обобщением ранее изученного материала).</w:t>
      </w:r>
      <w:r w:rsidR="00961608" w:rsidRPr="00961608">
        <w:rPr>
          <w:rFonts w:ascii="SchoolBookCSanPin-Regular" w:eastAsiaTheme="minorHAnsi" w:hAnsi="SchoolBookCSanPin-Regular" w:cs="SchoolBookCSanPin-Regular"/>
          <w:sz w:val="21"/>
          <w:szCs w:val="21"/>
          <w:lang w:eastAsia="en-US"/>
        </w:rPr>
        <w:t xml:space="preserve"> </w:t>
      </w:r>
      <w:r w:rsidR="00961608" w:rsidRPr="00961608">
        <w:rPr>
          <w:sz w:val="28"/>
          <w:szCs w:val="28"/>
        </w:rPr>
        <w:t>Значение литературы при освоении специальностей</w:t>
      </w:r>
      <w:r w:rsidR="00961608">
        <w:rPr>
          <w:sz w:val="28"/>
          <w:szCs w:val="28"/>
        </w:rPr>
        <w:t xml:space="preserve"> </w:t>
      </w:r>
      <w:r w:rsidR="00961608" w:rsidRPr="00961608">
        <w:rPr>
          <w:sz w:val="28"/>
          <w:szCs w:val="28"/>
        </w:rPr>
        <w:t>СПО.</w:t>
      </w:r>
    </w:p>
    <w:p w:rsidR="00756051" w:rsidRPr="0079088D" w:rsidRDefault="00756051" w:rsidP="00961608">
      <w:pPr>
        <w:ind w:firstLine="709"/>
        <w:contextualSpacing/>
        <w:jc w:val="both"/>
        <w:rPr>
          <w:sz w:val="28"/>
          <w:szCs w:val="28"/>
        </w:rPr>
      </w:pPr>
    </w:p>
    <w:p w:rsidR="00422B58" w:rsidRPr="00346E27" w:rsidRDefault="00422B58" w:rsidP="00422B5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Русская л</w:t>
      </w:r>
      <w:r w:rsidRPr="00346E27">
        <w:rPr>
          <w:b/>
          <w:sz w:val="28"/>
          <w:szCs w:val="28"/>
        </w:rPr>
        <w:t xml:space="preserve">итература </w:t>
      </w:r>
      <w:r w:rsidRPr="00346E27">
        <w:rPr>
          <w:b/>
          <w:sz w:val="28"/>
          <w:szCs w:val="28"/>
          <w:lang w:val="en-US"/>
        </w:rPr>
        <w:t>XIX</w:t>
      </w:r>
      <w:r w:rsidRPr="00346E27">
        <w:rPr>
          <w:b/>
          <w:sz w:val="28"/>
          <w:szCs w:val="28"/>
        </w:rPr>
        <w:t xml:space="preserve"> века</w:t>
      </w:r>
    </w:p>
    <w:p w:rsidR="003A6F6B" w:rsidRPr="003A6F6B" w:rsidRDefault="003A6F6B" w:rsidP="003A6F6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A6F6B">
        <w:rPr>
          <w:rFonts w:eastAsiaTheme="minorHAnsi"/>
          <w:b/>
          <w:sz w:val="28"/>
          <w:szCs w:val="28"/>
          <w:lang w:eastAsia="en-US"/>
        </w:rPr>
        <w:t>Развитие русской литературы и культуры в первой половине XIX века</w:t>
      </w:r>
    </w:p>
    <w:p w:rsidR="003A6F6B" w:rsidRPr="003A6F6B" w:rsidRDefault="003A6F6B" w:rsidP="003A6F6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A6F6B">
        <w:rPr>
          <w:rFonts w:eastAsiaTheme="minorHAnsi"/>
          <w:sz w:val="28"/>
          <w:szCs w:val="28"/>
          <w:lang w:eastAsia="en-US"/>
        </w:rPr>
        <w:t>Историко-культурный процесс рубежа XVIII — XIX веков. Романтизм. Особенности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A6F6B">
        <w:rPr>
          <w:rFonts w:eastAsiaTheme="minorHAnsi"/>
          <w:sz w:val="28"/>
          <w:szCs w:val="28"/>
          <w:lang w:eastAsia="en-US"/>
        </w:rPr>
        <w:t xml:space="preserve">русского романтизма. Литературные общества и </w:t>
      </w:r>
      <w:r>
        <w:rPr>
          <w:rFonts w:eastAsiaTheme="minorHAnsi"/>
          <w:sz w:val="28"/>
          <w:szCs w:val="28"/>
          <w:lang w:eastAsia="en-US"/>
        </w:rPr>
        <w:t>кружки. Зарождение русской лите</w:t>
      </w:r>
      <w:r w:rsidRPr="003A6F6B">
        <w:rPr>
          <w:rFonts w:eastAsiaTheme="minorHAnsi"/>
          <w:sz w:val="28"/>
          <w:szCs w:val="28"/>
          <w:lang w:eastAsia="en-US"/>
        </w:rPr>
        <w:t>ратурной критики. Становление реализма в русской литературе. Русское искусство.</w:t>
      </w:r>
    </w:p>
    <w:p w:rsidR="003A6F6B" w:rsidRPr="003A6F6B" w:rsidRDefault="003A6F6B" w:rsidP="003A6F6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A6F6B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3A6F6B">
        <w:rPr>
          <w:rFonts w:eastAsiaTheme="minorHAnsi"/>
          <w:sz w:val="28"/>
          <w:szCs w:val="28"/>
          <w:lang w:eastAsia="en-US"/>
        </w:rPr>
        <w:t>(по выбору преподавателя). В. А. Жуковский «Песня»,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A6F6B">
        <w:rPr>
          <w:rFonts w:eastAsiaTheme="minorHAnsi"/>
          <w:sz w:val="28"/>
          <w:szCs w:val="28"/>
          <w:lang w:eastAsia="en-US"/>
        </w:rPr>
        <w:t>«Море», «Невыразимое».</w:t>
      </w:r>
    </w:p>
    <w:p w:rsidR="003A6F6B" w:rsidRPr="003A6F6B" w:rsidRDefault="003A6F6B" w:rsidP="003A6F6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A6F6B">
        <w:rPr>
          <w:rFonts w:eastAsiaTheme="minorHAnsi"/>
          <w:b/>
          <w:bCs/>
          <w:sz w:val="28"/>
          <w:szCs w:val="28"/>
          <w:lang w:eastAsia="en-US"/>
        </w:rPr>
        <w:t xml:space="preserve">Зарубежная литература </w:t>
      </w:r>
      <w:r w:rsidRPr="003A6F6B">
        <w:rPr>
          <w:rFonts w:eastAsiaTheme="minorHAnsi"/>
          <w:sz w:val="28"/>
          <w:szCs w:val="28"/>
          <w:lang w:eastAsia="en-US"/>
        </w:rPr>
        <w:t>(обзор с чтением фрагментов по выбору преподавателя).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A6F6B">
        <w:rPr>
          <w:rFonts w:eastAsiaTheme="minorHAnsi"/>
          <w:sz w:val="28"/>
          <w:szCs w:val="28"/>
          <w:lang w:eastAsia="en-US"/>
        </w:rPr>
        <w:t>Э. Т. А. Гофман «Крошка Цахес по прозванию Циннобер», «Песочный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A6F6B">
        <w:rPr>
          <w:rFonts w:eastAsiaTheme="minorHAnsi"/>
          <w:sz w:val="28"/>
          <w:szCs w:val="28"/>
          <w:lang w:eastAsia="en-US"/>
        </w:rPr>
        <w:t>человек», «Щелкунчик и Мышиный король».</w:t>
      </w:r>
    </w:p>
    <w:p w:rsidR="003A6F6B" w:rsidRPr="003A6F6B" w:rsidRDefault="003A6F6B" w:rsidP="003A6F6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A6F6B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3A6F6B">
        <w:rPr>
          <w:rFonts w:eastAsiaTheme="minorHAnsi"/>
          <w:sz w:val="28"/>
          <w:szCs w:val="28"/>
          <w:lang w:eastAsia="en-US"/>
        </w:rPr>
        <w:t>Основные тенденции развити</w:t>
      </w:r>
      <w:r w:rsidR="009C5441">
        <w:rPr>
          <w:rFonts w:eastAsiaTheme="minorHAnsi"/>
          <w:sz w:val="28"/>
          <w:szCs w:val="28"/>
          <w:lang w:eastAsia="en-US"/>
        </w:rPr>
        <w:t>я литературы в конце XVIII — на</w:t>
      </w:r>
      <w:r w:rsidRPr="003A6F6B">
        <w:rPr>
          <w:rFonts w:eastAsiaTheme="minorHAnsi"/>
          <w:sz w:val="28"/>
          <w:szCs w:val="28"/>
          <w:lang w:eastAsia="en-US"/>
        </w:rPr>
        <w:t>чале XIX века. Творчество М. В. Ломоносова, Г. Р. Державина, Д. И. Фонвизина,</w:t>
      </w:r>
      <w:r w:rsidR="009C5441">
        <w:rPr>
          <w:rFonts w:eastAsiaTheme="minorHAnsi"/>
          <w:sz w:val="28"/>
          <w:szCs w:val="28"/>
          <w:lang w:eastAsia="en-US"/>
        </w:rPr>
        <w:t xml:space="preserve"> </w:t>
      </w:r>
      <w:r w:rsidRPr="003A6F6B">
        <w:rPr>
          <w:rFonts w:eastAsiaTheme="minorHAnsi"/>
          <w:sz w:val="28"/>
          <w:szCs w:val="28"/>
          <w:lang w:eastAsia="en-US"/>
        </w:rPr>
        <w:t>И. А. Крылова, Н. М. Карамзина.</w:t>
      </w:r>
    </w:p>
    <w:p w:rsidR="003A6F6B" w:rsidRPr="003A6F6B" w:rsidRDefault="003A6F6B" w:rsidP="003A6F6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A6F6B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3A6F6B">
        <w:rPr>
          <w:rFonts w:eastAsiaTheme="minorHAnsi"/>
          <w:sz w:val="28"/>
          <w:szCs w:val="28"/>
          <w:lang w:eastAsia="en-US"/>
        </w:rPr>
        <w:t>Художественная литература как вид искусства. Периодизация</w:t>
      </w:r>
      <w:r w:rsidR="009C5441">
        <w:rPr>
          <w:rFonts w:eastAsiaTheme="minorHAnsi"/>
          <w:sz w:val="28"/>
          <w:szCs w:val="28"/>
          <w:lang w:eastAsia="en-US"/>
        </w:rPr>
        <w:t xml:space="preserve"> </w:t>
      </w:r>
      <w:r w:rsidRPr="003A6F6B">
        <w:rPr>
          <w:rFonts w:eastAsiaTheme="minorHAnsi"/>
          <w:sz w:val="28"/>
          <w:szCs w:val="28"/>
          <w:lang w:eastAsia="en-US"/>
        </w:rPr>
        <w:t>русской литературы XIX—XX веков. Романтизм, романтический герой. Реализм.</w:t>
      </w:r>
    </w:p>
    <w:p w:rsidR="003A6F6B" w:rsidRPr="003A6F6B" w:rsidRDefault="003A6F6B" w:rsidP="003A6F6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A6F6B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3A6F6B">
        <w:rPr>
          <w:rFonts w:eastAsiaTheme="minorHAnsi"/>
          <w:sz w:val="28"/>
          <w:szCs w:val="28"/>
          <w:lang w:eastAsia="en-US"/>
        </w:rPr>
        <w:t>Архитектура Санкт-Петербурга и Москвы XVIII века. Живопись</w:t>
      </w:r>
      <w:r w:rsidR="009C5441">
        <w:rPr>
          <w:rFonts w:eastAsiaTheme="minorHAnsi"/>
          <w:sz w:val="28"/>
          <w:szCs w:val="28"/>
          <w:lang w:eastAsia="en-US"/>
        </w:rPr>
        <w:t xml:space="preserve"> </w:t>
      </w:r>
      <w:r w:rsidRPr="003A6F6B">
        <w:rPr>
          <w:rFonts w:eastAsiaTheme="minorHAnsi"/>
          <w:sz w:val="28"/>
          <w:szCs w:val="28"/>
          <w:lang w:eastAsia="en-US"/>
        </w:rPr>
        <w:t>XVIII — начала XIX века. Развитие русского театра.</w:t>
      </w:r>
    </w:p>
    <w:p w:rsidR="003A6F6B" w:rsidRDefault="003A6F6B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A6F6B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3A6F6B">
        <w:rPr>
          <w:rFonts w:eastAsiaTheme="minorHAnsi"/>
          <w:sz w:val="28"/>
          <w:szCs w:val="28"/>
          <w:lang w:eastAsia="en-US"/>
        </w:rPr>
        <w:t>Исследование и подготовк</w:t>
      </w:r>
      <w:r w:rsidR="009C5441">
        <w:rPr>
          <w:rFonts w:eastAsiaTheme="minorHAnsi"/>
          <w:sz w:val="28"/>
          <w:szCs w:val="28"/>
          <w:lang w:eastAsia="en-US"/>
        </w:rPr>
        <w:t>а доклада (сообщения или рефера</w:t>
      </w:r>
      <w:r w:rsidRPr="003A6F6B">
        <w:rPr>
          <w:rFonts w:eastAsiaTheme="minorHAnsi"/>
          <w:sz w:val="28"/>
          <w:szCs w:val="28"/>
          <w:lang w:eastAsia="en-US"/>
        </w:rPr>
        <w:t>та): «Жизнь и творчество одного из русских поэт</w:t>
      </w:r>
      <w:r w:rsidR="009C5441">
        <w:rPr>
          <w:rFonts w:eastAsiaTheme="minorHAnsi"/>
          <w:sz w:val="28"/>
          <w:szCs w:val="28"/>
          <w:lang w:eastAsia="en-US"/>
        </w:rPr>
        <w:t>ов (писателей</w:t>
      </w:r>
      <w:proofErr w:type="gramStart"/>
      <w:r w:rsidR="009C5441">
        <w:rPr>
          <w:rFonts w:eastAsiaTheme="minorHAnsi"/>
          <w:sz w:val="28"/>
          <w:szCs w:val="28"/>
          <w:lang w:eastAsia="en-US"/>
        </w:rPr>
        <w:t>)-</w:t>
      </w:r>
      <w:proofErr w:type="gramEnd"/>
      <w:r w:rsidR="009C5441">
        <w:rPr>
          <w:rFonts w:eastAsiaTheme="minorHAnsi"/>
          <w:sz w:val="28"/>
          <w:szCs w:val="28"/>
          <w:lang w:eastAsia="en-US"/>
        </w:rPr>
        <w:t>романтиков», «Ро</w:t>
      </w:r>
      <w:r w:rsidRPr="003A6F6B">
        <w:rPr>
          <w:rFonts w:eastAsiaTheme="minorHAnsi"/>
          <w:sz w:val="28"/>
          <w:szCs w:val="28"/>
          <w:lang w:eastAsia="en-US"/>
        </w:rPr>
        <w:t>мантическая баллада в русской литературе», «Развитие жанра исторического романа</w:t>
      </w:r>
      <w:r w:rsidR="009C5441">
        <w:rPr>
          <w:rFonts w:eastAsiaTheme="minorHAnsi"/>
          <w:sz w:val="28"/>
          <w:szCs w:val="28"/>
          <w:lang w:eastAsia="en-US"/>
        </w:rPr>
        <w:t xml:space="preserve"> </w:t>
      </w:r>
      <w:r w:rsidRPr="003A6F6B">
        <w:rPr>
          <w:rFonts w:eastAsiaTheme="minorHAnsi"/>
          <w:sz w:val="28"/>
          <w:szCs w:val="28"/>
          <w:lang w:eastAsia="en-US"/>
        </w:rPr>
        <w:t>в эпоху романтизма», «Романтические повести в русской литературе», «Развитие</w:t>
      </w:r>
      <w:r w:rsidR="009C5441">
        <w:rPr>
          <w:rFonts w:eastAsiaTheme="minorHAnsi"/>
          <w:sz w:val="28"/>
          <w:szCs w:val="28"/>
          <w:lang w:eastAsia="en-US"/>
        </w:rPr>
        <w:t xml:space="preserve"> </w:t>
      </w:r>
      <w:r w:rsidRPr="003A6F6B">
        <w:rPr>
          <w:rFonts w:eastAsiaTheme="minorHAnsi"/>
          <w:sz w:val="28"/>
          <w:szCs w:val="28"/>
          <w:lang w:eastAsia="en-US"/>
        </w:rPr>
        <w:t>русской литературной критики».</w:t>
      </w:r>
    </w:p>
    <w:p w:rsidR="009C5441" w:rsidRPr="00785457" w:rsidRDefault="009C5441" w:rsidP="009C5441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Александр Сергеевич Пушкин (1799—1837)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 xml:space="preserve">Личность писателя. Жизненный и творческий путь (с обобщением ранее </w:t>
      </w:r>
      <w:proofErr w:type="gramStart"/>
      <w:r w:rsidRPr="009C5441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зучен</w:t>
      </w:r>
      <w:r w:rsidRPr="009C5441">
        <w:rPr>
          <w:rFonts w:eastAsiaTheme="minorHAnsi"/>
          <w:sz w:val="28"/>
          <w:szCs w:val="28"/>
          <w:lang w:eastAsia="en-US"/>
        </w:rPr>
        <w:t>ного</w:t>
      </w:r>
      <w:proofErr w:type="gramEnd"/>
      <w:r w:rsidRPr="009C5441">
        <w:rPr>
          <w:rFonts w:eastAsiaTheme="minorHAnsi"/>
          <w:sz w:val="28"/>
          <w:szCs w:val="28"/>
          <w:lang w:eastAsia="en-US"/>
        </w:rPr>
        <w:t>). Детство и юность. Петербург и вольнолюбивая лирика. Южная ссылка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романтический период творчества. Михайловское: темы, мотивы и художественное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своеобразие творчества. Становление реализма в творчестве Пушкина. Роль Пушкина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в становлении русского литературного языка. Болд</w:t>
      </w:r>
      <w:r>
        <w:rPr>
          <w:rFonts w:eastAsiaTheme="minorHAnsi"/>
          <w:sz w:val="28"/>
          <w:szCs w:val="28"/>
          <w:lang w:eastAsia="en-US"/>
        </w:rPr>
        <w:t>инская осень в творчестве Пушки</w:t>
      </w:r>
      <w:r w:rsidRPr="009C5441">
        <w:rPr>
          <w:rFonts w:eastAsiaTheme="minorHAnsi"/>
          <w:sz w:val="28"/>
          <w:szCs w:val="28"/>
          <w:lang w:eastAsia="en-US"/>
        </w:rPr>
        <w:t>на. Пушкин-мыслитель. Творчество А. С. Пушкина в критике и литературоведении.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Жизнь произведений Пушкина в других видах искусства.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>«Чувства добрые» в лирике А. С. Пушкина: мечты о «вольности св</w:t>
      </w:r>
      <w:r>
        <w:rPr>
          <w:rFonts w:eastAsiaTheme="minorHAnsi"/>
          <w:sz w:val="28"/>
          <w:szCs w:val="28"/>
          <w:lang w:eastAsia="en-US"/>
        </w:rPr>
        <w:t>ятой». Душев</w:t>
      </w:r>
      <w:r w:rsidRPr="009C5441">
        <w:rPr>
          <w:rFonts w:eastAsiaTheme="minorHAnsi"/>
          <w:sz w:val="28"/>
          <w:szCs w:val="28"/>
          <w:lang w:eastAsia="en-US"/>
        </w:rPr>
        <w:t>ное благородство и гармоничность в выражении любовного чувства. Поиски смысла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 xml:space="preserve">бытия, внутренней свободы. Отношения человека </w:t>
      </w:r>
      <w:r>
        <w:rPr>
          <w:rFonts w:eastAsiaTheme="minorHAnsi"/>
          <w:sz w:val="28"/>
          <w:szCs w:val="28"/>
          <w:lang w:eastAsia="en-US"/>
        </w:rPr>
        <w:t xml:space="preserve">с Богом. </w:t>
      </w:r>
      <w:r>
        <w:rPr>
          <w:rFonts w:eastAsiaTheme="minorHAnsi"/>
          <w:sz w:val="28"/>
          <w:szCs w:val="28"/>
          <w:lang w:eastAsia="en-US"/>
        </w:rPr>
        <w:lastRenderedPageBreak/>
        <w:t>Осмысление высокого на</w:t>
      </w:r>
      <w:r w:rsidRPr="009C5441">
        <w:rPr>
          <w:rFonts w:eastAsiaTheme="minorHAnsi"/>
          <w:sz w:val="28"/>
          <w:szCs w:val="28"/>
          <w:lang w:eastAsia="en-US"/>
        </w:rPr>
        <w:t>значения художника, его миссии пророка. Идея п</w:t>
      </w:r>
      <w:r>
        <w:rPr>
          <w:rFonts w:eastAsiaTheme="minorHAnsi"/>
          <w:sz w:val="28"/>
          <w:szCs w:val="28"/>
          <w:lang w:eastAsia="en-US"/>
        </w:rPr>
        <w:t>реемственности поколений. Осмыс</w:t>
      </w:r>
      <w:r w:rsidRPr="009C5441">
        <w:rPr>
          <w:rFonts w:eastAsiaTheme="minorHAnsi"/>
          <w:sz w:val="28"/>
          <w:szCs w:val="28"/>
          <w:lang w:eastAsia="en-US"/>
        </w:rPr>
        <w:t>ление исторических процессов с гуманистических позиций. Нравственное решение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проблем человека и его времени.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9C5441">
        <w:rPr>
          <w:rFonts w:eastAsiaTheme="minorHAnsi"/>
          <w:sz w:val="28"/>
          <w:szCs w:val="28"/>
          <w:lang w:eastAsia="en-US"/>
        </w:rPr>
        <w:t>Стихотворения: «Вольность», «К морю», «Пророк», «Поэт», «Поэт и толпа», «Поэту», «Элегия»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 xml:space="preserve">(«Безумных лет угасшее веселье…»), </w:t>
      </w:r>
      <w:r w:rsidR="00651318">
        <w:rPr>
          <w:rFonts w:eastAsiaTheme="minorHAnsi"/>
          <w:sz w:val="28"/>
          <w:szCs w:val="28"/>
          <w:lang w:eastAsia="en-US"/>
        </w:rPr>
        <w:t xml:space="preserve">«Из </w:t>
      </w:r>
      <w:proofErr w:type="spellStart"/>
      <w:r w:rsidR="00651318">
        <w:rPr>
          <w:rFonts w:eastAsiaTheme="minorHAnsi"/>
          <w:sz w:val="28"/>
          <w:szCs w:val="28"/>
          <w:lang w:eastAsia="en-US"/>
        </w:rPr>
        <w:t>Пиндемонти</w:t>
      </w:r>
      <w:proofErr w:type="spellEnd"/>
      <w:r w:rsidR="00651318">
        <w:rPr>
          <w:rFonts w:eastAsiaTheme="minorHAnsi"/>
          <w:sz w:val="28"/>
          <w:szCs w:val="28"/>
          <w:lang w:eastAsia="en-US"/>
        </w:rPr>
        <w:t>»</w:t>
      </w:r>
      <w:r w:rsidRPr="009C5441">
        <w:rPr>
          <w:rFonts w:eastAsiaTheme="minorHAnsi"/>
          <w:sz w:val="28"/>
          <w:szCs w:val="28"/>
          <w:lang w:eastAsia="en-US"/>
        </w:rPr>
        <w:t>. Поэма «Медный всадник».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9C5441">
        <w:rPr>
          <w:rFonts w:eastAsiaTheme="minorHAnsi"/>
          <w:sz w:val="28"/>
          <w:szCs w:val="28"/>
          <w:lang w:eastAsia="en-US"/>
        </w:rPr>
        <w:t>(по выбору преподавателя и студентов). Стихотворения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«Погасло дневно</w:t>
      </w:r>
      <w:r>
        <w:rPr>
          <w:rFonts w:eastAsiaTheme="minorHAnsi"/>
          <w:sz w:val="28"/>
          <w:szCs w:val="28"/>
          <w:lang w:eastAsia="en-US"/>
        </w:rPr>
        <w:t>е светило…», «Редеет облаков ле</w:t>
      </w:r>
      <w:r w:rsidRPr="009C5441">
        <w:rPr>
          <w:rFonts w:eastAsiaTheme="minorHAnsi"/>
          <w:sz w:val="28"/>
          <w:szCs w:val="28"/>
          <w:lang w:eastAsia="en-US"/>
        </w:rPr>
        <w:t>тучая гряда…», «Свободы сеятель пустынный…», «Брожу ли я вдоль улиц шумных», «Если жизнь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тебя обманет…», «19 октября» (1825), трагедия «Моцарт и Сальери».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9C5441">
        <w:rPr>
          <w:rFonts w:eastAsiaTheme="minorHAnsi"/>
          <w:sz w:val="28"/>
          <w:szCs w:val="28"/>
          <w:lang w:eastAsia="en-US"/>
        </w:rPr>
        <w:t>А. С. Пушкин: лирика, повесть «</w:t>
      </w:r>
      <w:r>
        <w:rPr>
          <w:rFonts w:eastAsiaTheme="minorHAnsi"/>
          <w:sz w:val="28"/>
          <w:szCs w:val="28"/>
          <w:lang w:eastAsia="en-US"/>
        </w:rPr>
        <w:t>Капитанская дочка». Роман «Евге</w:t>
      </w:r>
      <w:r w:rsidRPr="009C5441">
        <w:rPr>
          <w:rFonts w:eastAsiaTheme="minorHAnsi"/>
          <w:sz w:val="28"/>
          <w:szCs w:val="28"/>
          <w:lang w:eastAsia="en-US"/>
        </w:rPr>
        <w:t>ний Онегин».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9C5441">
        <w:rPr>
          <w:rFonts w:eastAsiaTheme="minorHAnsi"/>
          <w:sz w:val="28"/>
          <w:szCs w:val="28"/>
          <w:lang w:eastAsia="en-US"/>
        </w:rPr>
        <w:t>Лирический герой и лирич</w:t>
      </w:r>
      <w:r>
        <w:rPr>
          <w:rFonts w:eastAsiaTheme="minorHAnsi"/>
          <w:sz w:val="28"/>
          <w:szCs w:val="28"/>
          <w:lang w:eastAsia="en-US"/>
        </w:rPr>
        <w:t>еский сюжет. Элегия. Поэма. Тра</w:t>
      </w:r>
      <w:r w:rsidRPr="009C5441">
        <w:rPr>
          <w:rFonts w:eastAsiaTheme="minorHAnsi"/>
          <w:sz w:val="28"/>
          <w:szCs w:val="28"/>
          <w:lang w:eastAsia="en-US"/>
        </w:rPr>
        <w:t>гедия. Конфликт. Проблематика.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>Психологическая глубина изображения героев.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proofErr w:type="gramStart"/>
      <w:r w:rsidRPr="009C5441">
        <w:rPr>
          <w:rFonts w:eastAsiaTheme="minorHAnsi"/>
          <w:sz w:val="28"/>
          <w:szCs w:val="28"/>
          <w:lang w:eastAsia="en-US"/>
        </w:rPr>
        <w:t>Портреты А. С. Пушкина (худ.</w:t>
      </w:r>
      <w:proofErr w:type="gramEnd"/>
      <w:r w:rsidRPr="009C544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C5441">
        <w:rPr>
          <w:rFonts w:eastAsiaTheme="minorHAnsi"/>
          <w:sz w:val="28"/>
          <w:szCs w:val="28"/>
          <w:lang w:eastAsia="en-US"/>
        </w:rPr>
        <w:t xml:space="preserve">С. Г.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Чириков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>, В. А. Тропинин,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 xml:space="preserve">О. А. Кипренский, В. В.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Матэ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 xml:space="preserve"> и др.), автопортре</w:t>
      </w:r>
      <w:r>
        <w:rPr>
          <w:rFonts w:eastAsiaTheme="minorHAnsi"/>
          <w:sz w:val="28"/>
          <w:szCs w:val="28"/>
          <w:lang w:eastAsia="en-US"/>
        </w:rPr>
        <w:t>ты.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Рисунки А. С. Пушкина. </w:t>
      </w:r>
      <w:proofErr w:type="gramStart"/>
      <w:r>
        <w:rPr>
          <w:rFonts w:eastAsiaTheme="minorHAnsi"/>
          <w:sz w:val="28"/>
          <w:szCs w:val="28"/>
          <w:lang w:eastAsia="en-US"/>
        </w:rPr>
        <w:t>Иллю</w:t>
      </w:r>
      <w:r w:rsidRPr="009C5441">
        <w:rPr>
          <w:rFonts w:eastAsiaTheme="minorHAnsi"/>
          <w:sz w:val="28"/>
          <w:szCs w:val="28"/>
          <w:lang w:eastAsia="en-US"/>
        </w:rPr>
        <w:t>страции к произведениям А. С. Пушкина В. Фаворского, В. Дудорова, М. Врубеля,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 xml:space="preserve">Н. Кузьмина, А. Бенуа, Г. Епифанова, А.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Пластова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 xml:space="preserve"> и др. Романсы на стихи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А. С. Пушкина А. П. Бородина, Н. А. Римского-Корсакова, А. Верстовского, М. Глинки,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Г. В. Свиридова и др. Фрагменты из оперы М. П. Мусоргского «Борис Годунов».</w:t>
      </w:r>
      <w:proofErr w:type="gramEnd"/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9C5441">
        <w:rPr>
          <w:rFonts w:eastAsiaTheme="minorHAnsi"/>
          <w:sz w:val="28"/>
          <w:szCs w:val="28"/>
          <w:lang w:eastAsia="en-US"/>
        </w:rPr>
        <w:t>Исследование и подготовк</w:t>
      </w:r>
      <w:r>
        <w:rPr>
          <w:rFonts w:eastAsiaTheme="minorHAnsi"/>
          <w:sz w:val="28"/>
          <w:szCs w:val="28"/>
          <w:lang w:eastAsia="en-US"/>
        </w:rPr>
        <w:t>а доклада (сообщения или рефера</w:t>
      </w:r>
      <w:r w:rsidRPr="009C5441">
        <w:rPr>
          <w:rFonts w:eastAsiaTheme="minorHAnsi"/>
          <w:sz w:val="28"/>
          <w:szCs w:val="28"/>
          <w:lang w:eastAsia="en-US"/>
        </w:rPr>
        <w:t>та): «Пушкин в воспоминаниях современников», «Предки Пушкина и его семья»,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«Царскосельский лицей и его воспитанники», «Судьба Н. Н. Пушкиной», «Дуэль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смерть А. С. Пушкина».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>Подготовка и проведение заочной экскурсии в один из музеев А. С. Пушкина (по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выбору студентов).</w:t>
      </w:r>
    </w:p>
    <w:p w:rsidR="009C5441" w:rsidRDefault="009C5441" w:rsidP="009C5441">
      <w:pPr>
        <w:ind w:firstLine="709"/>
        <w:contextualSpacing/>
        <w:jc w:val="both"/>
        <w:rPr>
          <w:rFonts w:ascii="SchoolBookCSanPin-Regular" w:eastAsiaTheme="minorHAnsi" w:hAnsi="SchoolBookCSanPin-Regular" w:cs="SchoolBookCSanPin-Regular"/>
          <w:sz w:val="21"/>
          <w:szCs w:val="21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</w:t>
      </w:r>
      <w:r w:rsidRPr="009C5441">
        <w:rPr>
          <w:rFonts w:eastAsiaTheme="minorHAnsi"/>
          <w:sz w:val="28"/>
          <w:szCs w:val="28"/>
          <w:lang w:eastAsia="en-US"/>
        </w:rPr>
        <w:t>тихотворени</w:t>
      </w:r>
      <w:r w:rsidR="00785457">
        <w:rPr>
          <w:rFonts w:eastAsiaTheme="minorHAnsi"/>
          <w:sz w:val="28"/>
          <w:szCs w:val="28"/>
          <w:lang w:eastAsia="en-US"/>
        </w:rPr>
        <w:t>е</w:t>
      </w:r>
      <w:r w:rsidRPr="009C5441">
        <w:rPr>
          <w:rFonts w:eastAsiaTheme="minorHAnsi"/>
          <w:sz w:val="28"/>
          <w:szCs w:val="28"/>
          <w:lang w:eastAsia="en-US"/>
        </w:rPr>
        <w:t xml:space="preserve"> по выбору студентов</w:t>
      </w:r>
      <w:r>
        <w:rPr>
          <w:rFonts w:ascii="SchoolBookCSanPin-Regular" w:eastAsiaTheme="minorHAnsi" w:hAnsi="SchoolBookCSanPin-Regular" w:cs="SchoolBookCSanPin-Regular"/>
          <w:sz w:val="21"/>
          <w:szCs w:val="21"/>
          <w:lang w:eastAsia="en-US"/>
        </w:rPr>
        <w:t>.</w:t>
      </w:r>
    </w:p>
    <w:p w:rsidR="009C5441" w:rsidRDefault="009C5441" w:rsidP="009C5441">
      <w:pPr>
        <w:ind w:firstLine="709"/>
        <w:contextualSpacing/>
        <w:jc w:val="both"/>
        <w:rPr>
          <w:rFonts w:ascii="SchoolBookCSanPin-Regular" w:eastAsiaTheme="minorHAnsi" w:hAnsi="SchoolBookCSanPin-Regular" w:cs="SchoolBookCSanPin-Regular"/>
          <w:sz w:val="21"/>
          <w:szCs w:val="21"/>
          <w:lang w:eastAsia="en-US"/>
        </w:rPr>
      </w:pPr>
    </w:p>
    <w:p w:rsidR="009C5441" w:rsidRPr="00785457" w:rsidRDefault="009C5441" w:rsidP="009C5441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Михаил Юрьевич Лермонтов (1814 — 1841)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>Личность и жизненный путь М. Ю. Лермонтова (с обобщением ранее изученного).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Темы, мотивы и образы ранней лирики Лермонтова. Жанровое и художественное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своеобразие творчества М. Ю. Лермонтова петербургского и кавказского периодов.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 xml:space="preserve">Тема одиночества в лирике Лермонтова. Поэт </w:t>
      </w:r>
      <w:r>
        <w:rPr>
          <w:rFonts w:eastAsiaTheme="minorHAnsi"/>
          <w:sz w:val="28"/>
          <w:szCs w:val="28"/>
          <w:lang w:eastAsia="en-US"/>
        </w:rPr>
        <w:t>и общество. Трагизм любовной ли</w:t>
      </w:r>
      <w:r w:rsidRPr="009C5441">
        <w:rPr>
          <w:rFonts w:eastAsiaTheme="minorHAnsi"/>
          <w:sz w:val="28"/>
          <w:szCs w:val="28"/>
          <w:lang w:eastAsia="en-US"/>
        </w:rPr>
        <w:t>рики Лермонтова.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9C5441">
        <w:rPr>
          <w:rFonts w:eastAsiaTheme="minorHAnsi"/>
          <w:sz w:val="28"/>
          <w:szCs w:val="28"/>
          <w:lang w:eastAsia="en-US"/>
        </w:rPr>
        <w:t xml:space="preserve">Стихотворения: </w:t>
      </w:r>
      <w:proofErr w:type="gramStart"/>
      <w:r w:rsidRPr="009C5441">
        <w:rPr>
          <w:rFonts w:eastAsiaTheme="minorHAnsi"/>
          <w:sz w:val="28"/>
          <w:szCs w:val="28"/>
          <w:lang w:eastAsia="en-US"/>
        </w:rPr>
        <w:t>«Дума», «Нет, я не Байрон, я другой…»,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 xml:space="preserve"> «Поэт»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(«Отделкой золотой блистает мой кинжал…»), «</w:t>
      </w:r>
      <w:r w:rsidRPr="009C5441">
        <w:rPr>
          <w:rFonts w:eastAsiaTheme="minorHAnsi"/>
          <w:i/>
          <w:iCs/>
          <w:sz w:val="28"/>
          <w:szCs w:val="28"/>
          <w:lang w:eastAsia="en-US"/>
        </w:rPr>
        <w:t>Журналист</w:t>
      </w:r>
      <w:r w:rsidRPr="009C5441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i/>
          <w:iCs/>
          <w:sz w:val="28"/>
          <w:szCs w:val="28"/>
          <w:lang w:eastAsia="en-US"/>
        </w:rPr>
        <w:t>Читатель и Писа</w:t>
      </w:r>
      <w:r w:rsidRPr="009C5441">
        <w:rPr>
          <w:rFonts w:eastAsiaTheme="minorHAnsi"/>
          <w:i/>
          <w:iCs/>
          <w:sz w:val="28"/>
          <w:szCs w:val="28"/>
          <w:lang w:eastAsia="en-US"/>
        </w:rPr>
        <w:t>тель</w:t>
      </w:r>
      <w:r w:rsidRPr="009C5441">
        <w:rPr>
          <w:rFonts w:eastAsiaTheme="minorHAnsi"/>
          <w:sz w:val="28"/>
          <w:szCs w:val="28"/>
          <w:lang w:eastAsia="en-US"/>
        </w:rPr>
        <w:t>», «Как часто пестрою толпою окружен…», «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Валерик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>», «Родина», «Прощай,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немытая Россия…», «Сон», «И скучно, и грустно!», «Выхожу один я на дорогу…».</w:t>
      </w:r>
      <w:proofErr w:type="gramEnd"/>
    </w:p>
    <w:p w:rsidR="00651318" w:rsidRPr="009C5441" w:rsidRDefault="009C5441" w:rsidP="0065131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Для чтения и обсуждения. </w:t>
      </w:r>
      <w:r w:rsidRPr="009C5441">
        <w:rPr>
          <w:rFonts w:eastAsiaTheme="minorHAnsi"/>
          <w:sz w:val="28"/>
          <w:szCs w:val="28"/>
          <w:lang w:eastAsia="en-US"/>
        </w:rPr>
        <w:t>«Одиночество», «Я не для ангелов и рая…»,  «Мой Демон», «Когда волнуется желтеющая нива…», «Я не унижусь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 xml:space="preserve">пред тобой…»,  «Благодарность», «Пророк». 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9C5441">
        <w:rPr>
          <w:rFonts w:eastAsiaTheme="minorHAnsi"/>
          <w:sz w:val="28"/>
          <w:szCs w:val="28"/>
          <w:lang w:eastAsia="en-US"/>
        </w:rPr>
        <w:t>Лирика М. Ю. Лермонтова, «</w:t>
      </w:r>
      <w:proofErr w:type="gramStart"/>
      <w:r w:rsidRPr="009C5441">
        <w:rPr>
          <w:rFonts w:eastAsiaTheme="minorHAnsi"/>
          <w:sz w:val="28"/>
          <w:szCs w:val="28"/>
          <w:lang w:eastAsia="en-US"/>
        </w:rPr>
        <w:t>Песня</w:t>
      </w:r>
      <w:r>
        <w:rPr>
          <w:rFonts w:eastAsiaTheme="minorHAnsi"/>
          <w:sz w:val="28"/>
          <w:szCs w:val="28"/>
          <w:lang w:eastAsia="en-US"/>
        </w:rPr>
        <w:t xml:space="preserve"> про царя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Ивана Васильевича, мо</w:t>
      </w:r>
      <w:r w:rsidRPr="009C5441">
        <w:rPr>
          <w:rFonts w:eastAsiaTheme="minorHAnsi"/>
          <w:sz w:val="28"/>
          <w:szCs w:val="28"/>
          <w:lang w:eastAsia="en-US"/>
        </w:rPr>
        <w:t>лодого опричника и удалого купца Калашникова». Поэма «Мцыри». Роман «Герой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нашего времени».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9C5441">
        <w:rPr>
          <w:rFonts w:eastAsiaTheme="minorHAnsi"/>
          <w:sz w:val="28"/>
          <w:szCs w:val="28"/>
          <w:lang w:eastAsia="en-US"/>
        </w:rPr>
        <w:t>Развитие понятия о романтизме. Антитеза. Композиция.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9C5441">
        <w:rPr>
          <w:rFonts w:eastAsiaTheme="minorHAnsi"/>
          <w:sz w:val="28"/>
          <w:szCs w:val="28"/>
          <w:lang w:eastAsia="en-US"/>
        </w:rPr>
        <w:t>Портреты М.Ю. Лермонтова. Картины и рисунки М.Ю. Лермонтова.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Произведения М. Ю. Лермонтова в творчестве русских живописцев и художников-иллюстраторов.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9C5441">
        <w:rPr>
          <w:rFonts w:eastAsiaTheme="minorHAnsi"/>
          <w:sz w:val="28"/>
          <w:szCs w:val="28"/>
          <w:lang w:eastAsia="en-US"/>
        </w:rPr>
        <w:t>Исследование и подготовка доклада (сообщения или реферата):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«Кавказ в судьбе и творчестве Лермонтова», «М.</w:t>
      </w:r>
      <w:r>
        <w:rPr>
          <w:rFonts w:eastAsiaTheme="minorHAnsi"/>
          <w:sz w:val="28"/>
          <w:szCs w:val="28"/>
          <w:lang w:eastAsia="en-US"/>
        </w:rPr>
        <w:t>Ю. Лермонтов в воспоминаниях со</w:t>
      </w:r>
      <w:r w:rsidRPr="009C5441">
        <w:rPr>
          <w:rFonts w:eastAsiaTheme="minorHAnsi"/>
          <w:sz w:val="28"/>
          <w:szCs w:val="28"/>
          <w:lang w:eastAsia="en-US"/>
        </w:rPr>
        <w:t>временников», «М. Ю. Лермонтов — художник», «Любовная лирика Лермонтова».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>Подготовка и проведение заочной экскурсии в один из музеев М. Ю. Лермонтова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(по выбору студентов).</w:t>
      </w:r>
    </w:p>
    <w:p w:rsidR="009C5441" w:rsidRPr="009C5441" w:rsidRDefault="009C5441" w:rsidP="009C544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C5441" w:rsidRDefault="009C5441" w:rsidP="009C5441">
      <w:pPr>
        <w:ind w:firstLine="709"/>
        <w:contextualSpacing/>
        <w:jc w:val="both"/>
        <w:rPr>
          <w:rFonts w:ascii="FranklinGothicMediumC-Italic" w:eastAsiaTheme="minorHAnsi" w:hAnsi="FranklinGothicMediumC-Italic" w:cs="FranklinGothicMediumC-Italic"/>
          <w:sz w:val="20"/>
          <w:szCs w:val="20"/>
          <w:lang w:eastAsia="en-US"/>
        </w:rPr>
      </w:pPr>
    </w:p>
    <w:p w:rsidR="009C5441" w:rsidRPr="00785457" w:rsidRDefault="009C5441" w:rsidP="009C5441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Николай Васильевич Гоголь (1809—1852)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>Личность писателя, жизненный и творческий пу</w:t>
      </w:r>
      <w:r>
        <w:rPr>
          <w:rFonts w:eastAsiaTheme="minorHAnsi"/>
          <w:sz w:val="28"/>
          <w:szCs w:val="28"/>
          <w:lang w:eastAsia="en-US"/>
        </w:rPr>
        <w:t>ть (с обобщением ранее изученно</w:t>
      </w:r>
      <w:r w:rsidRPr="009C5441">
        <w:rPr>
          <w:rFonts w:eastAsiaTheme="minorHAnsi"/>
          <w:sz w:val="28"/>
          <w:szCs w:val="28"/>
          <w:lang w:eastAsia="en-US"/>
        </w:rPr>
        <w:t>го). «Петербургские повести»: проблематика и худ</w:t>
      </w:r>
      <w:r>
        <w:rPr>
          <w:rFonts w:eastAsiaTheme="minorHAnsi"/>
          <w:sz w:val="28"/>
          <w:szCs w:val="28"/>
          <w:lang w:eastAsia="en-US"/>
        </w:rPr>
        <w:t>ожественное своеобразие. Особен</w:t>
      </w:r>
      <w:r w:rsidRPr="009C5441">
        <w:rPr>
          <w:rFonts w:eastAsiaTheme="minorHAnsi"/>
          <w:sz w:val="28"/>
          <w:szCs w:val="28"/>
          <w:lang w:eastAsia="en-US"/>
        </w:rPr>
        <w:t>ности сатиры Гоголя. Значение творчества Н. В. Гоголя в русской литературе.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9C5441">
        <w:rPr>
          <w:rFonts w:eastAsiaTheme="minorHAnsi"/>
          <w:sz w:val="28"/>
          <w:szCs w:val="28"/>
          <w:lang w:eastAsia="en-US"/>
        </w:rPr>
        <w:t>«Портрет».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="00CB000E">
        <w:rPr>
          <w:rFonts w:eastAsiaTheme="minorHAnsi"/>
          <w:sz w:val="28"/>
          <w:szCs w:val="28"/>
          <w:lang w:eastAsia="en-US"/>
        </w:rPr>
        <w:t>«Нос».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9C5441">
        <w:rPr>
          <w:rFonts w:eastAsiaTheme="minorHAnsi"/>
          <w:sz w:val="28"/>
          <w:szCs w:val="28"/>
          <w:lang w:eastAsia="en-US"/>
        </w:rPr>
        <w:t>«Вечера на хуторе близ Диканьк</w:t>
      </w:r>
      <w:r>
        <w:rPr>
          <w:rFonts w:eastAsiaTheme="minorHAnsi"/>
          <w:sz w:val="28"/>
          <w:szCs w:val="28"/>
          <w:lang w:eastAsia="en-US"/>
        </w:rPr>
        <w:t>и», «Тарас Бульба». Комедия «Ре</w:t>
      </w:r>
      <w:r w:rsidRPr="009C5441">
        <w:rPr>
          <w:rFonts w:eastAsiaTheme="minorHAnsi"/>
          <w:sz w:val="28"/>
          <w:szCs w:val="28"/>
          <w:lang w:eastAsia="en-US"/>
        </w:rPr>
        <w:t>визор». Поэма «Мертвые души».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9C5441">
        <w:rPr>
          <w:rFonts w:eastAsiaTheme="minorHAnsi"/>
          <w:sz w:val="28"/>
          <w:szCs w:val="28"/>
          <w:lang w:eastAsia="en-US"/>
        </w:rPr>
        <w:t>Литературный тип. Детал</w:t>
      </w:r>
      <w:r>
        <w:rPr>
          <w:rFonts w:eastAsiaTheme="minorHAnsi"/>
          <w:sz w:val="28"/>
          <w:szCs w:val="28"/>
          <w:lang w:eastAsia="en-US"/>
        </w:rPr>
        <w:t>ь. Гипербола. Гротеск. Юмор. Са</w:t>
      </w:r>
      <w:r w:rsidRPr="009C5441">
        <w:rPr>
          <w:rFonts w:eastAsiaTheme="minorHAnsi"/>
          <w:sz w:val="28"/>
          <w:szCs w:val="28"/>
          <w:lang w:eastAsia="en-US"/>
        </w:rPr>
        <w:t>тира.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proofErr w:type="gramStart"/>
      <w:r w:rsidRPr="009C5441">
        <w:rPr>
          <w:rFonts w:eastAsiaTheme="minorHAnsi"/>
          <w:sz w:val="28"/>
          <w:szCs w:val="28"/>
          <w:lang w:eastAsia="en-US"/>
        </w:rPr>
        <w:t>Портреты Н. В. Гоголя (худ.</w:t>
      </w:r>
      <w:proofErr w:type="gramEnd"/>
      <w:r w:rsidRPr="009C544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C5441">
        <w:rPr>
          <w:rFonts w:eastAsiaTheme="minorHAnsi"/>
          <w:sz w:val="28"/>
          <w:szCs w:val="28"/>
          <w:lang w:eastAsia="en-US"/>
        </w:rPr>
        <w:t xml:space="preserve">И. Репин, В. Горяев, Ф. А.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Моллер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и др.).</w:t>
      </w:r>
      <w:proofErr w:type="gramEnd"/>
      <w:r w:rsidRPr="009C5441">
        <w:rPr>
          <w:rFonts w:eastAsiaTheme="minorHAnsi"/>
          <w:sz w:val="28"/>
          <w:szCs w:val="28"/>
          <w:lang w:eastAsia="en-US"/>
        </w:rPr>
        <w:t xml:space="preserve"> Иллюстрации к произведениям Н. В. Гоголя Л.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Бакста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 xml:space="preserve">, Д.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Кардовского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 xml:space="preserve">Н. Кузьмина, А.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Каневского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 xml:space="preserve">, А.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Пластова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 xml:space="preserve">, Е.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Кибрика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>, В. Маковского, Ю. Коровина,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 xml:space="preserve">А. Лаптева,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Кукрыниксов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>.</w:t>
      </w:r>
    </w:p>
    <w:p w:rsid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9C5441">
        <w:rPr>
          <w:rFonts w:eastAsiaTheme="minorHAnsi"/>
          <w:sz w:val="28"/>
          <w:szCs w:val="28"/>
          <w:lang w:eastAsia="en-US"/>
        </w:rPr>
        <w:t>Исследование и подготовк</w:t>
      </w:r>
      <w:r>
        <w:rPr>
          <w:rFonts w:eastAsiaTheme="minorHAnsi"/>
          <w:sz w:val="28"/>
          <w:szCs w:val="28"/>
          <w:lang w:eastAsia="en-US"/>
        </w:rPr>
        <w:t>а доклада (сообщения или рефера</w:t>
      </w:r>
      <w:r w:rsidRPr="009C5441">
        <w:rPr>
          <w:rFonts w:eastAsiaTheme="minorHAnsi"/>
          <w:sz w:val="28"/>
          <w:szCs w:val="28"/>
          <w:lang w:eastAsia="en-US"/>
        </w:rPr>
        <w:t>та): «Петербург в жизни и творчестве Н. В. Гоголя», «Н. В. Гоголь в воспоминаниях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современников».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Подготовка и проведение заочной экскурсии в один из музеев Н. В. Гоголя (п</w:t>
      </w:r>
      <w:r>
        <w:rPr>
          <w:rFonts w:eastAsiaTheme="minorHAnsi"/>
          <w:sz w:val="28"/>
          <w:szCs w:val="28"/>
          <w:lang w:eastAsia="en-US"/>
        </w:rPr>
        <w:t>о вы</w:t>
      </w:r>
      <w:r w:rsidRPr="009C5441">
        <w:rPr>
          <w:rFonts w:eastAsiaTheme="minorHAnsi"/>
          <w:sz w:val="28"/>
          <w:szCs w:val="28"/>
          <w:lang w:eastAsia="en-US"/>
        </w:rPr>
        <w:t>бору студентов).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C5441" w:rsidRPr="009C5441" w:rsidRDefault="009C5441" w:rsidP="009C544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C5441">
        <w:rPr>
          <w:rFonts w:eastAsiaTheme="minorHAnsi"/>
          <w:b/>
          <w:sz w:val="28"/>
          <w:szCs w:val="28"/>
          <w:lang w:eastAsia="en-US"/>
        </w:rPr>
        <w:t>Особенности развития русской литературы во второй половине XIX века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>Культурно-историческое развитие России серед</w:t>
      </w:r>
      <w:r>
        <w:rPr>
          <w:rFonts w:eastAsiaTheme="minorHAnsi"/>
          <w:sz w:val="28"/>
          <w:szCs w:val="28"/>
          <w:lang w:eastAsia="en-US"/>
        </w:rPr>
        <w:t>ины XIX века. Конфликт либераль</w:t>
      </w:r>
      <w:r w:rsidRPr="009C5441">
        <w:rPr>
          <w:rFonts w:eastAsiaTheme="minorHAnsi"/>
          <w:sz w:val="28"/>
          <w:szCs w:val="28"/>
          <w:lang w:eastAsia="en-US"/>
        </w:rPr>
        <w:t>ного дворянства и разночинной демократии. Отмена крепостного права. Крымская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война. Народничество. Укрепление реалистическо</w:t>
      </w:r>
      <w:r>
        <w:rPr>
          <w:rFonts w:eastAsiaTheme="minorHAnsi"/>
          <w:sz w:val="28"/>
          <w:szCs w:val="28"/>
          <w:lang w:eastAsia="en-US"/>
        </w:rPr>
        <w:t>го направления в русской живопи</w:t>
      </w:r>
      <w:r w:rsidRPr="009C5441">
        <w:rPr>
          <w:rFonts w:eastAsiaTheme="minorHAnsi"/>
          <w:sz w:val="28"/>
          <w:szCs w:val="28"/>
          <w:lang w:eastAsia="en-US"/>
        </w:rPr>
        <w:t xml:space="preserve">си второй половины XIX века. (И. К. </w:t>
      </w:r>
      <w:r w:rsidRPr="009C5441">
        <w:rPr>
          <w:rFonts w:eastAsiaTheme="minorHAnsi"/>
          <w:sz w:val="28"/>
          <w:szCs w:val="28"/>
          <w:lang w:eastAsia="en-US"/>
        </w:rPr>
        <w:lastRenderedPageBreak/>
        <w:t>Айвазовский, В. В. Верещагин, В. М. Васнецов,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 xml:space="preserve">Н. Н.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Ге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>, И. Н. Крамской, В. Г. Перов, И. Е. Репин, В. И. Суриков). Мастера русского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реалистического пейзажа (И. И. Левитан, В. Д. Поленов, А. К. Саврасов, И. И. Шишкин,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Ф. А. Васильев, А. И. Куинджи) (на примере</w:t>
      </w:r>
      <w:r>
        <w:rPr>
          <w:rFonts w:eastAsiaTheme="minorHAnsi"/>
          <w:sz w:val="28"/>
          <w:szCs w:val="28"/>
          <w:lang w:eastAsia="en-US"/>
        </w:rPr>
        <w:t xml:space="preserve"> 3—4 художников по выбору препо</w:t>
      </w:r>
      <w:r w:rsidRPr="009C5441">
        <w:rPr>
          <w:rFonts w:eastAsiaTheme="minorHAnsi"/>
          <w:sz w:val="28"/>
          <w:szCs w:val="28"/>
          <w:lang w:eastAsia="en-US"/>
        </w:rPr>
        <w:t>давателя). Содружество русских композиторов «Могучая кучка» (М. А. Балакирев,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М. П. Мусоргский, А. И. Бородин, Н. А. Римский-Корсаков).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 xml:space="preserve">Малый театр — «второй Московский университет в России». М.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С.Щепкин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 xml:space="preserve"> —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основоположник русского сценического реализм</w:t>
      </w:r>
      <w:r>
        <w:rPr>
          <w:rFonts w:eastAsiaTheme="minorHAnsi"/>
          <w:sz w:val="28"/>
          <w:szCs w:val="28"/>
          <w:lang w:eastAsia="en-US"/>
        </w:rPr>
        <w:t>а. Первый публичный музей нацио</w:t>
      </w:r>
      <w:r w:rsidRPr="009C5441">
        <w:rPr>
          <w:rFonts w:eastAsiaTheme="minorHAnsi"/>
          <w:sz w:val="28"/>
          <w:szCs w:val="28"/>
          <w:lang w:eastAsia="en-US"/>
        </w:rPr>
        <w:t>нального русского искусства — Третьяковская галерея в Москве.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>Литературная критика и журнальная полемика 1860-х годов о «лишних людях»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и «новом человеке» в журналах «Современник»</w:t>
      </w:r>
      <w:r>
        <w:rPr>
          <w:rFonts w:eastAsiaTheme="minorHAnsi"/>
          <w:sz w:val="28"/>
          <w:szCs w:val="28"/>
          <w:lang w:eastAsia="en-US"/>
        </w:rPr>
        <w:t>, «Отечественные записки», «Рус</w:t>
      </w:r>
      <w:r w:rsidRPr="009C5441">
        <w:rPr>
          <w:rFonts w:eastAsiaTheme="minorHAnsi"/>
          <w:sz w:val="28"/>
          <w:szCs w:val="28"/>
          <w:lang w:eastAsia="en-US"/>
        </w:rPr>
        <w:t>ское слово». Газета «Колокол», общественно-поли</w:t>
      </w:r>
      <w:r>
        <w:rPr>
          <w:rFonts w:eastAsiaTheme="minorHAnsi"/>
          <w:sz w:val="28"/>
          <w:szCs w:val="28"/>
          <w:lang w:eastAsia="en-US"/>
        </w:rPr>
        <w:t>тическая и литературная деятель</w:t>
      </w:r>
      <w:r w:rsidRPr="009C5441">
        <w:rPr>
          <w:rFonts w:eastAsiaTheme="minorHAnsi"/>
          <w:sz w:val="28"/>
          <w:szCs w:val="28"/>
          <w:lang w:eastAsia="en-US"/>
        </w:rPr>
        <w:t>ность А. И. Герцена, В. Г. Белинского. Развитие реалистических традиций в прозе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(И. С. Тургенев, И. А. Гончаров, Л. Н. Толстой, Ф. М. Достоевский, Н. С. Лесков и др.).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>Новые типы героев в русской литературе. Ни</w:t>
      </w:r>
      <w:r>
        <w:rPr>
          <w:rFonts w:eastAsiaTheme="minorHAnsi"/>
          <w:sz w:val="28"/>
          <w:szCs w:val="28"/>
          <w:lang w:eastAsia="en-US"/>
        </w:rPr>
        <w:t>гилистический и антинигилистиче</w:t>
      </w:r>
      <w:r w:rsidRPr="009C5441">
        <w:rPr>
          <w:rFonts w:eastAsiaTheme="minorHAnsi"/>
          <w:sz w:val="28"/>
          <w:szCs w:val="28"/>
          <w:lang w:eastAsia="en-US"/>
        </w:rPr>
        <w:t>ский роман (Н. Г. Чернышевский, И. С. Тургенев). Драматургия А. Н. Островского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 xml:space="preserve">А. П. Чехова и ее сценическое воплощение. Поэзия </w:t>
      </w:r>
      <w:r>
        <w:rPr>
          <w:rFonts w:eastAsiaTheme="minorHAnsi"/>
          <w:sz w:val="28"/>
          <w:szCs w:val="28"/>
          <w:lang w:eastAsia="en-US"/>
        </w:rPr>
        <w:t>«чистого искусства», и реалисти</w:t>
      </w:r>
      <w:r w:rsidRPr="009C5441">
        <w:rPr>
          <w:rFonts w:eastAsiaTheme="minorHAnsi"/>
          <w:sz w:val="28"/>
          <w:szCs w:val="28"/>
          <w:lang w:eastAsia="en-US"/>
        </w:rPr>
        <w:t>ческая поэзия.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9C5441">
        <w:rPr>
          <w:rFonts w:eastAsiaTheme="minorHAnsi"/>
          <w:sz w:val="28"/>
          <w:szCs w:val="28"/>
          <w:lang w:eastAsia="en-US"/>
        </w:rPr>
        <w:t>В. Г. Белинский «Литературные мечтания». А. И. Герцен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«О развитии революционных идей в России». Д. И. Писарев «Реалисты».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 xml:space="preserve">Н. Г. Чернышевский «Русский человек на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rendez-</w:t>
      </w:r>
      <w:r>
        <w:rPr>
          <w:rFonts w:eastAsiaTheme="minorHAnsi"/>
          <w:sz w:val="28"/>
          <w:szCs w:val="28"/>
          <w:lang w:eastAsia="en-US"/>
        </w:rPr>
        <w:t>vous</w:t>
      </w:r>
      <w:proofErr w:type="spellEnd"/>
      <w:r>
        <w:rPr>
          <w:rFonts w:eastAsiaTheme="minorHAnsi"/>
          <w:sz w:val="28"/>
          <w:szCs w:val="28"/>
          <w:lang w:eastAsia="en-US"/>
        </w:rPr>
        <w:t>». B. Е. Гаршин «Очень коро</w:t>
      </w:r>
      <w:r w:rsidRPr="009C5441">
        <w:rPr>
          <w:rFonts w:eastAsiaTheme="minorHAnsi"/>
          <w:sz w:val="28"/>
          <w:szCs w:val="28"/>
          <w:lang w:eastAsia="en-US"/>
        </w:rPr>
        <w:t>тенький роман» (по выбору преподавателя).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Литература народов России </w:t>
      </w:r>
      <w:r w:rsidRPr="009C5441">
        <w:rPr>
          <w:rFonts w:eastAsiaTheme="minorHAnsi"/>
          <w:sz w:val="28"/>
          <w:szCs w:val="28"/>
          <w:lang w:eastAsia="en-US"/>
        </w:rPr>
        <w:t>(по выбору преподавателя).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Зарубежная литература. </w:t>
      </w:r>
      <w:r w:rsidRPr="009C5441">
        <w:rPr>
          <w:rFonts w:eastAsiaTheme="minorHAnsi"/>
          <w:sz w:val="28"/>
          <w:szCs w:val="28"/>
          <w:lang w:eastAsia="en-US"/>
        </w:rPr>
        <w:t>Ч. Диккенс «Пос</w:t>
      </w:r>
      <w:r w:rsidR="00D94F71">
        <w:rPr>
          <w:rFonts w:eastAsiaTheme="minorHAnsi"/>
          <w:sz w:val="28"/>
          <w:szCs w:val="28"/>
          <w:lang w:eastAsia="en-US"/>
        </w:rPr>
        <w:t xml:space="preserve">мертные записки </w:t>
      </w:r>
      <w:proofErr w:type="spellStart"/>
      <w:r w:rsidR="00D94F71">
        <w:rPr>
          <w:rFonts w:eastAsiaTheme="minorHAnsi"/>
          <w:sz w:val="28"/>
          <w:szCs w:val="28"/>
          <w:lang w:eastAsia="en-US"/>
        </w:rPr>
        <w:t>Пиквикского</w:t>
      </w:r>
      <w:proofErr w:type="spellEnd"/>
      <w:r w:rsidR="00D94F71">
        <w:rPr>
          <w:rFonts w:eastAsiaTheme="minorHAnsi"/>
          <w:sz w:val="28"/>
          <w:szCs w:val="28"/>
          <w:lang w:eastAsia="en-US"/>
        </w:rPr>
        <w:t xml:space="preserve"> клу</w:t>
      </w:r>
      <w:r w:rsidRPr="009C5441">
        <w:rPr>
          <w:rFonts w:eastAsiaTheme="minorHAnsi"/>
          <w:sz w:val="28"/>
          <w:szCs w:val="28"/>
          <w:lang w:eastAsia="en-US"/>
        </w:rPr>
        <w:t>ба», «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Домби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 xml:space="preserve"> и сын», «Приключения Оливера Твиста», «Крошка Доррит» (одно</w:t>
      </w:r>
      <w:r w:rsidR="00D94F71"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произведение по выбору преподавателя с чтение</w:t>
      </w:r>
      <w:r w:rsidR="00D94F71">
        <w:rPr>
          <w:rFonts w:eastAsiaTheme="minorHAnsi"/>
          <w:sz w:val="28"/>
          <w:szCs w:val="28"/>
          <w:lang w:eastAsia="en-US"/>
        </w:rPr>
        <w:t>м фрагментов). Г. Флобер «Госпо</w:t>
      </w:r>
      <w:r w:rsidRPr="009C5441">
        <w:rPr>
          <w:rFonts w:eastAsiaTheme="minorHAnsi"/>
          <w:sz w:val="28"/>
          <w:szCs w:val="28"/>
          <w:lang w:eastAsia="en-US"/>
        </w:rPr>
        <w:t xml:space="preserve">жа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Бовари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>», «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Саламбо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>» (одно произведение по выбору преподавателя с чтением</w:t>
      </w:r>
      <w:r w:rsidR="00D94F71"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фрагментов).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9C5441">
        <w:rPr>
          <w:rFonts w:eastAsiaTheme="minorHAnsi"/>
          <w:sz w:val="28"/>
          <w:szCs w:val="28"/>
          <w:lang w:eastAsia="en-US"/>
        </w:rPr>
        <w:t>Отрывки из музыкальных про</w:t>
      </w:r>
      <w:r w:rsidR="00D94F71">
        <w:rPr>
          <w:rFonts w:eastAsiaTheme="minorHAnsi"/>
          <w:sz w:val="28"/>
          <w:szCs w:val="28"/>
          <w:lang w:eastAsia="en-US"/>
        </w:rPr>
        <w:t>изведений П. И. Чайковского. Ре</w:t>
      </w:r>
      <w:r w:rsidRPr="009C5441">
        <w:rPr>
          <w:rFonts w:eastAsiaTheme="minorHAnsi"/>
          <w:sz w:val="28"/>
          <w:szCs w:val="28"/>
          <w:lang w:eastAsia="en-US"/>
        </w:rPr>
        <w:t>продукции картин художников второй половины XIX века: И. К. Айвазовского,</w:t>
      </w:r>
      <w:r w:rsidR="00D94F71"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 xml:space="preserve">В. В. Верещагина, В. М. Васнецова, Н. Н.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Ге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>, И. Н. Крамского, В. Г. Перова, И. Е. Репина,</w:t>
      </w:r>
      <w:r w:rsidR="00D94F71"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 xml:space="preserve">В. И. Сурикова, И. И. Левитана, В. Д. Поленова, А. К.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Саврасова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 xml:space="preserve">, И. </w:t>
      </w:r>
      <w:proofErr w:type="spellStart"/>
      <w:r w:rsidRPr="009C5441">
        <w:rPr>
          <w:rFonts w:eastAsiaTheme="minorHAnsi"/>
          <w:sz w:val="28"/>
          <w:szCs w:val="28"/>
          <w:lang w:eastAsia="en-US"/>
        </w:rPr>
        <w:t>И.Шишкина</w:t>
      </w:r>
      <w:proofErr w:type="spellEnd"/>
      <w:r w:rsidRPr="009C5441">
        <w:rPr>
          <w:rFonts w:eastAsiaTheme="minorHAnsi"/>
          <w:sz w:val="28"/>
          <w:szCs w:val="28"/>
          <w:lang w:eastAsia="en-US"/>
        </w:rPr>
        <w:t>,</w:t>
      </w:r>
      <w:r w:rsidR="00D94F71"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Ф. А. Васильева, А. И. Куинджи.</w:t>
      </w:r>
    </w:p>
    <w:p w:rsidR="009C5441" w:rsidRPr="009C5441" w:rsidRDefault="009C5441" w:rsidP="00CB000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9C5441">
        <w:rPr>
          <w:rFonts w:eastAsiaTheme="minorHAnsi"/>
          <w:sz w:val="28"/>
          <w:szCs w:val="28"/>
          <w:lang w:eastAsia="en-US"/>
        </w:rPr>
        <w:t>Подготовка и проведение заочной экскурсии «По залам Третьяковской галереи».</w:t>
      </w:r>
    </w:p>
    <w:p w:rsidR="009C5441" w:rsidRDefault="009C5441" w:rsidP="009C5441">
      <w:pPr>
        <w:spacing w:before="120"/>
        <w:ind w:firstLine="709"/>
        <w:contextualSpacing/>
        <w:jc w:val="both"/>
        <w:rPr>
          <w:b/>
          <w:sz w:val="28"/>
          <w:szCs w:val="28"/>
        </w:rPr>
      </w:pPr>
    </w:p>
    <w:p w:rsidR="00D94F71" w:rsidRPr="00785457" w:rsidRDefault="00D94F71" w:rsidP="00D94F71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Александр Николаевич Островский (1823—1886)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sz w:val="28"/>
          <w:szCs w:val="28"/>
          <w:lang w:eastAsia="en-US"/>
        </w:rPr>
        <w:t>Жизненный и творческий путь А. Н. Островско</w:t>
      </w:r>
      <w:r>
        <w:rPr>
          <w:rFonts w:eastAsiaTheme="minorHAnsi"/>
          <w:sz w:val="28"/>
          <w:szCs w:val="28"/>
          <w:lang w:eastAsia="en-US"/>
        </w:rPr>
        <w:t>го (с обобщением ранее изученно</w:t>
      </w:r>
      <w:r w:rsidRPr="00D94F71">
        <w:rPr>
          <w:rFonts w:eastAsiaTheme="minorHAnsi"/>
          <w:sz w:val="28"/>
          <w:szCs w:val="28"/>
          <w:lang w:eastAsia="en-US"/>
        </w:rPr>
        <w:t>го). Социально-культурная новизна драматургии А. Н. Островского. Темы «горячего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сердца» и «темного царства» в творчестве А. Н. Островского.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sz w:val="28"/>
          <w:szCs w:val="28"/>
          <w:lang w:eastAsia="en-US"/>
        </w:rPr>
        <w:t>Драма «Гроза». Творческая история драмы. Жа</w:t>
      </w:r>
      <w:r>
        <w:rPr>
          <w:rFonts w:eastAsiaTheme="minorHAnsi"/>
          <w:sz w:val="28"/>
          <w:szCs w:val="28"/>
          <w:lang w:eastAsia="en-US"/>
        </w:rPr>
        <w:t>нровое своеобразие. Художествен</w:t>
      </w:r>
      <w:r w:rsidRPr="00D94F71">
        <w:rPr>
          <w:rFonts w:eastAsiaTheme="minorHAnsi"/>
          <w:sz w:val="28"/>
          <w:szCs w:val="28"/>
          <w:lang w:eastAsia="en-US"/>
        </w:rPr>
        <w:t xml:space="preserve">ные особенности драмы. Калинов и его обитатели (система </w:t>
      </w:r>
      <w:r w:rsidRPr="00D94F71">
        <w:rPr>
          <w:rFonts w:eastAsiaTheme="minorHAnsi"/>
          <w:sz w:val="28"/>
          <w:szCs w:val="28"/>
          <w:lang w:eastAsia="en-US"/>
        </w:rPr>
        <w:lastRenderedPageBreak/>
        <w:t>персонажей). Самобытность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замысла, оригинальность основного характера, сила трагической развязки в судьбе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героев драмы. Символика грозы. Образ Катерины — воплощение лучших качеств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женской натуры. Конфликт романтической личности с укладом жизни, лишенной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народных нравственных основ. Мотивы искушений, мотив своеволия и свободы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драме. Катерина в оценке Н. А. Добролюбова и Д. И. Писарева. Позиция автора и 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идеал. Роль персонажей второго ряда в пьесе.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i/>
          <w:iCs/>
          <w:sz w:val="28"/>
          <w:szCs w:val="28"/>
          <w:lang w:eastAsia="en-US"/>
        </w:rPr>
        <w:t xml:space="preserve">Драма </w:t>
      </w:r>
      <w:r w:rsidRPr="00D94F71">
        <w:rPr>
          <w:rFonts w:eastAsiaTheme="minorHAnsi"/>
          <w:sz w:val="28"/>
          <w:szCs w:val="28"/>
          <w:lang w:eastAsia="en-US"/>
        </w:rPr>
        <w:t>«</w:t>
      </w:r>
      <w:r w:rsidRPr="00D94F71">
        <w:rPr>
          <w:rFonts w:eastAsiaTheme="minorHAnsi"/>
          <w:i/>
          <w:iCs/>
          <w:sz w:val="28"/>
          <w:szCs w:val="28"/>
          <w:lang w:eastAsia="en-US"/>
        </w:rPr>
        <w:t>Бесприданница</w:t>
      </w:r>
      <w:r w:rsidRPr="00D94F71">
        <w:rPr>
          <w:rFonts w:eastAsiaTheme="minorHAnsi"/>
          <w:sz w:val="28"/>
          <w:szCs w:val="28"/>
          <w:lang w:eastAsia="en-US"/>
        </w:rPr>
        <w:t>». Социальные и нравственные проблемы в драме. Лариса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и ее окружение. Художественные особенности драмы «Бесприданница». Основные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сюжетные линии драмы. Тема «маленького человека» в драме «Бесприданница».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sz w:val="28"/>
          <w:szCs w:val="28"/>
          <w:lang w:eastAsia="en-US"/>
        </w:rPr>
        <w:t>Малый театр и драматургия А. Н. Островского.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D94F71">
        <w:rPr>
          <w:rFonts w:eastAsiaTheme="minorHAnsi"/>
          <w:sz w:val="28"/>
          <w:szCs w:val="28"/>
          <w:lang w:eastAsia="en-US"/>
        </w:rPr>
        <w:t>Драма «Гроза». Статья Н. А. Добролюбова «Луч света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 xml:space="preserve">темном царстве». 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D94F71">
        <w:rPr>
          <w:rFonts w:eastAsiaTheme="minorHAnsi"/>
          <w:sz w:val="28"/>
          <w:szCs w:val="28"/>
          <w:lang w:eastAsia="en-US"/>
        </w:rPr>
        <w:t>Д. И. Писарев «Мотивы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русской драмы» (фрагменты). Комедии А. Н. Островского «Свои люди — сочтемся»,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«На всякого мудреца довольно простоты», «Беше</w:t>
      </w:r>
      <w:r>
        <w:rPr>
          <w:rFonts w:eastAsiaTheme="minorHAnsi"/>
          <w:sz w:val="28"/>
          <w:szCs w:val="28"/>
          <w:lang w:eastAsia="en-US"/>
        </w:rPr>
        <w:t>ные деньги» (одну комедию по вы</w:t>
      </w:r>
      <w:r w:rsidRPr="00D94F71">
        <w:rPr>
          <w:rFonts w:eastAsiaTheme="minorHAnsi"/>
          <w:sz w:val="28"/>
          <w:szCs w:val="28"/>
          <w:lang w:eastAsia="en-US"/>
        </w:rPr>
        <w:t>бору преподавателя).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Демонстрация. </w:t>
      </w:r>
      <w:r w:rsidRPr="00D94F71">
        <w:rPr>
          <w:rFonts w:eastAsiaTheme="minorHAnsi"/>
          <w:sz w:val="28"/>
          <w:szCs w:val="28"/>
          <w:lang w:eastAsia="en-US"/>
        </w:rPr>
        <w:t>Фрагменты из музыкальных сочинений на сюжеты произведений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А. Н. Островского.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D94F71">
        <w:rPr>
          <w:rFonts w:eastAsiaTheme="minorHAnsi"/>
          <w:sz w:val="28"/>
          <w:szCs w:val="28"/>
          <w:lang w:eastAsia="en-US"/>
        </w:rPr>
        <w:t>Развитие традиций русского театра.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D94F71">
        <w:rPr>
          <w:rFonts w:eastAsiaTheme="minorHAnsi"/>
          <w:sz w:val="28"/>
          <w:szCs w:val="28"/>
          <w:lang w:eastAsia="en-US"/>
        </w:rPr>
        <w:t>Драма. Комедия.</w:t>
      </w:r>
    </w:p>
    <w:p w:rsid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D94F71">
        <w:rPr>
          <w:rFonts w:eastAsiaTheme="minorHAnsi"/>
          <w:sz w:val="28"/>
          <w:szCs w:val="28"/>
          <w:lang w:eastAsia="en-US"/>
        </w:rPr>
        <w:t>Исследование и подготовка реферата: «Значение творчества А. Н. Островско</w:t>
      </w:r>
      <w:r w:rsidR="00CB000E">
        <w:rPr>
          <w:rFonts w:eastAsiaTheme="minorHAnsi"/>
          <w:sz w:val="28"/>
          <w:szCs w:val="28"/>
          <w:lang w:eastAsia="en-US"/>
        </w:rPr>
        <w:t xml:space="preserve">го в истории русского театра». </w:t>
      </w:r>
    </w:p>
    <w:p w:rsidR="00CB000E" w:rsidRPr="00D94F71" w:rsidRDefault="00CB000E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94F71" w:rsidRPr="00785457" w:rsidRDefault="00D94F71" w:rsidP="00D94F71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Иван Александрович Гончаров (1812—1891)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sz w:val="28"/>
          <w:szCs w:val="28"/>
          <w:lang w:eastAsia="en-US"/>
        </w:rPr>
        <w:t>Жизненный путь и творческая биография И. А. Гончарова. Роль В. Г. Белинского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в жизни И. А. Гончарова. «Обломов». Творческая история романа</w:t>
      </w:r>
      <w:r>
        <w:rPr>
          <w:rFonts w:eastAsiaTheme="minorHAnsi"/>
          <w:sz w:val="28"/>
          <w:szCs w:val="28"/>
          <w:lang w:eastAsia="en-US"/>
        </w:rPr>
        <w:t>. Своеобразие сю</w:t>
      </w:r>
      <w:r w:rsidRPr="00D94F71">
        <w:rPr>
          <w:rFonts w:eastAsiaTheme="minorHAnsi"/>
          <w:sz w:val="28"/>
          <w:szCs w:val="28"/>
          <w:lang w:eastAsia="en-US"/>
        </w:rPr>
        <w:t>жета и жанра произведения. Проблема русского национального характера в романе.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Сон Ильи Ильича как художественно-философский центр романа. Образ Обломова.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Противоречивость характера Обломова. Обломов как представитель своего времени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 xml:space="preserve">и </w:t>
      </w:r>
      <w:proofErr w:type="gramStart"/>
      <w:r w:rsidRPr="00D94F71">
        <w:rPr>
          <w:rFonts w:eastAsiaTheme="minorHAnsi"/>
          <w:sz w:val="28"/>
          <w:szCs w:val="28"/>
          <w:lang w:eastAsia="en-US"/>
        </w:rPr>
        <w:t>вневременной</w:t>
      </w:r>
      <w:proofErr w:type="gramEnd"/>
      <w:r w:rsidRPr="00D94F71">
        <w:rPr>
          <w:rFonts w:eastAsiaTheme="minorHAnsi"/>
          <w:sz w:val="28"/>
          <w:szCs w:val="28"/>
          <w:lang w:eastAsia="en-US"/>
        </w:rPr>
        <w:t xml:space="preserve"> образ. Типичность образа Обломова. Эволюция образа Обломова.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sz w:val="28"/>
          <w:szCs w:val="28"/>
          <w:lang w:eastAsia="en-US"/>
        </w:rPr>
        <w:t>Штольц и Обломов. Прошлое и будущее России. Проблемы любви в романе. Любовь</w:t>
      </w:r>
      <w:r w:rsidR="00E55060"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как лад человеческих отношений (Ольга Ильинская — Агафья Пшеницына).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sz w:val="28"/>
          <w:szCs w:val="28"/>
          <w:lang w:eastAsia="en-US"/>
        </w:rPr>
        <w:t>Оценка романа «Обломов» в критике (Н. Добролюбова, Д. И. Писарева, И. Анненского</w:t>
      </w:r>
      <w:r w:rsidR="00E55060"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и др.).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sz w:val="28"/>
          <w:szCs w:val="28"/>
          <w:lang w:eastAsia="en-US"/>
        </w:rPr>
        <w:t>Роман «Обрыв». Отражение смены эпох в обществе и нравах. Многообразие типов</w:t>
      </w:r>
      <w:r w:rsidR="00E55060"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и характеров в романе. Трагическая судьба незаурядного человека в романе.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sz w:val="28"/>
          <w:szCs w:val="28"/>
          <w:lang w:eastAsia="en-US"/>
        </w:rPr>
        <w:t>Гончаров — мастер пейзажа. Тема России в романах Гончарова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D94F71">
        <w:rPr>
          <w:rFonts w:eastAsiaTheme="minorHAnsi"/>
          <w:sz w:val="28"/>
          <w:szCs w:val="28"/>
          <w:lang w:eastAsia="en-US"/>
        </w:rPr>
        <w:t>Роман «Обломов».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D94F71">
        <w:rPr>
          <w:rFonts w:eastAsiaTheme="minorHAnsi"/>
          <w:sz w:val="28"/>
          <w:szCs w:val="28"/>
          <w:lang w:eastAsia="en-US"/>
        </w:rPr>
        <w:t>Статьи: Н. А. Добролюбов «Что такое</w:t>
      </w:r>
      <w:r w:rsidR="00E5506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CB000E">
        <w:rPr>
          <w:rFonts w:eastAsiaTheme="minorHAnsi"/>
          <w:sz w:val="28"/>
          <w:szCs w:val="28"/>
          <w:lang w:eastAsia="en-US"/>
        </w:rPr>
        <w:t>обломовщина</w:t>
      </w:r>
      <w:proofErr w:type="gramEnd"/>
      <w:r w:rsidR="00CB000E">
        <w:rPr>
          <w:rFonts w:eastAsiaTheme="minorHAnsi"/>
          <w:sz w:val="28"/>
          <w:szCs w:val="28"/>
          <w:lang w:eastAsia="en-US"/>
        </w:rPr>
        <w:t>?».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Повторение. </w:t>
      </w:r>
      <w:r w:rsidRPr="00D94F71">
        <w:rPr>
          <w:rFonts w:eastAsiaTheme="minorHAnsi"/>
          <w:sz w:val="28"/>
          <w:szCs w:val="28"/>
          <w:lang w:eastAsia="en-US"/>
        </w:rPr>
        <w:t>«Лишние люди» в литературе XIX века (Онегин, Печорин).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D94F71">
        <w:rPr>
          <w:rFonts w:eastAsiaTheme="minorHAnsi"/>
          <w:sz w:val="28"/>
          <w:szCs w:val="28"/>
          <w:lang w:eastAsia="en-US"/>
        </w:rPr>
        <w:t>Социально-психологический роман.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D94F71">
        <w:rPr>
          <w:rFonts w:eastAsiaTheme="minorHAnsi"/>
          <w:sz w:val="28"/>
          <w:szCs w:val="28"/>
          <w:lang w:eastAsia="en-US"/>
        </w:rPr>
        <w:t xml:space="preserve">Иллюстрации Ю. С. Гершковича, К. А. </w:t>
      </w:r>
      <w:proofErr w:type="spellStart"/>
      <w:r w:rsidRPr="00D94F71">
        <w:rPr>
          <w:rFonts w:eastAsiaTheme="minorHAnsi"/>
          <w:sz w:val="28"/>
          <w:szCs w:val="28"/>
          <w:lang w:eastAsia="en-US"/>
        </w:rPr>
        <w:t>Трутовского</w:t>
      </w:r>
      <w:proofErr w:type="spellEnd"/>
      <w:r w:rsidRPr="00D94F71">
        <w:rPr>
          <w:rFonts w:eastAsiaTheme="minorHAnsi"/>
          <w:sz w:val="28"/>
          <w:szCs w:val="28"/>
          <w:lang w:eastAsia="en-US"/>
        </w:rPr>
        <w:t xml:space="preserve"> к романам</w:t>
      </w:r>
      <w:r w:rsidR="00E55060"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 xml:space="preserve">Гончарова. </w:t>
      </w:r>
      <w:proofErr w:type="gramStart"/>
      <w:r w:rsidRPr="00D94F71">
        <w:rPr>
          <w:rFonts w:eastAsiaTheme="minorHAnsi"/>
          <w:sz w:val="28"/>
          <w:szCs w:val="28"/>
          <w:lang w:eastAsia="en-US"/>
        </w:rPr>
        <w:t>Фрагменты из к/ф «Несколько дней из жизни И. И. Обломова» (</w:t>
      </w:r>
      <w:proofErr w:type="spellStart"/>
      <w:r w:rsidRPr="00D94F71">
        <w:rPr>
          <w:rFonts w:eastAsiaTheme="minorHAnsi"/>
          <w:sz w:val="28"/>
          <w:szCs w:val="28"/>
          <w:lang w:eastAsia="en-US"/>
        </w:rPr>
        <w:t>реж</w:t>
      </w:r>
      <w:proofErr w:type="spellEnd"/>
      <w:r w:rsidRPr="00D94F71">
        <w:rPr>
          <w:rFonts w:eastAsiaTheme="minorHAnsi"/>
          <w:sz w:val="28"/>
          <w:szCs w:val="28"/>
          <w:lang w:eastAsia="en-US"/>
        </w:rPr>
        <w:t>.</w:t>
      </w:r>
      <w:proofErr w:type="gramEnd"/>
      <w:r w:rsidR="00E5506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94F71">
        <w:rPr>
          <w:rFonts w:eastAsiaTheme="minorHAnsi"/>
          <w:sz w:val="28"/>
          <w:szCs w:val="28"/>
          <w:lang w:eastAsia="en-US"/>
        </w:rPr>
        <w:t>Н. Михалков).</w:t>
      </w:r>
      <w:proofErr w:type="gramEnd"/>
    </w:p>
    <w:p w:rsidR="00005396" w:rsidRDefault="00D94F71" w:rsidP="00E5506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D94F71">
        <w:rPr>
          <w:rFonts w:eastAsiaTheme="minorHAnsi"/>
          <w:sz w:val="28"/>
          <w:szCs w:val="28"/>
          <w:lang w:eastAsia="en-US"/>
        </w:rPr>
        <w:t>Исследование и подготовка реферата: «Женские образы в романах Гончарова», «В чем трагедия Обломова?», «Что</w:t>
      </w:r>
      <w:r w:rsidR="00E55060">
        <w:rPr>
          <w:rFonts w:eastAsiaTheme="minorHAnsi"/>
          <w:sz w:val="28"/>
          <w:szCs w:val="28"/>
          <w:lang w:eastAsia="en-US"/>
        </w:rPr>
        <w:t xml:space="preserve"> </w:t>
      </w:r>
      <w:r w:rsidR="00CB000E">
        <w:rPr>
          <w:rFonts w:eastAsiaTheme="minorHAnsi"/>
          <w:sz w:val="28"/>
          <w:szCs w:val="28"/>
          <w:lang w:eastAsia="en-US"/>
        </w:rPr>
        <w:t>такое “</w:t>
      </w:r>
      <w:proofErr w:type="gramStart"/>
      <w:r w:rsidR="00CB000E">
        <w:rPr>
          <w:rFonts w:eastAsiaTheme="minorHAnsi"/>
          <w:sz w:val="28"/>
          <w:szCs w:val="28"/>
          <w:lang w:eastAsia="en-US"/>
        </w:rPr>
        <w:t>обломовщина</w:t>
      </w:r>
      <w:proofErr w:type="gramEnd"/>
      <w:r w:rsidR="00CB000E">
        <w:rPr>
          <w:rFonts w:eastAsiaTheme="minorHAnsi"/>
          <w:sz w:val="28"/>
          <w:szCs w:val="28"/>
          <w:lang w:eastAsia="en-US"/>
        </w:rPr>
        <w:t>”?».</w:t>
      </w:r>
    </w:p>
    <w:p w:rsidR="00E55060" w:rsidRPr="00D94F71" w:rsidRDefault="00E55060" w:rsidP="00E55060">
      <w:pPr>
        <w:autoSpaceDE w:val="0"/>
        <w:autoSpaceDN w:val="0"/>
        <w:adjustRightInd w:val="0"/>
        <w:rPr>
          <w:sz w:val="28"/>
          <w:szCs w:val="28"/>
        </w:rPr>
      </w:pPr>
    </w:p>
    <w:p w:rsidR="00E55060" w:rsidRPr="00785457" w:rsidRDefault="00E55060" w:rsidP="00E55060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color w:val="000000"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color w:val="000000"/>
          <w:sz w:val="28"/>
          <w:szCs w:val="28"/>
          <w:lang w:eastAsia="en-US"/>
        </w:rPr>
        <w:t>Иван Сергеевич Тургенев (1818—1883)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55060">
        <w:rPr>
          <w:rFonts w:eastAsiaTheme="minorHAnsi"/>
          <w:color w:val="000000"/>
          <w:sz w:val="28"/>
          <w:szCs w:val="28"/>
          <w:lang w:eastAsia="en-US"/>
        </w:rPr>
        <w:t>Жизненный и творческий путь И. С. Тургенева (с обобщением ранее изученного).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Психологизм творчества Тургенева. Тема любви в творчестве И. С. Тургенева (повести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«Ася», «Первая любовь», «Стихотворения в прозе»). Их художественное своеобразие.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Тургенев-романист (обзор одного-двух романов с чтением эпизодов). Типизация общественных явлений в романах И. С. Тургенева. Своеобразие художественной манеры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Тургенева-романиста.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55060">
        <w:rPr>
          <w:rFonts w:eastAsiaTheme="minorHAnsi"/>
          <w:color w:val="000000"/>
          <w:sz w:val="28"/>
          <w:szCs w:val="28"/>
          <w:lang w:eastAsia="en-US"/>
        </w:rPr>
        <w:t>Роман «Отцы и дети». Смысл названия романа. О</w:t>
      </w:r>
      <w:r>
        <w:rPr>
          <w:rFonts w:eastAsiaTheme="minorHAnsi"/>
          <w:color w:val="000000"/>
          <w:sz w:val="28"/>
          <w:szCs w:val="28"/>
          <w:lang w:eastAsia="en-US"/>
        </w:rPr>
        <w:t>тображение в романе общественно-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политической обстановки 1860-х годов. Проблематика романа. Особенности композиции романа. Базаров в системе образов романа. Нигилизм Базарова и пародия на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 xml:space="preserve">нигилизм в романе (Ситников и </w:t>
      </w:r>
      <w:proofErr w:type="spellStart"/>
      <w:r w:rsidRPr="00E55060">
        <w:rPr>
          <w:rFonts w:eastAsiaTheme="minorHAnsi"/>
          <w:color w:val="000000"/>
          <w:sz w:val="28"/>
          <w:szCs w:val="28"/>
          <w:lang w:eastAsia="en-US"/>
        </w:rPr>
        <w:t>Кукшина</w:t>
      </w:r>
      <w:proofErr w:type="spellEnd"/>
      <w:r w:rsidRPr="00E55060">
        <w:rPr>
          <w:rFonts w:eastAsiaTheme="minorHAnsi"/>
          <w:color w:val="000000"/>
          <w:sz w:val="28"/>
          <w:szCs w:val="28"/>
          <w:lang w:eastAsia="en-US"/>
        </w:rPr>
        <w:t>). Взгляды Базарова на искусство, природу,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общество. Базаров и Кирсановы. Базаров и Одинцова. Любовная интрига в романе и ее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 xml:space="preserve">роль в раскрытии идейно-эстетического содержания </w:t>
      </w:r>
      <w:r>
        <w:rPr>
          <w:rFonts w:eastAsiaTheme="minorHAnsi"/>
          <w:color w:val="000000"/>
          <w:sz w:val="28"/>
          <w:szCs w:val="28"/>
          <w:lang w:eastAsia="en-US"/>
        </w:rPr>
        <w:t>романа. Базаров и родители. Сущ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ность споров, конфликт «отцов» и «детей». Значение заключительных сцен романа 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раскрытии его идейно-эстетического содержания. Авторская позиция в романе.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55060">
        <w:rPr>
          <w:rFonts w:eastAsiaTheme="minorHAnsi"/>
          <w:color w:val="000000"/>
          <w:sz w:val="28"/>
          <w:szCs w:val="28"/>
          <w:lang w:eastAsia="en-US"/>
        </w:rPr>
        <w:t>Полемика вокруг романа «Отцы и дети» (Д. И. Писарев, Н. Страхов, М. Антонович).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Для чтения и изучения.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Роман «Отцы и дети». Д. И. Писарев. «Базаров».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Для чтения и обсуждения.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Повести «Ася», «Первая любовь»; «Романы «Рудин»,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«Дворянское гнездо», «Накануне» (один-два роман</w:t>
      </w:r>
      <w:r>
        <w:rPr>
          <w:rFonts w:eastAsiaTheme="minorHAnsi"/>
          <w:color w:val="000000"/>
          <w:sz w:val="28"/>
          <w:szCs w:val="28"/>
          <w:lang w:eastAsia="en-US"/>
        </w:rPr>
        <w:t>а по выбору преподавателя и сту</w:t>
      </w:r>
      <w:r w:rsidR="00CB000E">
        <w:rPr>
          <w:rFonts w:eastAsiaTheme="minorHAnsi"/>
          <w:color w:val="000000"/>
          <w:sz w:val="28"/>
          <w:szCs w:val="28"/>
          <w:lang w:eastAsia="en-US"/>
        </w:rPr>
        <w:t xml:space="preserve">дентов).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Стихотворения 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прозе (по выбору преподавателя).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color w:val="000000"/>
          <w:sz w:val="28"/>
          <w:szCs w:val="28"/>
          <w:lang w:eastAsia="en-US"/>
        </w:rPr>
        <w:t>Повторение</w:t>
      </w:r>
      <w:r w:rsidRPr="00E55060">
        <w:rPr>
          <w:rFonts w:eastAsiaTheme="minorHAnsi"/>
          <w:b/>
          <w:bCs/>
          <w:color w:val="FF0000"/>
          <w:sz w:val="28"/>
          <w:szCs w:val="28"/>
          <w:lang w:eastAsia="en-US"/>
        </w:rPr>
        <w:t xml:space="preserve">.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Особенности реализма И. С. Тургенева («Записки охотника»).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Теория литературы.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Социально-психологический роман.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Демонстрации. </w:t>
      </w:r>
      <w:proofErr w:type="gramStart"/>
      <w:r w:rsidRPr="00E55060">
        <w:rPr>
          <w:rFonts w:eastAsiaTheme="minorHAnsi"/>
          <w:color w:val="000000"/>
          <w:sz w:val="28"/>
          <w:szCs w:val="28"/>
          <w:lang w:eastAsia="en-US"/>
        </w:rPr>
        <w:t>Портреты И. С. Тургенева (худ.</w:t>
      </w:r>
      <w:proofErr w:type="gramEnd"/>
      <w:r w:rsidRPr="00E5506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Pr="00E55060">
        <w:rPr>
          <w:rFonts w:eastAsiaTheme="minorHAnsi"/>
          <w:color w:val="000000"/>
          <w:sz w:val="28"/>
          <w:szCs w:val="28"/>
          <w:lang w:eastAsia="en-US"/>
        </w:rPr>
        <w:t xml:space="preserve">А. </w:t>
      </w:r>
      <w:proofErr w:type="spellStart"/>
      <w:r w:rsidRPr="00E55060">
        <w:rPr>
          <w:rFonts w:eastAsiaTheme="minorHAnsi"/>
          <w:color w:val="000000"/>
          <w:sz w:val="28"/>
          <w:szCs w:val="28"/>
          <w:lang w:eastAsia="en-US"/>
        </w:rPr>
        <w:t>Л</w:t>
      </w:r>
      <w:r>
        <w:rPr>
          <w:rFonts w:eastAsiaTheme="minorHAnsi"/>
          <w:color w:val="000000"/>
          <w:sz w:val="28"/>
          <w:szCs w:val="28"/>
          <w:lang w:eastAsia="en-US"/>
        </w:rPr>
        <w:t>ибер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, В. Перов и др.).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Иллюстра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 xml:space="preserve">ции к произведениям И. С. Тургенева художников В. </w:t>
      </w:r>
      <w:proofErr w:type="spellStart"/>
      <w:r w:rsidRPr="00E55060">
        <w:rPr>
          <w:rFonts w:eastAsiaTheme="minorHAnsi"/>
          <w:color w:val="000000"/>
          <w:sz w:val="28"/>
          <w:szCs w:val="28"/>
          <w:lang w:eastAsia="en-US"/>
        </w:rPr>
        <w:t>Домогацкого</w:t>
      </w:r>
      <w:proofErr w:type="spellEnd"/>
      <w:r w:rsidRPr="00E55060">
        <w:rPr>
          <w:rFonts w:eastAsiaTheme="minorHAnsi"/>
          <w:color w:val="000000"/>
          <w:sz w:val="28"/>
          <w:szCs w:val="28"/>
          <w:lang w:eastAsia="en-US"/>
        </w:rPr>
        <w:t xml:space="preserve">, П. М. </w:t>
      </w:r>
      <w:proofErr w:type="spellStart"/>
      <w:r w:rsidRPr="00E55060">
        <w:rPr>
          <w:rFonts w:eastAsiaTheme="minorHAnsi"/>
          <w:color w:val="000000"/>
          <w:sz w:val="28"/>
          <w:szCs w:val="28"/>
          <w:lang w:eastAsia="en-US"/>
        </w:rPr>
        <w:t>Боклевского</w:t>
      </w:r>
      <w:proofErr w:type="spellEnd"/>
      <w:r w:rsidRPr="00E55060">
        <w:rPr>
          <w:rFonts w:eastAsiaTheme="minorHAnsi"/>
          <w:color w:val="000000"/>
          <w:sz w:val="28"/>
          <w:szCs w:val="28"/>
          <w:lang w:eastAsia="en-US"/>
        </w:rPr>
        <w:t>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К. И. Рудакова (по выбору преподавателя). Романс А. М. Абазы на слова И. С. Тургенева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«Утро туманное, утро седое…».</w:t>
      </w:r>
    </w:p>
    <w:p w:rsidR="00E55060" w:rsidRPr="00CB000E" w:rsidRDefault="00E55060" w:rsidP="00E55060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Творческие задания. </w:t>
      </w:r>
      <w:r w:rsidRPr="00CB000E">
        <w:rPr>
          <w:rFonts w:eastAsiaTheme="minorHAnsi"/>
          <w:iCs/>
          <w:color w:val="000000"/>
          <w:sz w:val="28"/>
          <w:szCs w:val="28"/>
          <w:lang w:eastAsia="en-US"/>
        </w:rPr>
        <w:t>Подготовка и проведение виртуальной экскурсии по литературным музеям И. С. Тургенева (по выбору студентов).</w:t>
      </w:r>
    </w:p>
    <w:p w:rsidR="00E55060" w:rsidRPr="00CB000E" w:rsidRDefault="00E55060" w:rsidP="00E55060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CB000E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 xml:space="preserve">Наизусть. </w:t>
      </w:r>
      <w:r w:rsidRPr="00CB000E">
        <w:rPr>
          <w:rFonts w:eastAsiaTheme="minorHAnsi"/>
          <w:iCs/>
          <w:color w:val="000000"/>
          <w:sz w:val="28"/>
          <w:szCs w:val="28"/>
          <w:lang w:eastAsia="en-US"/>
        </w:rPr>
        <w:t>Одно стихотворение в прозе (по выбору студентов).</w:t>
      </w:r>
    </w:p>
    <w:p w:rsidR="00E55060" w:rsidRDefault="00E55060" w:rsidP="00E55060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E55060" w:rsidRPr="00785457" w:rsidRDefault="00E55060" w:rsidP="00E55060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Николай Гаврилович Чернышевский (1828—1889)</w:t>
      </w:r>
    </w:p>
    <w:p w:rsidR="00E55060" w:rsidRDefault="00E55060" w:rsidP="00E5506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55060">
        <w:rPr>
          <w:rFonts w:eastAsiaTheme="minorHAnsi"/>
          <w:sz w:val="28"/>
          <w:szCs w:val="28"/>
          <w:lang w:eastAsia="en-US"/>
        </w:rPr>
        <w:t>Краткий очерк жизни и творчества Н. Г. Чернышевского.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55060">
        <w:rPr>
          <w:rFonts w:eastAsiaTheme="minorHAnsi"/>
          <w:sz w:val="28"/>
          <w:szCs w:val="28"/>
          <w:lang w:eastAsia="en-US"/>
        </w:rPr>
        <w:lastRenderedPageBreak/>
        <w:t>Эстетические взгляды Чернышевского и их отражение в романе. Особенности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sz w:val="28"/>
          <w:szCs w:val="28"/>
          <w:lang w:eastAsia="en-US"/>
        </w:rPr>
        <w:t>жанра и композиции романа. Утопические идеи в романе Н. Г. Чернышевского.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sz w:val="28"/>
          <w:szCs w:val="28"/>
          <w:lang w:eastAsia="en-US"/>
        </w:rPr>
        <w:t>Нравственные и идеологические проблемы в романе. «Женский вопрос» в романе.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sz w:val="28"/>
          <w:szCs w:val="28"/>
          <w:lang w:eastAsia="en-US"/>
        </w:rPr>
        <w:t>Образы «новых людей». Теория «разумного эгоизма». Образ «особенного человека»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sz w:val="28"/>
          <w:szCs w:val="28"/>
          <w:lang w:eastAsia="en-US"/>
        </w:rPr>
        <w:t>Рахметова. Противопоставление «новых людей» старому миру. Теория «разумного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sz w:val="28"/>
          <w:szCs w:val="28"/>
          <w:lang w:eastAsia="en-US"/>
        </w:rPr>
        <w:t>эгоизма» как философская основа романа. Роль с</w:t>
      </w:r>
      <w:r>
        <w:rPr>
          <w:rFonts w:eastAsiaTheme="minorHAnsi"/>
          <w:sz w:val="28"/>
          <w:szCs w:val="28"/>
          <w:lang w:eastAsia="en-US"/>
        </w:rPr>
        <w:t>нов Веры Павловны в романе. Чет</w:t>
      </w:r>
      <w:r w:rsidRPr="00E55060">
        <w:rPr>
          <w:rFonts w:eastAsiaTheme="minorHAnsi"/>
          <w:sz w:val="28"/>
          <w:szCs w:val="28"/>
          <w:lang w:eastAsia="en-US"/>
        </w:rPr>
        <w:t>вертый сон как социальная утопия. Смысл финала романа.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E55060">
        <w:rPr>
          <w:rFonts w:eastAsiaTheme="minorHAnsi"/>
          <w:sz w:val="28"/>
          <w:szCs w:val="28"/>
          <w:lang w:eastAsia="en-US"/>
        </w:rPr>
        <w:t>Роман «Что делать?» (обзор с чтением фрагментов).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E55060">
        <w:rPr>
          <w:rFonts w:eastAsiaTheme="minorHAnsi"/>
          <w:sz w:val="28"/>
          <w:szCs w:val="28"/>
          <w:lang w:eastAsia="en-US"/>
        </w:rPr>
        <w:t>Женский вопрос в романе И. С. Тургенева «Отцы и дети».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E55060">
        <w:rPr>
          <w:rFonts w:eastAsiaTheme="minorHAnsi"/>
          <w:sz w:val="28"/>
          <w:szCs w:val="28"/>
          <w:lang w:eastAsia="en-US"/>
        </w:rPr>
        <w:t>Утопия. Антиутопия.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E55060">
        <w:rPr>
          <w:rFonts w:eastAsiaTheme="minorHAnsi"/>
          <w:sz w:val="28"/>
          <w:szCs w:val="28"/>
          <w:lang w:eastAsia="en-US"/>
        </w:rPr>
        <w:t>Репродукции картин: А. Руднев «Н. Г. Чернышевский на допросе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sz w:val="28"/>
          <w:szCs w:val="28"/>
          <w:lang w:eastAsia="en-US"/>
        </w:rPr>
        <w:t xml:space="preserve">в сенате»; Ю. </w:t>
      </w:r>
      <w:proofErr w:type="spellStart"/>
      <w:r w:rsidRPr="00E55060">
        <w:rPr>
          <w:rFonts w:eastAsiaTheme="minorHAnsi"/>
          <w:sz w:val="28"/>
          <w:szCs w:val="28"/>
          <w:lang w:eastAsia="en-US"/>
        </w:rPr>
        <w:t>Казмичев</w:t>
      </w:r>
      <w:proofErr w:type="spellEnd"/>
      <w:r w:rsidRPr="00E55060">
        <w:rPr>
          <w:rFonts w:eastAsiaTheme="minorHAnsi"/>
          <w:sz w:val="28"/>
          <w:szCs w:val="28"/>
          <w:lang w:eastAsia="en-US"/>
        </w:rPr>
        <w:t xml:space="preserve"> «Защита диссертации Н. Г. Чернышевского»; В. </w:t>
      </w:r>
      <w:proofErr w:type="spellStart"/>
      <w:r w:rsidRPr="00E55060">
        <w:rPr>
          <w:rFonts w:eastAsiaTheme="minorHAnsi"/>
          <w:sz w:val="28"/>
          <w:szCs w:val="28"/>
          <w:lang w:eastAsia="en-US"/>
        </w:rPr>
        <w:t>Ладыженский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sz w:val="28"/>
          <w:szCs w:val="28"/>
          <w:lang w:eastAsia="en-US"/>
        </w:rPr>
        <w:t>«Т. Г. Шевченко и Н. Г. Чернышевский в кругу друзей». Иллюстрации к роману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sz w:val="28"/>
          <w:szCs w:val="28"/>
          <w:lang w:eastAsia="en-US"/>
        </w:rPr>
        <w:t>Н. Г. Чернышевского «Что делать?» художника В. Минаева.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sz w:val="28"/>
          <w:szCs w:val="28"/>
          <w:lang w:eastAsia="en-US"/>
        </w:rPr>
        <w:t xml:space="preserve">Творческое задание. </w:t>
      </w:r>
      <w:r w:rsidRPr="00E55060">
        <w:rPr>
          <w:rFonts w:eastAsiaTheme="minorHAnsi"/>
          <w:sz w:val="28"/>
          <w:szCs w:val="28"/>
          <w:lang w:eastAsia="en-US"/>
        </w:rPr>
        <w:t>Исследование и подготовка реферата «Общество будущего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sz w:val="28"/>
          <w:szCs w:val="28"/>
          <w:lang w:eastAsia="en-US"/>
        </w:rPr>
        <w:t>в романе Н. Г. Чернышевского “Что делать?”».</w:t>
      </w:r>
    </w:p>
    <w:p w:rsidR="00E55060" w:rsidRDefault="00E55060" w:rsidP="00E55060">
      <w:pPr>
        <w:ind w:firstLine="709"/>
        <w:contextualSpacing/>
        <w:jc w:val="both"/>
        <w:rPr>
          <w:sz w:val="28"/>
          <w:szCs w:val="28"/>
        </w:rPr>
      </w:pPr>
    </w:p>
    <w:p w:rsidR="005E70B7" w:rsidRPr="00785457" w:rsidRDefault="005E70B7" w:rsidP="005E70B7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Николай Семенович Лесков (1831—1895)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sz w:val="28"/>
          <w:szCs w:val="28"/>
          <w:lang w:eastAsia="en-US"/>
        </w:rPr>
        <w:t>Сведения из биографии (с обобщением ранее изученного). Художественный мир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писателя. Праведники Н. С. Лескова. Творчес</w:t>
      </w:r>
      <w:r w:rsidR="00CB000E">
        <w:rPr>
          <w:rFonts w:eastAsiaTheme="minorHAnsi"/>
          <w:sz w:val="28"/>
          <w:szCs w:val="28"/>
          <w:lang w:eastAsia="en-US"/>
        </w:rPr>
        <w:t xml:space="preserve">тво Н. С. Лескова в 1870-е годы. </w:t>
      </w:r>
      <w:r w:rsidRPr="005E70B7">
        <w:rPr>
          <w:rFonts w:eastAsiaTheme="minorHAnsi"/>
          <w:sz w:val="28"/>
          <w:szCs w:val="28"/>
          <w:lang w:eastAsia="en-US"/>
        </w:rPr>
        <w:t>Повесть «Очарованный странник». Особенности композиции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 xml:space="preserve">жанра. Образ Ивана </w:t>
      </w:r>
      <w:proofErr w:type="spellStart"/>
      <w:r w:rsidRPr="005E70B7">
        <w:rPr>
          <w:rFonts w:eastAsiaTheme="minorHAnsi"/>
          <w:sz w:val="28"/>
          <w:szCs w:val="28"/>
          <w:lang w:eastAsia="en-US"/>
        </w:rPr>
        <w:t>Флягина</w:t>
      </w:r>
      <w:proofErr w:type="spellEnd"/>
      <w:r w:rsidRPr="005E70B7">
        <w:rPr>
          <w:rFonts w:eastAsiaTheme="minorHAnsi"/>
          <w:sz w:val="28"/>
          <w:szCs w:val="28"/>
          <w:lang w:eastAsia="en-US"/>
        </w:rPr>
        <w:t>. Тема трагической су</w:t>
      </w:r>
      <w:r>
        <w:rPr>
          <w:rFonts w:eastAsiaTheme="minorHAnsi"/>
          <w:sz w:val="28"/>
          <w:szCs w:val="28"/>
          <w:lang w:eastAsia="en-US"/>
        </w:rPr>
        <w:t>дьбы талантливого русского чело</w:t>
      </w:r>
      <w:r w:rsidRPr="005E70B7">
        <w:rPr>
          <w:rFonts w:eastAsiaTheme="minorHAnsi"/>
          <w:sz w:val="28"/>
          <w:szCs w:val="28"/>
          <w:lang w:eastAsia="en-US"/>
        </w:rPr>
        <w:t>века. Смысл названия повести. Особенности повествовательной манеры Н. С. Лескова.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5E70B7">
        <w:rPr>
          <w:rFonts w:eastAsiaTheme="minorHAnsi"/>
          <w:sz w:val="28"/>
          <w:szCs w:val="28"/>
          <w:lang w:eastAsia="en-US"/>
        </w:rPr>
        <w:t>Повесть-хроника «Очарованный странник».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5E70B7">
        <w:rPr>
          <w:rFonts w:eastAsiaTheme="minorHAnsi"/>
          <w:sz w:val="28"/>
          <w:szCs w:val="28"/>
          <w:lang w:eastAsia="en-US"/>
        </w:rPr>
        <w:t>Национальный характер в произведениях Н. С. Лескова («Левша»).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proofErr w:type="gramStart"/>
      <w:r w:rsidRPr="005E70B7">
        <w:rPr>
          <w:rFonts w:eastAsiaTheme="minorHAnsi"/>
          <w:sz w:val="28"/>
          <w:szCs w:val="28"/>
          <w:lang w:eastAsia="en-US"/>
        </w:rPr>
        <w:t>Портреты Н. С. Лескова (худ.</w:t>
      </w:r>
      <w:proofErr w:type="gramEnd"/>
      <w:r w:rsidRPr="005E70B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E70B7">
        <w:rPr>
          <w:rFonts w:eastAsiaTheme="minorHAnsi"/>
          <w:sz w:val="28"/>
          <w:szCs w:val="28"/>
          <w:lang w:eastAsia="en-US"/>
        </w:rPr>
        <w:t>В. А</w:t>
      </w:r>
      <w:r>
        <w:rPr>
          <w:rFonts w:eastAsiaTheme="minorHAnsi"/>
          <w:sz w:val="28"/>
          <w:szCs w:val="28"/>
          <w:lang w:eastAsia="en-US"/>
        </w:rPr>
        <w:t>. Серов, И. Е. Репин).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Иллюстра</w:t>
      </w:r>
      <w:r w:rsidRPr="005E70B7">
        <w:rPr>
          <w:rFonts w:eastAsiaTheme="minorHAnsi"/>
          <w:sz w:val="28"/>
          <w:szCs w:val="28"/>
          <w:lang w:eastAsia="en-US"/>
        </w:rPr>
        <w:t>ции к рассказу «Левша» (худ.</w:t>
      </w:r>
      <w:proofErr w:type="gramEnd"/>
      <w:r w:rsidRPr="005E70B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E70B7">
        <w:rPr>
          <w:rFonts w:eastAsiaTheme="minorHAnsi"/>
          <w:sz w:val="28"/>
          <w:szCs w:val="28"/>
          <w:lang w:eastAsia="en-US"/>
        </w:rPr>
        <w:t>Н. В. Кузьмин).</w:t>
      </w:r>
      <w:proofErr w:type="gramEnd"/>
      <w:r w:rsidRPr="005E70B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Иллюстрации к повести «Очарован</w:t>
      </w:r>
      <w:r w:rsidRPr="005E70B7">
        <w:rPr>
          <w:rFonts w:eastAsiaTheme="minorHAnsi"/>
          <w:sz w:val="28"/>
          <w:szCs w:val="28"/>
          <w:lang w:eastAsia="en-US"/>
        </w:rPr>
        <w:t>ный странник» (худ.</w:t>
      </w:r>
      <w:proofErr w:type="gramEnd"/>
      <w:r w:rsidRPr="005E70B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E70B7">
        <w:rPr>
          <w:rFonts w:eastAsiaTheme="minorHAnsi"/>
          <w:sz w:val="28"/>
          <w:szCs w:val="28"/>
          <w:lang w:eastAsia="en-US"/>
        </w:rPr>
        <w:t>И. С. Глазунов).</w:t>
      </w:r>
      <w:proofErr w:type="gramEnd"/>
      <w:r w:rsidRPr="005E70B7">
        <w:rPr>
          <w:rFonts w:eastAsiaTheme="minorHAnsi"/>
          <w:sz w:val="28"/>
          <w:szCs w:val="28"/>
          <w:lang w:eastAsia="en-US"/>
        </w:rPr>
        <w:t xml:space="preserve"> Репродукция картины В. В. Верещагина «Илья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Муромец на пиру у князя Владимира».</w:t>
      </w:r>
    </w:p>
    <w:p w:rsidR="005E70B7" w:rsidRDefault="005E70B7" w:rsidP="005E70B7">
      <w:pPr>
        <w:autoSpaceDE w:val="0"/>
        <w:autoSpaceDN w:val="0"/>
        <w:adjustRightInd w:val="0"/>
        <w:rPr>
          <w:sz w:val="28"/>
          <w:szCs w:val="28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Творческие </w:t>
      </w:r>
      <w:r w:rsidRPr="00CB000E">
        <w:rPr>
          <w:rFonts w:eastAsiaTheme="minorHAnsi"/>
          <w:b/>
          <w:bCs/>
          <w:sz w:val="28"/>
          <w:szCs w:val="28"/>
          <w:lang w:eastAsia="en-US"/>
        </w:rPr>
        <w:t xml:space="preserve">задания. </w:t>
      </w:r>
      <w:r w:rsidRPr="00CB000E">
        <w:rPr>
          <w:rFonts w:eastAsiaTheme="minorHAnsi"/>
          <w:sz w:val="28"/>
          <w:szCs w:val="28"/>
          <w:lang w:eastAsia="en-US"/>
        </w:rPr>
        <w:t>«</w:t>
      </w:r>
      <w:r w:rsidRPr="00CB000E">
        <w:rPr>
          <w:rFonts w:eastAsiaTheme="minorHAnsi"/>
          <w:iCs/>
          <w:sz w:val="28"/>
          <w:szCs w:val="28"/>
          <w:lang w:eastAsia="en-US"/>
        </w:rPr>
        <w:t>Художественный мир Н</w:t>
      </w:r>
      <w:r w:rsidRPr="00CB000E">
        <w:rPr>
          <w:rFonts w:eastAsiaTheme="minorHAnsi"/>
          <w:sz w:val="28"/>
          <w:szCs w:val="28"/>
          <w:lang w:eastAsia="en-US"/>
        </w:rPr>
        <w:t xml:space="preserve">. </w:t>
      </w:r>
      <w:r w:rsidRPr="00CB000E">
        <w:rPr>
          <w:rFonts w:eastAsiaTheme="minorHAnsi"/>
          <w:iCs/>
          <w:sz w:val="28"/>
          <w:szCs w:val="28"/>
          <w:lang w:eastAsia="en-US"/>
        </w:rPr>
        <w:t>С</w:t>
      </w:r>
      <w:r w:rsidRPr="00CB000E">
        <w:rPr>
          <w:rFonts w:eastAsiaTheme="minorHAnsi"/>
          <w:sz w:val="28"/>
          <w:szCs w:val="28"/>
          <w:lang w:eastAsia="en-US"/>
        </w:rPr>
        <w:t xml:space="preserve">. </w:t>
      </w:r>
      <w:r w:rsidRPr="00CB000E">
        <w:rPr>
          <w:rFonts w:eastAsiaTheme="minorHAnsi"/>
          <w:iCs/>
          <w:sz w:val="28"/>
          <w:szCs w:val="28"/>
          <w:lang w:eastAsia="en-US"/>
        </w:rPr>
        <w:t>Лескова</w:t>
      </w:r>
      <w:r w:rsidRPr="00CB000E">
        <w:rPr>
          <w:rFonts w:eastAsiaTheme="minorHAnsi"/>
          <w:sz w:val="28"/>
          <w:szCs w:val="28"/>
          <w:lang w:eastAsia="en-US"/>
        </w:rPr>
        <w:t>».</w:t>
      </w:r>
    </w:p>
    <w:p w:rsidR="005E70B7" w:rsidRDefault="005E70B7" w:rsidP="00E55060">
      <w:pPr>
        <w:ind w:firstLine="709"/>
        <w:contextualSpacing/>
        <w:jc w:val="both"/>
        <w:rPr>
          <w:sz w:val="28"/>
          <w:szCs w:val="28"/>
        </w:rPr>
      </w:pPr>
    </w:p>
    <w:p w:rsidR="005E70B7" w:rsidRPr="00785457" w:rsidRDefault="005E70B7" w:rsidP="005E70B7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 xml:space="preserve">Михаил </w:t>
      </w:r>
      <w:proofErr w:type="spellStart"/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Евграфович</w:t>
      </w:r>
      <w:proofErr w:type="spellEnd"/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 xml:space="preserve"> Салтыков-Щедрин (1826—1889)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sz w:val="28"/>
          <w:szCs w:val="28"/>
          <w:lang w:eastAsia="en-US"/>
        </w:rPr>
        <w:t>Жизненный и творческий путь М. Е. Салтыкова-Щедрина (с обобщением ранее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изученного). Мировоззрение писателя.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sz w:val="28"/>
          <w:szCs w:val="28"/>
          <w:lang w:eastAsia="en-US"/>
        </w:rPr>
        <w:t>Жанровое своеобразие, тематика и проблематика сказок М. Е. Салтыкова-Щедрина.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Своеобразие фантастики в сказках М. Е. Салтыкова-Щедри</w:t>
      </w:r>
      <w:r>
        <w:rPr>
          <w:rFonts w:eastAsiaTheme="minorHAnsi"/>
          <w:sz w:val="28"/>
          <w:szCs w:val="28"/>
          <w:lang w:eastAsia="en-US"/>
        </w:rPr>
        <w:t>на. Иносказательная об</w:t>
      </w:r>
      <w:r w:rsidRPr="005E70B7">
        <w:rPr>
          <w:rFonts w:eastAsiaTheme="minorHAnsi"/>
          <w:sz w:val="28"/>
          <w:szCs w:val="28"/>
          <w:lang w:eastAsia="en-US"/>
        </w:rPr>
        <w:t>разность сказок. Гротеск, аллегория, символика, язык сказок. Обобщающий смысл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сказок.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sz w:val="28"/>
          <w:szCs w:val="28"/>
          <w:lang w:eastAsia="en-US"/>
        </w:rPr>
        <w:t>Замысел, история создания «Истории одного го</w:t>
      </w:r>
      <w:r>
        <w:rPr>
          <w:rFonts w:eastAsiaTheme="minorHAnsi"/>
          <w:sz w:val="28"/>
          <w:szCs w:val="28"/>
          <w:lang w:eastAsia="en-US"/>
        </w:rPr>
        <w:t>рода». Своеобразие жанра, компо</w:t>
      </w:r>
      <w:r w:rsidRPr="005E70B7">
        <w:rPr>
          <w:rFonts w:eastAsiaTheme="minorHAnsi"/>
          <w:sz w:val="28"/>
          <w:szCs w:val="28"/>
          <w:lang w:eastAsia="en-US"/>
        </w:rPr>
        <w:t xml:space="preserve">зиции. Образы градоначальников. Элементы антиутопии в «Истории </w:t>
      </w:r>
      <w:r w:rsidRPr="005E70B7">
        <w:rPr>
          <w:rFonts w:eastAsiaTheme="minorHAnsi"/>
          <w:sz w:val="28"/>
          <w:szCs w:val="28"/>
          <w:lang w:eastAsia="en-US"/>
        </w:rPr>
        <w:lastRenderedPageBreak/>
        <w:t>одного города».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Приемы сатирической фантастики, гротеска, художественного иносказания. Эзопов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язык.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sz w:val="28"/>
          <w:szCs w:val="28"/>
          <w:lang w:eastAsia="en-US"/>
        </w:rPr>
        <w:t>Роль Салтыкова-Щедрина в истории русской литературы.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5E70B7">
        <w:rPr>
          <w:rFonts w:eastAsiaTheme="minorHAnsi"/>
          <w:sz w:val="28"/>
          <w:szCs w:val="28"/>
          <w:lang w:eastAsia="en-US"/>
        </w:rPr>
        <w:t>Сказки М. Е. Салты</w:t>
      </w:r>
      <w:r>
        <w:rPr>
          <w:rFonts w:eastAsiaTheme="minorHAnsi"/>
          <w:sz w:val="28"/>
          <w:szCs w:val="28"/>
          <w:lang w:eastAsia="en-US"/>
        </w:rPr>
        <w:t>кова-Щедрина «Медведь на воевод</w:t>
      </w:r>
      <w:r w:rsidRPr="005E70B7">
        <w:rPr>
          <w:rFonts w:eastAsiaTheme="minorHAnsi"/>
          <w:sz w:val="28"/>
          <w:szCs w:val="28"/>
          <w:lang w:eastAsia="en-US"/>
        </w:rPr>
        <w:t>стве», «</w:t>
      </w:r>
      <w:proofErr w:type="gramStart"/>
      <w:r w:rsidRPr="005E70B7">
        <w:rPr>
          <w:rFonts w:eastAsiaTheme="minorHAnsi"/>
          <w:sz w:val="28"/>
          <w:szCs w:val="28"/>
          <w:lang w:eastAsia="en-US"/>
        </w:rPr>
        <w:t>Коняга</w:t>
      </w:r>
      <w:proofErr w:type="gramEnd"/>
      <w:r w:rsidRPr="005E70B7">
        <w:rPr>
          <w:rFonts w:eastAsiaTheme="minorHAnsi"/>
          <w:sz w:val="28"/>
          <w:szCs w:val="28"/>
          <w:lang w:eastAsia="en-US"/>
        </w:rPr>
        <w:t xml:space="preserve">». </w:t>
      </w:r>
      <w:proofErr w:type="gramStart"/>
      <w:r w:rsidRPr="005E70B7">
        <w:rPr>
          <w:rFonts w:eastAsiaTheme="minorHAnsi"/>
          <w:sz w:val="28"/>
          <w:szCs w:val="28"/>
          <w:lang w:eastAsia="en-US"/>
        </w:rPr>
        <w:t>«История одного города» (гла</w:t>
      </w:r>
      <w:r>
        <w:rPr>
          <w:rFonts w:eastAsiaTheme="minorHAnsi"/>
          <w:sz w:val="28"/>
          <w:szCs w:val="28"/>
          <w:lang w:eastAsia="en-US"/>
        </w:rPr>
        <w:t>вы: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«О </w:t>
      </w:r>
      <w:proofErr w:type="spellStart"/>
      <w:r>
        <w:rPr>
          <w:rFonts w:eastAsiaTheme="minorHAnsi"/>
          <w:sz w:val="28"/>
          <w:szCs w:val="28"/>
          <w:lang w:eastAsia="en-US"/>
        </w:rPr>
        <w:t>корени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происхождения </w:t>
      </w:r>
      <w:proofErr w:type="spellStart"/>
      <w:r>
        <w:rPr>
          <w:rFonts w:eastAsiaTheme="minorHAnsi"/>
          <w:sz w:val="28"/>
          <w:szCs w:val="28"/>
          <w:lang w:eastAsia="en-US"/>
        </w:rPr>
        <w:t>глу</w:t>
      </w:r>
      <w:r w:rsidRPr="005E70B7">
        <w:rPr>
          <w:rFonts w:eastAsiaTheme="minorHAnsi"/>
          <w:sz w:val="28"/>
          <w:szCs w:val="28"/>
          <w:lang w:eastAsia="en-US"/>
        </w:rPr>
        <w:t>повцев</w:t>
      </w:r>
      <w:proofErr w:type="spellEnd"/>
      <w:r w:rsidRPr="005E70B7">
        <w:rPr>
          <w:rFonts w:eastAsiaTheme="minorHAnsi"/>
          <w:sz w:val="28"/>
          <w:szCs w:val="28"/>
          <w:lang w:eastAsia="en-US"/>
        </w:rPr>
        <w:t>», «Опись градоначальников», «Органчи</w:t>
      </w:r>
      <w:r>
        <w:rPr>
          <w:rFonts w:eastAsiaTheme="minorHAnsi"/>
          <w:sz w:val="28"/>
          <w:szCs w:val="28"/>
          <w:lang w:eastAsia="en-US"/>
        </w:rPr>
        <w:t xml:space="preserve">к», «Подтверждение покаяния. </w:t>
      </w:r>
      <w:proofErr w:type="gramStart"/>
      <w:r>
        <w:rPr>
          <w:rFonts w:eastAsiaTheme="minorHAnsi"/>
          <w:sz w:val="28"/>
          <w:szCs w:val="28"/>
          <w:lang w:eastAsia="en-US"/>
        </w:rPr>
        <w:t>За</w:t>
      </w:r>
      <w:r w:rsidRPr="005E70B7">
        <w:rPr>
          <w:rFonts w:eastAsiaTheme="minorHAnsi"/>
          <w:sz w:val="28"/>
          <w:szCs w:val="28"/>
          <w:lang w:eastAsia="en-US"/>
        </w:rPr>
        <w:t>ключение»).</w:t>
      </w:r>
      <w:proofErr w:type="gramEnd"/>
    </w:p>
    <w:p w:rsidR="005E70B7" w:rsidRPr="00CB000E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5E70B7">
        <w:rPr>
          <w:rFonts w:eastAsiaTheme="minorHAnsi"/>
          <w:sz w:val="28"/>
          <w:szCs w:val="28"/>
          <w:lang w:eastAsia="en-US"/>
        </w:rPr>
        <w:t xml:space="preserve">(по выбору учителя). </w:t>
      </w:r>
      <w:r w:rsidR="00CB000E" w:rsidRPr="00CB000E">
        <w:rPr>
          <w:rFonts w:eastAsiaTheme="minorHAnsi"/>
          <w:sz w:val="28"/>
          <w:szCs w:val="28"/>
          <w:lang w:eastAsia="en-US"/>
        </w:rPr>
        <w:t>С</w:t>
      </w:r>
      <w:r w:rsidRPr="00CB000E">
        <w:rPr>
          <w:rFonts w:eastAsiaTheme="minorHAnsi"/>
          <w:iCs/>
          <w:sz w:val="28"/>
          <w:szCs w:val="28"/>
          <w:lang w:eastAsia="en-US"/>
        </w:rPr>
        <w:t xml:space="preserve">казки </w:t>
      </w:r>
      <w:r w:rsidRPr="00CB000E">
        <w:rPr>
          <w:rFonts w:eastAsiaTheme="minorHAnsi"/>
          <w:sz w:val="28"/>
          <w:szCs w:val="28"/>
          <w:lang w:eastAsia="en-US"/>
        </w:rPr>
        <w:t>«</w:t>
      </w:r>
      <w:r w:rsidRPr="00CB000E">
        <w:rPr>
          <w:rFonts w:eastAsiaTheme="minorHAnsi"/>
          <w:iCs/>
          <w:sz w:val="28"/>
          <w:szCs w:val="28"/>
          <w:lang w:eastAsia="en-US"/>
        </w:rPr>
        <w:t>Орел-меценат</w:t>
      </w:r>
      <w:r w:rsidRPr="00CB000E">
        <w:rPr>
          <w:rFonts w:eastAsiaTheme="minorHAnsi"/>
          <w:sz w:val="28"/>
          <w:szCs w:val="28"/>
          <w:lang w:eastAsia="en-US"/>
        </w:rPr>
        <w:t>», «</w:t>
      </w:r>
      <w:r w:rsidRPr="00CB000E">
        <w:rPr>
          <w:rFonts w:eastAsiaTheme="minorHAnsi"/>
          <w:iCs/>
          <w:sz w:val="28"/>
          <w:szCs w:val="28"/>
          <w:lang w:eastAsia="en-US"/>
        </w:rPr>
        <w:t>Либерал</w:t>
      </w:r>
      <w:r w:rsidRPr="00CB000E">
        <w:rPr>
          <w:rFonts w:eastAsiaTheme="minorHAnsi"/>
          <w:sz w:val="28"/>
          <w:szCs w:val="28"/>
          <w:lang w:eastAsia="en-US"/>
        </w:rPr>
        <w:t>» (по выбору преподавателя).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5E70B7">
        <w:rPr>
          <w:rFonts w:eastAsiaTheme="minorHAnsi"/>
          <w:sz w:val="28"/>
          <w:szCs w:val="28"/>
          <w:lang w:eastAsia="en-US"/>
        </w:rPr>
        <w:t>Фантастика в сказках М. Е. Салт</w:t>
      </w:r>
      <w:r>
        <w:rPr>
          <w:rFonts w:eastAsiaTheme="minorHAnsi"/>
          <w:sz w:val="28"/>
          <w:szCs w:val="28"/>
          <w:lang w:eastAsia="en-US"/>
        </w:rPr>
        <w:t>ыкова-Щедрина как средство сати</w:t>
      </w:r>
      <w:r w:rsidRPr="005E70B7">
        <w:rPr>
          <w:rFonts w:eastAsiaTheme="minorHAnsi"/>
          <w:sz w:val="28"/>
          <w:szCs w:val="28"/>
          <w:lang w:eastAsia="en-US"/>
        </w:rPr>
        <w:t>рического изображения действительности («Повесть о том, как один мужик двух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 xml:space="preserve">генералов прокормил», «Дикий помещик», «Премудрый </w:t>
      </w:r>
      <w:proofErr w:type="spellStart"/>
      <w:r w:rsidRPr="005E70B7">
        <w:rPr>
          <w:rFonts w:eastAsiaTheme="minorHAnsi"/>
          <w:sz w:val="28"/>
          <w:szCs w:val="28"/>
          <w:lang w:eastAsia="en-US"/>
        </w:rPr>
        <w:t>пискарь</w:t>
      </w:r>
      <w:proofErr w:type="spellEnd"/>
      <w:r w:rsidRPr="005E70B7">
        <w:rPr>
          <w:rFonts w:eastAsiaTheme="minorHAnsi"/>
          <w:sz w:val="28"/>
          <w:szCs w:val="28"/>
          <w:lang w:eastAsia="en-US"/>
        </w:rPr>
        <w:t>»).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5E70B7">
        <w:rPr>
          <w:rFonts w:eastAsiaTheme="minorHAnsi"/>
          <w:sz w:val="28"/>
          <w:szCs w:val="28"/>
          <w:lang w:eastAsia="en-US"/>
        </w:rPr>
        <w:t>Развитие понятия сатиры. Понятия об условности в искусстве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(гротеск, эзопов язык).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5E70B7">
        <w:rPr>
          <w:rFonts w:eastAsiaTheme="minorHAnsi"/>
          <w:sz w:val="28"/>
          <w:szCs w:val="28"/>
          <w:lang w:eastAsia="en-US"/>
        </w:rPr>
        <w:t>Портрет М. Е. Салтыкова-Щедри</w:t>
      </w:r>
      <w:r>
        <w:rPr>
          <w:rFonts w:eastAsiaTheme="minorHAnsi"/>
          <w:sz w:val="28"/>
          <w:szCs w:val="28"/>
          <w:lang w:eastAsia="en-US"/>
        </w:rPr>
        <w:t>на работы И. Н. Крамского. Иллю</w:t>
      </w:r>
      <w:r w:rsidRPr="005E70B7">
        <w:rPr>
          <w:rFonts w:eastAsiaTheme="minorHAnsi"/>
          <w:sz w:val="28"/>
          <w:szCs w:val="28"/>
          <w:lang w:eastAsia="en-US"/>
        </w:rPr>
        <w:t xml:space="preserve">страции художников </w:t>
      </w:r>
      <w:proofErr w:type="spellStart"/>
      <w:r w:rsidRPr="005E70B7">
        <w:rPr>
          <w:rFonts w:eastAsiaTheme="minorHAnsi"/>
          <w:sz w:val="28"/>
          <w:szCs w:val="28"/>
          <w:lang w:eastAsia="en-US"/>
        </w:rPr>
        <w:t>Кукрыниксов</w:t>
      </w:r>
      <w:proofErr w:type="spellEnd"/>
      <w:r w:rsidRPr="005E70B7">
        <w:rPr>
          <w:rFonts w:eastAsiaTheme="minorHAnsi"/>
          <w:sz w:val="28"/>
          <w:szCs w:val="28"/>
          <w:lang w:eastAsia="en-US"/>
        </w:rPr>
        <w:t>, Ре-ми, Н. В. К</w:t>
      </w:r>
      <w:r>
        <w:rPr>
          <w:rFonts w:eastAsiaTheme="minorHAnsi"/>
          <w:sz w:val="28"/>
          <w:szCs w:val="28"/>
          <w:lang w:eastAsia="en-US"/>
        </w:rPr>
        <w:t xml:space="preserve">узмина, Д. А. </w:t>
      </w:r>
      <w:proofErr w:type="spellStart"/>
      <w:r>
        <w:rPr>
          <w:rFonts w:eastAsiaTheme="minorHAnsi"/>
          <w:sz w:val="28"/>
          <w:szCs w:val="28"/>
          <w:lang w:eastAsia="en-US"/>
        </w:rPr>
        <w:t>Шмаринова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 произ</w:t>
      </w:r>
      <w:r w:rsidRPr="005E70B7">
        <w:rPr>
          <w:rFonts w:eastAsiaTheme="minorHAnsi"/>
          <w:sz w:val="28"/>
          <w:szCs w:val="28"/>
          <w:lang w:eastAsia="en-US"/>
        </w:rPr>
        <w:t>ведениям М. Е. Салтыкова-Щедрина.</w:t>
      </w:r>
    </w:p>
    <w:p w:rsidR="005E70B7" w:rsidRPr="00CB000E" w:rsidRDefault="005E70B7" w:rsidP="005E70B7">
      <w:pPr>
        <w:autoSpaceDE w:val="0"/>
        <w:autoSpaceDN w:val="0"/>
        <w:adjustRightInd w:val="0"/>
        <w:rPr>
          <w:sz w:val="28"/>
          <w:szCs w:val="28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>Творческие задания</w:t>
      </w:r>
      <w:r w:rsidRPr="005E70B7">
        <w:rPr>
          <w:rFonts w:eastAsiaTheme="minorHAnsi"/>
          <w:sz w:val="28"/>
          <w:szCs w:val="28"/>
          <w:lang w:eastAsia="en-US"/>
        </w:rPr>
        <w:t xml:space="preserve">. </w:t>
      </w:r>
      <w:r w:rsidRPr="00CB000E">
        <w:rPr>
          <w:rFonts w:eastAsiaTheme="minorHAnsi"/>
          <w:iCs/>
          <w:sz w:val="28"/>
          <w:szCs w:val="28"/>
          <w:lang w:eastAsia="en-US"/>
        </w:rPr>
        <w:t>Подготовка и проведение виртуальной экскурсии по литературным музеям М</w:t>
      </w:r>
      <w:r w:rsidRPr="00CB000E">
        <w:rPr>
          <w:rFonts w:eastAsiaTheme="minorHAnsi"/>
          <w:sz w:val="28"/>
          <w:szCs w:val="28"/>
          <w:lang w:eastAsia="en-US"/>
        </w:rPr>
        <w:t xml:space="preserve">. </w:t>
      </w:r>
      <w:r w:rsidRPr="00CB000E">
        <w:rPr>
          <w:rFonts w:eastAsiaTheme="minorHAnsi"/>
          <w:iCs/>
          <w:sz w:val="28"/>
          <w:szCs w:val="28"/>
          <w:lang w:eastAsia="en-US"/>
        </w:rPr>
        <w:t>Е</w:t>
      </w:r>
      <w:r w:rsidRPr="00CB000E">
        <w:rPr>
          <w:rFonts w:eastAsiaTheme="minorHAnsi"/>
          <w:sz w:val="28"/>
          <w:szCs w:val="28"/>
          <w:lang w:eastAsia="en-US"/>
        </w:rPr>
        <w:t xml:space="preserve">. </w:t>
      </w:r>
      <w:r w:rsidRPr="00CB000E">
        <w:rPr>
          <w:rFonts w:eastAsiaTheme="minorHAnsi"/>
          <w:iCs/>
          <w:sz w:val="28"/>
          <w:szCs w:val="28"/>
          <w:lang w:eastAsia="en-US"/>
        </w:rPr>
        <w:t xml:space="preserve">Салтыкова-Щедрина </w:t>
      </w:r>
      <w:r w:rsidRPr="00CB000E">
        <w:rPr>
          <w:rFonts w:eastAsiaTheme="minorHAnsi"/>
          <w:sz w:val="28"/>
          <w:szCs w:val="28"/>
          <w:lang w:eastAsia="en-US"/>
        </w:rPr>
        <w:t>(по выбору студентов).</w:t>
      </w:r>
    </w:p>
    <w:p w:rsidR="005E70B7" w:rsidRPr="00CB000E" w:rsidRDefault="005E70B7" w:rsidP="00E55060">
      <w:pPr>
        <w:ind w:firstLine="709"/>
        <w:contextualSpacing/>
        <w:jc w:val="both"/>
        <w:rPr>
          <w:sz w:val="28"/>
          <w:szCs w:val="28"/>
        </w:rPr>
      </w:pPr>
    </w:p>
    <w:p w:rsidR="005E70B7" w:rsidRPr="005E70B7" w:rsidRDefault="005E70B7" w:rsidP="005E70B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E70B7">
        <w:rPr>
          <w:rFonts w:eastAsiaTheme="minorHAnsi"/>
          <w:b/>
          <w:sz w:val="28"/>
          <w:szCs w:val="28"/>
          <w:lang w:eastAsia="en-US"/>
        </w:rPr>
        <w:t>Поэзия второй половины XIX века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sz w:val="28"/>
          <w:szCs w:val="28"/>
          <w:lang w:eastAsia="en-US"/>
        </w:rPr>
        <w:t>Обзор русской поэзии второй половины XIX века. Идейная борьба направлений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«чистого искусства» и гражданской литературы. Стилевое, жанровое и тематическое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разнообразие русской лирики второй половины XIX века.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5E70B7">
        <w:rPr>
          <w:rFonts w:eastAsiaTheme="minorHAnsi"/>
          <w:sz w:val="28"/>
          <w:szCs w:val="28"/>
          <w:lang w:eastAsia="en-US"/>
        </w:rPr>
        <w:t>(по выбору преподавателя и студентов). А. Н. Майков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«Осень», «Пейзаж», «И город вот опять! Опять сияет бал…», «Рыбная ловля»,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="00CB000E">
        <w:rPr>
          <w:rFonts w:eastAsiaTheme="minorHAnsi"/>
          <w:sz w:val="28"/>
          <w:szCs w:val="28"/>
          <w:lang w:eastAsia="en-US"/>
        </w:rPr>
        <w:t>«У Мраморного моря»</w:t>
      </w:r>
      <w:r w:rsidRPr="005E70B7">
        <w:rPr>
          <w:rFonts w:eastAsiaTheme="minorHAnsi"/>
          <w:sz w:val="28"/>
          <w:szCs w:val="28"/>
          <w:lang w:eastAsia="en-US"/>
        </w:rPr>
        <w:t>. Я. П. Полонский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«Солнце и Месяц», «Зимний путь», «Затворница», «Колокольчик», «Узница»,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«Песня цыганки»</w:t>
      </w:r>
      <w:r w:rsidR="00CB000E">
        <w:rPr>
          <w:rFonts w:eastAsiaTheme="minorHAnsi"/>
          <w:sz w:val="28"/>
          <w:szCs w:val="28"/>
          <w:lang w:eastAsia="en-US"/>
        </w:rPr>
        <w:t>.</w:t>
      </w:r>
      <w:r w:rsidRPr="005E70B7">
        <w:rPr>
          <w:rFonts w:eastAsiaTheme="minorHAnsi"/>
          <w:sz w:val="28"/>
          <w:szCs w:val="28"/>
          <w:lang w:eastAsia="en-US"/>
        </w:rPr>
        <w:t xml:space="preserve"> А. А. Григорьев.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«О, говори хоть ты со мной, подруга семиструнная!..», «Цыганская венгерка» («Две</w:t>
      </w:r>
      <w:r w:rsidR="00CB000E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 xml:space="preserve">гитары, зазвенев…»), «Вы рождены меня </w:t>
      </w:r>
      <w:proofErr w:type="gramStart"/>
      <w:r w:rsidRPr="005E70B7">
        <w:rPr>
          <w:rFonts w:eastAsiaTheme="minorHAnsi"/>
          <w:sz w:val="28"/>
          <w:szCs w:val="28"/>
          <w:lang w:eastAsia="en-US"/>
        </w:rPr>
        <w:t>терзать</w:t>
      </w:r>
      <w:proofErr w:type="gramEnd"/>
      <w:r w:rsidRPr="005E70B7">
        <w:rPr>
          <w:rFonts w:eastAsiaTheme="minorHAnsi"/>
          <w:sz w:val="28"/>
          <w:szCs w:val="28"/>
          <w:lang w:eastAsia="en-US"/>
        </w:rPr>
        <w:t>…», «Я ее не люблю, не люблю…»,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«Героям нашего времени», «Прощание с Петербургом»</w:t>
      </w:r>
      <w:r w:rsidR="00CB000E">
        <w:rPr>
          <w:rFonts w:eastAsiaTheme="minorHAnsi"/>
          <w:sz w:val="28"/>
          <w:szCs w:val="28"/>
          <w:lang w:eastAsia="en-US"/>
        </w:rPr>
        <w:t>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Литература народов России. </w:t>
      </w:r>
      <w:r w:rsidRPr="005E70B7">
        <w:rPr>
          <w:rFonts w:eastAsiaTheme="minorHAnsi"/>
          <w:sz w:val="28"/>
          <w:szCs w:val="28"/>
          <w:lang w:eastAsia="en-US"/>
        </w:rPr>
        <w:t>К. Л. Хетагуров «Послание», «Песня бедняка», «На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кладбище», «</w:t>
      </w:r>
      <w:proofErr w:type="spellStart"/>
      <w:r w:rsidRPr="005E70B7">
        <w:rPr>
          <w:rFonts w:eastAsiaTheme="minorHAnsi"/>
          <w:sz w:val="28"/>
          <w:szCs w:val="28"/>
          <w:lang w:eastAsia="en-US"/>
        </w:rPr>
        <w:t>Фсати</w:t>
      </w:r>
      <w:proofErr w:type="spellEnd"/>
      <w:r w:rsidRPr="005E70B7">
        <w:rPr>
          <w:rFonts w:eastAsiaTheme="minorHAnsi"/>
          <w:sz w:val="28"/>
          <w:szCs w:val="28"/>
          <w:lang w:eastAsia="en-US"/>
        </w:rPr>
        <w:t>»</w:t>
      </w:r>
      <w:r w:rsidR="00CB000E">
        <w:rPr>
          <w:rFonts w:eastAsiaTheme="minorHAnsi"/>
          <w:sz w:val="28"/>
          <w:szCs w:val="28"/>
          <w:lang w:eastAsia="en-US"/>
        </w:rPr>
        <w:t>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5E70B7">
        <w:rPr>
          <w:rFonts w:eastAsiaTheme="minorHAnsi"/>
          <w:sz w:val="28"/>
          <w:szCs w:val="28"/>
          <w:lang w:eastAsia="en-US"/>
        </w:rPr>
        <w:t>Фольклор, фольклорные образы и мотивы в поэзии.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5E70B7">
        <w:rPr>
          <w:rFonts w:eastAsiaTheme="minorHAnsi"/>
          <w:sz w:val="28"/>
          <w:szCs w:val="28"/>
          <w:lang w:eastAsia="en-US"/>
        </w:rPr>
        <w:t>Картины В. Г. Перова, И. Н. Крамского, И. К. Айвазовского,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 xml:space="preserve">А. К. </w:t>
      </w:r>
      <w:proofErr w:type="spellStart"/>
      <w:r w:rsidRPr="005E70B7">
        <w:rPr>
          <w:rFonts w:eastAsiaTheme="minorHAnsi"/>
          <w:sz w:val="28"/>
          <w:szCs w:val="28"/>
          <w:lang w:eastAsia="en-US"/>
        </w:rPr>
        <w:t>Саврасова</w:t>
      </w:r>
      <w:proofErr w:type="spellEnd"/>
      <w:r w:rsidRPr="005E70B7">
        <w:rPr>
          <w:rFonts w:eastAsiaTheme="minorHAnsi"/>
          <w:sz w:val="28"/>
          <w:szCs w:val="28"/>
          <w:lang w:eastAsia="en-US"/>
        </w:rPr>
        <w:t>, И. И. Шишкина, Ф. А. Васильева, А. И. Куинджи, В. Д. Поленова,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 xml:space="preserve">И. Е. Репина, В. М. Васнецова, И. И. Левитана. Романсы на стихи А. Н. </w:t>
      </w:r>
      <w:proofErr w:type="spellStart"/>
      <w:r w:rsidRPr="005E70B7">
        <w:rPr>
          <w:rFonts w:eastAsiaTheme="minorHAnsi"/>
          <w:sz w:val="28"/>
          <w:szCs w:val="28"/>
          <w:lang w:eastAsia="en-US"/>
        </w:rPr>
        <w:t>Майкова</w:t>
      </w:r>
      <w:proofErr w:type="spellEnd"/>
      <w:r w:rsidRPr="005E70B7">
        <w:rPr>
          <w:rFonts w:eastAsiaTheme="minorHAnsi"/>
          <w:sz w:val="28"/>
          <w:szCs w:val="28"/>
          <w:lang w:eastAsia="en-US"/>
        </w:rPr>
        <w:t xml:space="preserve"> и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А. А. Григорьева.</w:t>
      </w:r>
    </w:p>
    <w:p w:rsidR="005E70B7" w:rsidRPr="005E70B7" w:rsidRDefault="005E70B7" w:rsidP="00CB1A47">
      <w:pPr>
        <w:autoSpaceDE w:val="0"/>
        <w:autoSpaceDN w:val="0"/>
        <w:adjustRightInd w:val="0"/>
        <w:rPr>
          <w:sz w:val="28"/>
          <w:szCs w:val="28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5E70B7">
        <w:rPr>
          <w:rFonts w:eastAsiaTheme="minorHAnsi"/>
          <w:sz w:val="28"/>
          <w:szCs w:val="28"/>
          <w:lang w:eastAsia="en-US"/>
        </w:rPr>
        <w:t>Подготовка сценария литературного вечера или конкурса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чтецов «Поэты России XIX века». Исследование и подготовка доклада «Мой любимый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поэт второй половины XIX века».</w:t>
      </w:r>
    </w:p>
    <w:p w:rsidR="005E70B7" w:rsidRPr="00346E27" w:rsidRDefault="005E70B7" w:rsidP="00E55060">
      <w:pPr>
        <w:ind w:firstLine="709"/>
        <w:contextualSpacing/>
        <w:jc w:val="both"/>
        <w:rPr>
          <w:sz w:val="28"/>
          <w:szCs w:val="28"/>
        </w:rPr>
      </w:pPr>
    </w:p>
    <w:p w:rsidR="00FA0BFD" w:rsidRPr="00785457" w:rsidRDefault="00FA0BFD" w:rsidP="00FA0BFD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lastRenderedPageBreak/>
        <w:t>Федор Иванович Тютчев (1803—1873)</w:t>
      </w:r>
    </w:p>
    <w:p w:rsidR="00FA0BFD" w:rsidRPr="00FA0BFD" w:rsidRDefault="00FA0BFD" w:rsidP="00FA0B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A0BFD">
        <w:rPr>
          <w:rFonts w:eastAsiaTheme="minorHAnsi"/>
          <w:sz w:val="28"/>
          <w:szCs w:val="28"/>
          <w:lang w:eastAsia="en-US"/>
        </w:rPr>
        <w:t>Жизненный и творческий путь Ф. И. Тютчева (с обобщением ранее изученного).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A0BFD">
        <w:rPr>
          <w:rFonts w:eastAsiaTheme="minorHAnsi"/>
          <w:sz w:val="28"/>
          <w:szCs w:val="28"/>
          <w:lang w:eastAsia="en-US"/>
        </w:rPr>
        <w:t xml:space="preserve">Философская, общественно-политическая и любовная лирика Ф. </w:t>
      </w:r>
      <w:r>
        <w:rPr>
          <w:rFonts w:eastAsiaTheme="minorHAnsi"/>
          <w:sz w:val="28"/>
          <w:szCs w:val="28"/>
          <w:lang w:eastAsia="en-US"/>
        </w:rPr>
        <w:t>И. Тютчева. Худо</w:t>
      </w:r>
      <w:r w:rsidRPr="00FA0BFD">
        <w:rPr>
          <w:rFonts w:eastAsiaTheme="minorHAnsi"/>
          <w:sz w:val="28"/>
          <w:szCs w:val="28"/>
          <w:lang w:eastAsia="en-US"/>
        </w:rPr>
        <w:t>жественные особенности лирики Ф. И. Тютчева.</w:t>
      </w:r>
    </w:p>
    <w:p w:rsidR="00FA0BFD" w:rsidRPr="00FA0BFD" w:rsidRDefault="00FA0BFD" w:rsidP="00FA0B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A0BFD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FA0BFD">
        <w:rPr>
          <w:rFonts w:eastAsiaTheme="minorHAnsi"/>
          <w:sz w:val="28"/>
          <w:szCs w:val="28"/>
          <w:lang w:eastAsia="en-US"/>
        </w:rPr>
        <w:t>Стихотворения «</w:t>
      </w:r>
      <w:proofErr w:type="spellStart"/>
      <w:r w:rsidRPr="00FA0BFD">
        <w:rPr>
          <w:rFonts w:eastAsiaTheme="minorHAnsi"/>
          <w:sz w:val="28"/>
          <w:szCs w:val="28"/>
          <w:lang w:eastAsia="en-US"/>
        </w:rPr>
        <w:t>Silentiu</w:t>
      </w:r>
      <w:r w:rsidR="00951825">
        <w:rPr>
          <w:rFonts w:eastAsiaTheme="minorHAnsi"/>
          <w:sz w:val="28"/>
          <w:szCs w:val="28"/>
          <w:lang w:eastAsia="en-US"/>
        </w:rPr>
        <w:t>m</w:t>
      </w:r>
      <w:proofErr w:type="spellEnd"/>
      <w:r w:rsidR="00951825">
        <w:rPr>
          <w:rFonts w:eastAsiaTheme="minorHAnsi"/>
          <w:sz w:val="28"/>
          <w:szCs w:val="28"/>
          <w:lang w:eastAsia="en-US"/>
        </w:rPr>
        <w:t>», «Не то, что мните вы, приро</w:t>
      </w:r>
      <w:r w:rsidRPr="00FA0BFD">
        <w:rPr>
          <w:rFonts w:eastAsiaTheme="minorHAnsi"/>
          <w:sz w:val="28"/>
          <w:szCs w:val="28"/>
          <w:lang w:eastAsia="en-US"/>
        </w:rPr>
        <w:t>да…», «Умом Россию не понять…», «Эти бедные селенья…», «День и ночь», «О, как</w:t>
      </w:r>
      <w:r w:rsidR="00951825">
        <w:rPr>
          <w:rFonts w:eastAsiaTheme="minorHAnsi"/>
          <w:sz w:val="28"/>
          <w:szCs w:val="28"/>
          <w:lang w:eastAsia="en-US"/>
        </w:rPr>
        <w:t xml:space="preserve"> </w:t>
      </w:r>
      <w:r w:rsidRPr="00FA0BFD">
        <w:rPr>
          <w:rFonts w:eastAsiaTheme="minorHAnsi"/>
          <w:sz w:val="28"/>
          <w:szCs w:val="28"/>
          <w:lang w:eastAsia="en-US"/>
        </w:rPr>
        <w:t>убийственно мы любим», «Последняя любовь», «К. Б.» («Я встретил Вас — и все былое…»), «Я помню время золотое…»</w:t>
      </w:r>
      <w:r w:rsidR="00A3471D">
        <w:rPr>
          <w:rFonts w:eastAsiaTheme="minorHAnsi"/>
          <w:sz w:val="28"/>
          <w:szCs w:val="28"/>
          <w:lang w:eastAsia="en-US"/>
        </w:rPr>
        <w:t>.</w:t>
      </w:r>
    </w:p>
    <w:p w:rsidR="00FA0BFD" w:rsidRPr="00FA0BFD" w:rsidRDefault="00FA0BFD" w:rsidP="00A3471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A0BFD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FA0BFD">
        <w:rPr>
          <w:rFonts w:eastAsiaTheme="minorHAnsi"/>
          <w:sz w:val="28"/>
          <w:szCs w:val="28"/>
          <w:lang w:eastAsia="en-US"/>
        </w:rPr>
        <w:t>Стихотворения: «</w:t>
      </w:r>
      <w:r w:rsidR="00951825">
        <w:rPr>
          <w:rFonts w:eastAsiaTheme="minorHAnsi"/>
          <w:sz w:val="28"/>
          <w:szCs w:val="28"/>
          <w:lang w:eastAsia="en-US"/>
        </w:rPr>
        <w:t xml:space="preserve">Сны», «О чем ты воешь, </w:t>
      </w:r>
      <w:proofErr w:type="spellStart"/>
      <w:r w:rsidR="00951825">
        <w:rPr>
          <w:rFonts w:eastAsiaTheme="minorHAnsi"/>
          <w:sz w:val="28"/>
          <w:szCs w:val="28"/>
          <w:lang w:eastAsia="en-US"/>
        </w:rPr>
        <w:t>ветр</w:t>
      </w:r>
      <w:proofErr w:type="spellEnd"/>
      <w:r w:rsidR="00951825">
        <w:rPr>
          <w:rFonts w:eastAsiaTheme="minorHAnsi"/>
          <w:sz w:val="28"/>
          <w:szCs w:val="28"/>
          <w:lang w:eastAsia="en-US"/>
        </w:rPr>
        <w:t xml:space="preserve"> ноч</w:t>
      </w:r>
      <w:r w:rsidRPr="00FA0BFD">
        <w:rPr>
          <w:rFonts w:eastAsiaTheme="minorHAnsi"/>
          <w:sz w:val="28"/>
          <w:szCs w:val="28"/>
          <w:lang w:eastAsia="en-US"/>
        </w:rPr>
        <w:t>ной?», «Русская география»,</w:t>
      </w:r>
      <w:r w:rsidR="00951825">
        <w:rPr>
          <w:rFonts w:eastAsiaTheme="minorHAnsi"/>
          <w:sz w:val="28"/>
          <w:szCs w:val="28"/>
          <w:lang w:eastAsia="en-US"/>
        </w:rPr>
        <w:t xml:space="preserve"> </w:t>
      </w:r>
      <w:r w:rsidRPr="00FA0BFD">
        <w:rPr>
          <w:rFonts w:eastAsiaTheme="minorHAnsi"/>
          <w:sz w:val="28"/>
          <w:szCs w:val="28"/>
          <w:lang w:eastAsia="en-US"/>
        </w:rPr>
        <w:t>«Море и утес», «Пророчество», «</w:t>
      </w:r>
      <w:r w:rsidRPr="00FA0BFD">
        <w:rPr>
          <w:rFonts w:eastAsiaTheme="minorHAnsi"/>
          <w:i/>
          <w:iCs/>
          <w:sz w:val="28"/>
          <w:szCs w:val="28"/>
          <w:lang w:eastAsia="en-US"/>
        </w:rPr>
        <w:t>Над этой темною толпой…</w:t>
      </w:r>
      <w:r w:rsidRPr="00FA0BFD">
        <w:rPr>
          <w:rFonts w:eastAsiaTheme="minorHAnsi"/>
          <w:sz w:val="28"/>
          <w:szCs w:val="28"/>
          <w:lang w:eastAsia="en-US"/>
        </w:rPr>
        <w:t>», «Русской женщине»,</w:t>
      </w:r>
      <w:r w:rsidR="00951825">
        <w:rPr>
          <w:rFonts w:eastAsiaTheme="minorHAnsi"/>
          <w:sz w:val="28"/>
          <w:szCs w:val="28"/>
          <w:lang w:eastAsia="en-US"/>
        </w:rPr>
        <w:t xml:space="preserve"> </w:t>
      </w:r>
      <w:r w:rsidRPr="00FA0BFD">
        <w:rPr>
          <w:rFonts w:eastAsiaTheme="minorHAnsi"/>
          <w:sz w:val="28"/>
          <w:szCs w:val="28"/>
          <w:lang w:eastAsia="en-US"/>
        </w:rPr>
        <w:t>«Она сидела на полу…», «Чему молилась ты с любовью…», «Весь</w:t>
      </w:r>
      <w:r w:rsidR="00951825">
        <w:rPr>
          <w:rFonts w:eastAsiaTheme="minorHAnsi"/>
          <w:sz w:val="28"/>
          <w:szCs w:val="28"/>
          <w:lang w:eastAsia="en-US"/>
        </w:rPr>
        <w:t xml:space="preserve"> </w:t>
      </w:r>
      <w:r w:rsidRPr="00FA0BFD">
        <w:rPr>
          <w:rFonts w:eastAsiaTheme="minorHAnsi"/>
          <w:sz w:val="28"/>
          <w:szCs w:val="28"/>
          <w:lang w:eastAsia="en-US"/>
        </w:rPr>
        <w:t>день она лежала в забытьи…»</w:t>
      </w:r>
      <w:r w:rsidR="00A3471D">
        <w:rPr>
          <w:rFonts w:eastAsiaTheme="minorHAnsi"/>
          <w:sz w:val="28"/>
          <w:szCs w:val="28"/>
          <w:lang w:eastAsia="en-US"/>
        </w:rPr>
        <w:t>.</w:t>
      </w:r>
    </w:p>
    <w:p w:rsidR="00FA0BFD" w:rsidRPr="00FA0BFD" w:rsidRDefault="00FA0BFD" w:rsidP="00FA0B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A0BFD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FA0BFD">
        <w:rPr>
          <w:rFonts w:eastAsiaTheme="minorHAnsi"/>
          <w:sz w:val="28"/>
          <w:szCs w:val="28"/>
          <w:lang w:eastAsia="en-US"/>
        </w:rPr>
        <w:t>Пейзажная лирика Ф. И. Тютчева.</w:t>
      </w:r>
    </w:p>
    <w:p w:rsidR="00FA0BFD" w:rsidRPr="00FA0BFD" w:rsidRDefault="00FA0BFD" w:rsidP="00FA0B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A0BFD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FA0BFD">
        <w:rPr>
          <w:rFonts w:eastAsiaTheme="minorHAnsi"/>
          <w:sz w:val="28"/>
          <w:szCs w:val="28"/>
          <w:lang w:eastAsia="en-US"/>
        </w:rPr>
        <w:t>Жанры лирики. Авторский афоризм.</w:t>
      </w:r>
    </w:p>
    <w:p w:rsidR="00FA0BFD" w:rsidRPr="00FA0BFD" w:rsidRDefault="00FA0BFD" w:rsidP="00FA0B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A0BFD">
        <w:rPr>
          <w:rFonts w:eastAsiaTheme="minorHAnsi"/>
          <w:b/>
          <w:bCs/>
          <w:sz w:val="28"/>
          <w:szCs w:val="28"/>
          <w:lang w:eastAsia="en-US"/>
        </w:rPr>
        <w:t xml:space="preserve">Демонстрация. </w:t>
      </w:r>
      <w:r w:rsidRPr="00FA0BFD">
        <w:rPr>
          <w:rFonts w:eastAsiaTheme="minorHAnsi"/>
          <w:sz w:val="28"/>
          <w:szCs w:val="28"/>
          <w:lang w:eastAsia="en-US"/>
        </w:rPr>
        <w:t>Романсы на стихи Ф. И. Тютчева.</w:t>
      </w:r>
    </w:p>
    <w:p w:rsidR="00FA0BFD" w:rsidRPr="00FA0BFD" w:rsidRDefault="00FA0BFD" w:rsidP="00FA0B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A0BFD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FA0BFD">
        <w:rPr>
          <w:rFonts w:eastAsiaTheme="minorHAnsi"/>
          <w:sz w:val="28"/>
          <w:szCs w:val="28"/>
          <w:lang w:eastAsia="en-US"/>
        </w:rPr>
        <w:t>Исследование и подготовк</w:t>
      </w:r>
      <w:r w:rsidR="00951825">
        <w:rPr>
          <w:rFonts w:eastAsiaTheme="minorHAnsi"/>
          <w:sz w:val="28"/>
          <w:szCs w:val="28"/>
          <w:lang w:eastAsia="en-US"/>
        </w:rPr>
        <w:t>а реферата: «Ф. И. Тютчев в вос</w:t>
      </w:r>
      <w:r w:rsidRPr="00FA0BFD">
        <w:rPr>
          <w:rFonts w:eastAsiaTheme="minorHAnsi"/>
          <w:sz w:val="28"/>
          <w:szCs w:val="28"/>
          <w:lang w:eastAsia="en-US"/>
        </w:rPr>
        <w:t>поминаниях современников», «Философские основы творчества Ф. И. Тютчева»,</w:t>
      </w:r>
      <w:r w:rsidR="00951825">
        <w:rPr>
          <w:rFonts w:eastAsiaTheme="minorHAnsi"/>
          <w:sz w:val="28"/>
          <w:szCs w:val="28"/>
          <w:lang w:eastAsia="en-US"/>
        </w:rPr>
        <w:t xml:space="preserve"> </w:t>
      </w:r>
      <w:r w:rsidRPr="00FA0BFD">
        <w:rPr>
          <w:rFonts w:eastAsiaTheme="minorHAnsi"/>
          <w:sz w:val="28"/>
          <w:szCs w:val="28"/>
          <w:lang w:eastAsia="en-US"/>
        </w:rPr>
        <w:t>«Дружба двух поэтов: Ф. И. Тютчев и Г. Гейне». Подготовка и проведение заочной</w:t>
      </w:r>
      <w:r w:rsidR="00951825">
        <w:rPr>
          <w:rFonts w:eastAsiaTheme="minorHAnsi"/>
          <w:sz w:val="28"/>
          <w:szCs w:val="28"/>
          <w:lang w:eastAsia="en-US"/>
        </w:rPr>
        <w:t xml:space="preserve"> </w:t>
      </w:r>
      <w:r w:rsidRPr="00FA0BFD">
        <w:rPr>
          <w:rFonts w:eastAsiaTheme="minorHAnsi"/>
          <w:sz w:val="28"/>
          <w:szCs w:val="28"/>
          <w:lang w:eastAsia="en-US"/>
        </w:rPr>
        <w:t>экскурсии в один из музеев Ф. И. Тютчева.</w:t>
      </w:r>
    </w:p>
    <w:p w:rsidR="00005396" w:rsidRDefault="00FA0BFD" w:rsidP="00FA0BFD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0BFD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951825" w:rsidRDefault="00951825" w:rsidP="00FA0BFD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E1F19" w:rsidRPr="00785457" w:rsidRDefault="00EE1F19" w:rsidP="00EE1F19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Афанасий Афанасьевич Фет (1820—1892)</w:t>
      </w:r>
    </w:p>
    <w:p w:rsidR="00EE1F19" w:rsidRPr="00EE1F19" w:rsidRDefault="00EE1F19" w:rsidP="00EE1F1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E1F19">
        <w:rPr>
          <w:rFonts w:eastAsiaTheme="minorHAnsi"/>
          <w:sz w:val="28"/>
          <w:szCs w:val="28"/>
          <w:lang w:eastAsia="en-US"/>
        </w:rPr>
        <w:t>Жизненный и творческий путь А. А. Фета (с обо</w:t>
      </w:r>
      <w:r>
        <w:rPr>
          <w:rFonts w:eastAsiaTheme="minorHAnsi"/>
          <w:sz w:val="28"/>
          <w:szCs w:val="28"/>
          <w:lang w:eastAsia="en-US"/>
        </w:rPr>
        <w:t>бщением ранее изученного). Эсте</w:t>
      </w:r>
      <w:r w:rsidRPr="00EE1F19">
        <w:rPr>
          <w:rFonts w:eastAsiaTheme="minorHAnsi"/>
          <w:sz w:val="28"/>
          <w:szCs w:val="28"/>
          <w:lang w:eastAsia="en-US"/>
        </w:rPr>
        <w:t>тические взгляды поэта и художественные особенности лирики А. А. Фета. Темы,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E1F19">
        <w:rPr>
          <w:rFonts w:eastAsiaTheme="minorHAnsi"/>
          <w:sz w:val="28"/>
          <w:szCs w:val="28"/>
          <w:lang w:eastAsia="en-US"/>
        </w:rPr>
        <w:t>мотивы и художественное своеобразие лирики А. А. Фета.</w:t>
      </w:r>
    </w:p>
    <w:p w:rsidR="00EE1F19" w:rsidRPr="00EE1F19" w:rsidRDefault="00EE1F19" w:rsidP="00EE1F1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E1F19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EE1F19">
        <w:rPr>
          <w:rFonts w:eastAsiaTheme="minorHAnsi"/>
          <w:sz w:val="28"/>
          <w:szCs w:val="28"/>
          <w:lang w:eastAsia="en-US"/>
        </w:rPr>
        <w:t xml:space="preserve">«Шепот, робкое дыханье…», </w:t>
      </w:r>
      <w:r w:rsidRPr="00EE1F19">
        <w:rPr>
          <w:rFonts w:eastAsiaTheme="minorHAnsi"/>
          <w:b/>
          <w:bCs/>
          <w:sz w:val="28"/>
          <w:szCs w:val="28"/>
          <w:lang w:eastAsia="en-US"/>
        </w:rPr>
        <w:t>«</w:t>
      </w:r>
      <w:r w:rsidRPr="00EE1F19">
        <w:rPr>
          <w:rFonts w:eastAsiaTheme="minorHAnsi"/>
          <w:sz w:val="28"/>
          <w:szCs w:val="28"/>
          <w:lang w:eastAsia="en-US"/>
        </w:rPr>
        <w:t>Это утро, радость эта…»,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E1F19">
        <w:rPr>
          <w:rFonts w:eastAsiaTheme="minorHAnsi"/>
          <w:sz w:val="28"/>
          <w:szCs w:val="28"/>
          <w:lang w:eastAsia="en-US"/>
        </w:rPr>
        <w:t>«Вечер», «Я пришел к тебе с приветом…»</w:t>
      </w:r>
    </w:p>
    <w:p w:rsidR="00EE1F19" w:rsidRPr="00EE1F19" w:rsidRDefault="00EE1F19" w:rsidP="00EE1F1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E1F19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EE1F19">
        <w:rPr>
          <w:rFonts w:eastAsiaTheme="minorHAnsi"/>
          <w:sz w:val="28"/>
          <w:szCs w:val="28"/>
          <w:lang w:eastAsia="en-US"/>
        </w:rPr>
        <w:t>Стихотворения «</w:t>
      </w:r>
      <w:r>
        <w:rPr>
          <w:rFonts w:eastAsiaTheme="minorHAnsi"/>
          <w:sz w:val="28"/>
          <w:szCs w:val="28"/>
          <w:lang w:eastAsia="en-US"/>
        </w:rPr>
        <w:t>Облаком волнистым…», «Какое сча</w:t>
      </w:r>
      <w:r w:rsidRPr="00EE1F19">
        <w:rPr>
          <w:rFonts w:eastAsiaTheme="minorHAnsi"/>
          <w:sz w:val="28"/>
          <w:szCs w:val="28"/>
          <w:lang w:eastAsia="en-US"/>
        </w:rPr>
        <w:t>стье — ночь, и мы одни…», «Уж верба вся пушистая…», «Вечер», «Я тебе ничего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E1F19">
        <w:rPr>
          <w:rFonts w:eastAsiaTheme="minorHAnsi"/>
          <w:sz w:val="28"/>
          <w:szCs w:val="28"/>
          <w:lang w:eastAsia="en-US"/>
        </w:rPr>
        <w:t xml:space="preserve">не скажу…». </w:t>
      </w:r>
    </w:p>
    <w:p w:rsidR="00EE1F19" w:rsidRPr="00EE1F19" w:rsidRDefault="00EE1F19" w:rsidP="00EE1F1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E1F19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EE1F19">
        <w:rPr>
          <w:rFonts w:eastAsiaTheme="minorHAnsi"/>
          <w:sz w:val="28"/>
          <w:szCs w:val="28"/>
          <w:lang w:eastAsia="en-US"/>
        </w:rPr>
        <w:t>Картины, фотографии с изображением природы средней полосы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E1F19">
        <w:rPr>
          <w:rFonts w:eastAsiaTheme="minorHAnsi"/>
          <w:sz w:val="28"/>
          <w:szCs w:val="28"/>
          <w:lang w:eastAsia="en-US"/>
        </w:rPr>
        <w:t>России. Иллюстрации В. М. Конашевича к стихотворениям А. А. Фета. Романсы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E1F19">
        <w:rPr>
          <w:rFonts w:eastAsiaTheme="minorHAnsi"/>
          <w:sz w:val="28"/>
          <w:szCs w:val="28"/>
          <w:lang w:eastAsia="en-US"/>
        </w:rPr>
        <w:t>стихи Фета.</w:t>
      </w:r>
    </w:p>
    <w:p w:rsidR="00EE1F19" w:rsidRPr="00EE1F19" w:rsidRDefault="00EE1F19" w:rsidP="00EE1F1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E1F19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EE1F19">
        <w:rPr>
          <w:rFonts w:eastAsiaTheme="minorHAnsi"/>
          <w:sz w:val="28"/>
          <w:szCs w:val="28"/>
          <w:lang w:eastAsia="en-US"/>
        </w:rPr>
        <w:t>Стихотворения русских поэтов о природе.</w:t>
      </w:r>
    </w:p>
    <w:p w:rsidR="00EE1F19" w:rsidRPr="00EE1F19" w:rsidRDefault="00EE1F19" w:rsidP="00EE1F1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E1F19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EE1F19">
        <w:rPr>
          <w:rFonts w:eastAsiaTheme="minorHAnsi"/>
          <w:sz w:val="28"/>
          <w:szCs w:val="28"/>
          <w:lang w:eastAsia="en-US"/>
        </w:rPr>
        <w:t>Проведение исследования и подготовка сообщения на одну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E1F19">
        <w:rPr>
          <w:rFonts w:eastAsiaTheme="minorHAnsi"/>
          <w:sz w:val="28"/>
          <w:szCs w:val="28"/>
          <w:lang w:eastAsia="en-US"/>
        </w:rPr>
        <w:t>из тем: «А. А. Фет — переводчик», «А. А. Фет в воспоминаниях современников»;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E1F19">
        <w:rPr>
          <w:rFonts w:eastAsiaTheme="minorHAnsi"/>
          <w:sz w:val="28"/>
          <w:szCs w:val="28"/>
          <w:lang w:eastAsia="en-US"/>
        </w:rPr>
        <w:t>«Концепция “чистого искусства” в литературно-критических статьях А. А. Фета»,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E1F19">
        <w:rPr>
          <w:rFonts w:eastAsiaTheme="minorHAnsi"/>
          <w:sz w:val="28"/>
          <w:szCs w:val="28"/>
          <w:lang w:eastAsia="en-US"/>
        </w:rPr>
        <w:t>«Жизнь стихотворений А. А. Фета в музыкальном искусств</w:t>
      </w:r>
      <w:r>
        <w:rPr>
          <w:rFonts w:eastAsiaTheme="minorHAnsi"/>
          <w:sz w:val="28"/>
          <w:szCs w:val="28"/>
          <w:lang w:eastAsia="en-US"/>
        </w:rPr>
        <w:t>е». Подготовка фотовы</w:t>
      </w:r>
      <w:r w:rsidRPr="00EE1F19">
        <w:rPr>
          <w:rFonts w:eastAsiaTheme="minorHAnsi"/>
          <w:sz w:val="28"/>
          <w:szCs w:val="28"/>
          <w:lang w:eastAsia="en-US"/>
        </w:rPr>
        <w:t>ставки иллюстраций к произведениям А. А. Фета.</w:t>
      </w:r>
    </w:p>
    <w:p w:rsidR="00EE1F19" w:rsidRDefault="00EE1F19" w:rsidP="00EE1F19">
      <w:pPr>
        <w:spacing w:before="12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E1F19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5F70FF" w:rsidRPr="00EE1F19" w:rsidRDefault="005F70FF" w:rsidP="00EE1F19">
      <w:pPr>
        <w:spacing w:before="12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246889" w:rsidRPr="00785457" w:rsidRDefault="00246889" w:rsidP="00246889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Алексей Константинович Толстой (1817—1875)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sz w:val="28"/>
          <w:szCs w:val="28"/>
          <w:lang w:eastAsia="en-US"/>
        </w:rPr>
        <w:lastRenderedPageBreak/>
        <w:t>Жизненный и творческий путь А. К. Толстого. Ид</w:t>
      </w:r>
      <w:r>
        <w:rPr>
          <w:rFonts w:eastAsiaTheme="minorHAnsi"/>
          <w:sz w:val="28"/>
          <w:szCs w:val="28"/>
          <w:lang w:eastAsia="en-US"/>
        </w:rPr>
        <w:t>ейно-тематические и художествен</w:t>
      </w:r>
      <w:r w:rsidRPr="00246889">
        <w:rPr>
          <w:rFonts w:eastAsiaTheme="minorHAnsi"/>
          <w:sz w:val="28"/>
          <w:szCs w:val="28"/>
          <w:lang w:eastAsia="en-US"/>
        </w:rPr>
        <w:t xml:space="preserve">ные особенности лирики А. К. Толстого. </w:t>
      </w:r>
      <w:proofErr w:type="spellStart"/>
      <w:r w:rsidRPr="00246889">
        <w:rPr>
          <w:rFonts w:eastAsiaTheme="minorHAnsi"/>
          <w:sz w:val="28"/>
          <w:szCs w:val="28"/>
          <w:lang w:eastAsia="en-US"/>
        </w:rPr>
        <w:t>Многожанровость</w:t>
      </w:r>
      <w:proofErr w:type="spellEnd"/>
      <w:r w:rsidRPr="00246889">
        <w:rPr>
          <w:rFonts w:eastAsiaTheme="minorHAnsi"/>
          <w:sz w:val="28"/>
          <w:szCs w:val="28"/>
          <w:lang w:eastAsia="en-US"/>
        </w:rPr>
        <w:t xml:space="preserve"> наследия А. К. Толстого.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Сатирическое мастерство Толстого.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246889">
        <w:rPr>
          <w:rFonts w:eastAsiaTheme="minorHAnsi"/>
          <w:sz w:val="28"/>
          <w:szCs w:val="28"/>
          <w:lang w:eastAsia="en-US"/>
        </w:rPr>
        <w:t>Стихотворения: «Тщет</w:t>
      </w:r>
      <w:r>
        <w:rPr>
          <w:rFonts w:eastAsiaTheme="minorHAnsi"/>
          <w:sz w:val="28"/>
          <w:szCs w:val="28"/>
          <w:lang w:eastAsia="en-US"/>
        </w:rPr>
        <w:t>но, художник, ты мнишь, что тво</w:t>
      </w:r>
      <w:r w:rsidRPr="00246889">
        <w:rPr>
          <w:rFonts w:eastAsiaTheme="minorHAnsi"/>
          <w:sz w:val="28"/>
          <w:szCs w:val="28"/>
          <w:lang w:eastAsia="en-US"/>
        </w:rPr>
        <w:t>рений своих ты создатель!..», «Меня во мраке и в пыли…», «Двух станов не боец, 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только гость случайный…», «Против течения», «Средь шумного бала, случайно…»,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«Колокольчики мои, цветики степные…», «Когда природа вся трепещет и сияет…».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>Для чтения и обсуждения</w:t>
      </w:r>
      <w:r w:rsidRPr="00246889">
        <w:rPr>
          <w:rFonts w:eastAsiaTheme="minorHAnsi"/>
          <w:sz w:val="28"/>
          <w:szCs w:val="28"/>
          <w:lang w:eastAsia="en-US"/>
        </w:rPr>
        <w:t xml:space="preserve">. Стихотворения: «Слеза дрожит в </w:t>
      </w:r>
      <w:proofErr w:type="gramStart"/>
      <w:r w:rsidRPr="00246889">
        <w:rPr>
          <w:rFonts w:eastAsiaTheme="minorHAnsi"/>
          <w:sz w:val="28"/>
          <w:szCs w:val="28"/>
          <w:lang w:eastAsia="en-US"/>
        </w:rPr>
        <w:t>твоем</w:t>
      </w:r>
      <w:proofErr w:type="gramEnd"/>
      <w:r w:rsidRPr="00246889">
        <w:rPr>
          <w:rFonts w:eastAsiaTheme="minorHAnsi"/>
          <w:sz w:val="28"/>
          <w:szCs w:val="28"/>
          <w:lang w:eastAsia="en-US"/>
        </w:rPr>
        <w:t xml:space="preserve"> ревнивом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246889">
        <w:rPr>
          <w:rFonts w:eastAsiaTheme="minorHAnsi"/>
          <w:sz w:val="28"/>
          <w:szCs w:val="28"/>
          <w:lang w:eastAsia="en-US"/>
        </w:rPr>
        <w:t>взоре</w:t>
      </w:r>
      <w:proofErr w:type="gramEnd"/>
      <w:r w:rsidRPr="00246889">
        <w:rPr>
          <w:rFonts w:eastAsiaTheme="minorHAnsi"/>
          <w:sz w:val="28"/>
          <w:szCs w:val="28"/>
          <w:lang w:eastAsia="en-US"/>
        </w:rPr>
        <w:t>…», «Не верь мне, друг, когда в избытке горя…», «Минула страсть, и пыл 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тревожный…», «Не ветер, вея с высоты…», «Вот уж снег последний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поле тает…», «Прозрачных облаков спокойное движенье…», «Земля цвела. В 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весной одетом…».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Зарубежная литература. </w:t>
      </w:r>
      <w:r w:rsidRPr="00246889">
        <w:rPr>
          <w:rFonts w:eastAsiaTheme="minorHAnsi"/>
          <w:sz w:val="28"/>
          <w:szCs w:val="28"/>
          <w:lang w:eastAsia="en-US"/>
        </w:rPr>
        <w:t>Поэзия Г. Гейне.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246889">
        <w:rPr>
          <w:rFonts w:eastAsiaTheme="minorHAnsi"/>
          <w:sz w:val="28"/>
          <w:szCs w:val="28"/>
          <w:lang w:eastAsia="en-US"/>
        </w:rPr>
        <w:t>Тема любви в русской поэзии.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246889">
        <w:rPr>
          <w:rFonts w:eastAsiaTheme="minorHAnsi"/>
          <w:sz w:val="28"/>
          <w:szCs w:val="28"/>
          <w:lang w:eastAsia="en-US"/>
        </w:rPr>
        <w:t xml:space="preserve">Портреты и фотографии А. К. Толстого. Портреты </w:t>
      </w:r>
      <w:proofErr w:type="spellStart"/>
      <w:r w:rsidRPr="00246889">
        <w:rPr>
          <w:rFonts w:eastAsiaTheme="minorHAnsi"/>
          <w:sz w:val="28"/>
          <w:szCs w:val="28"/>
          <w:lang w:eastAsia="en-US"/>
        </w:rPr>
        <w:t>Козьмы</w:t>
      </w:r>
      <w:proofErr w:type="spellEnd"/>
      <w:r w:rsidRPr="00246889">
        <w:rPr>
          <w:rFonts w:eastAsiaTheme="minorHAnsi"/>
          <w:sz w:val="28"/>
          <w:szCs w:val="28"/>
          <w:lang w:eastAsia="en-US"/>
        </w:rPr>
        <w:t xml:space="preserve"> Пруткова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 xml:space="preserve">работы </w:t>
      </w:r>
      <w:proofErr w:type="spellStart"/>
      <w:r w:rsidRPr="00246889">
        <w:rPr>
          <w:rFonts w:eastAsiaTheme="minorHAnsi"/>
          <w:sz w:val="28"/>
          <w:szCs w:val="28"/>
          <w:lang w:eastAsia="en-US"/>
        </w:rPr>
        <w:t>А.М.Жемчужникова</w:t>
      </w:r>
      <w:proofErr w:type="spellEnd"/>
      <w:r w:rsidRPr="00246889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246889">
        <w:rPr>
          <w:rFonts w:eastAsiaTheme="minorHAnsi"/>
          <w:sz w:val="28"/>
          <w:szCs w:val="28"/>
          <w:lang w:eastAsia="en-US"/>
        </w:rPr>
        <w:t>Бейдельмана</w:t>
      </w:r>
      <w:proofErr w:type="spellEnd"/>
      <w:r w:rsidRPr="00246889">
        <w:rPr>
          <w:rFonts w:eastAsiaTheme="minorHAnsi"/>
          <w:sz w:val="28"/>
          <w:szCs w:val="28"/>
          <w:lang w:eastAsia="en-US"/>
        </w:rPr>
        <w:t xml:space="preserve">, Л.Ф. </w:t>
      </w:r>
      <w:proofErr w:type="spellStart"/>
      <w:r w:rsidRPr="00246889">
        <w:rPr>
          <w:rFonts w:eastAsiaTheme="minorHAnsi"/>
          <w:sz w:val="28"/>
          <w:szCs w:val="28"/>
          <w:lang w:eastAsia="en-US"/>
        </w:rPr>
        <w:t>Лагорио</w:t>
      </w:r>
      <w:proofErr w:type="spellEnd"/>
      <w:r w:rsidRPr="00246889">
        <w:rPr>
          <w:rFonts w:eastAsiaTheme="minorHAnsi"/>
          <w:sz w:val="28"/>
          <w:szCs w:val="28"/>
          <w:lang w:eastAsia="en-US"/>
        </w:rPr>
        <w:t>. Романс П. И. Чайковского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на стихи А. К. Толстого «Средь шумного бала…».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246889">
        <w:rPr>
          <w:rFonts w:eastAsiaTheme="minorHAnsi"/>
          <w:sz w:val="28"/>
          <w:szCs w:val="28"/>
          <w:lang w:eastAsia="en-US"/>
        </w:rPr>
        <w:t>Исследование и подготовка доклада: «А. К. Тол</w:t>
      </w:r>
      <w:r>
        <w:rPr>
          <w:rFonts w:eastAsiaTheme="minorHAnsi"/>
          <w:sz w:val="28"/>
          <w:szCs w:val="28"/>
          <w:lang w:eastAsia="en-US"/>
        </w:rPr>
        <w:t>стой в воспоминаниях современни</w:t>
      </w:r>
      <w:r w:rsidRPr="00246889">
        <w:rPr>
          <w:rFonts w:eastAsiaTheme="minorHAnsi"/>
          <w:sz w:val="28"/>
          <w:szCs w:val="28"/>
          <w:lang w:eastAsia="en-US"/>
        </w:rPr>
        <w:t xml:space="preserve">ков», «Феномен </w:t>
      </w:r>
      <w:proofErr w:type="spellStart"/>
      <w:r w:rsidRPr="00246889">
        <w:rPr>
          <w:rFonts w:eastAsiaTheme="minorHAnsi"/>
          <w:sz w:val="28"/>
          <w:szCs w:val="28"/>
          <w:lang w:eastAsia="en-US"/>
        </w:rPr>
        <w:t>Козьмы</w:t>
      </w:r>
      <w:proofErr w:type="spellEnd"/>
      <w:r w:rsidRPr="00246889">
        <w:rPr>
          <w:rFonts w:eastAsiaTheme="minorHAnsi"/>
          <w:sz w:val="28"/>
          <w:szCs w:val="28"/>
          <w:lang w:eastAsia="en-US"/>
        </w:rPr>
        <w:t xml:space="preserve"> Пруткова», «Жизнь поэзии А. К. Толстого в музыкальном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искусстве».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Подготовка и проведение заочной экскурсии в музей-усадьбу А. К. Толстого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Красном Роге.</w:t>
      </w:r>
    </w:p>
    <w:p w:rsidR="00EE1F19" w:rsidRPr="00246889" w:rsidRDefault="00246889" w:rsidP="00246889">
      <w:pPr>
        <w:spacing w:before="12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246889" w:rsidRDefault="00246889" w:rsidP="00246889">
      <w:pPr>
        <w:spacing w:before="12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F70FF" w:rsidRDefault="005F70FF" w:rsidP="00246889">
      <w:pPr>
        <w:spacing w:before="12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F70FF" w:rsidRPr="00930797" w:rsidRDefault="005F70FF" w:rsidP="00246889">
      <w:pPr>
        <w:spacing w:before="12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246889" w:rsidRPr="00785457" w:rsidRDefault="00246889" w:rsidP="00246889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Николай Алексеевич Некрасов (1821—1878)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sz w:val="28"/>
          <w:szCs w:val="28"/>
          <w:lang w:eastAsia="en-US"/>
        </w:rPr>
        <w:t>Жизненный и творческий путь Н. А. Некрасова (с обобщением ранее изученного).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Гражданская позиция поэта. Журнал «Современник». Своеобразие тем, мотивов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и образов поэзии Н. А. Некрасова 1840—1850-х и 1860—1870-х годов. Жанровое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своеобразие лирики Некрасова. Любовная лирика Н. А. Некрасова. Поэма «Кому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на Руси жить хорошо». Замысел поэмы, жанр, композиция. Сюжет. Нравственная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проблематика. Авторская позиция. Многообразие крестьянских типов. Проблема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счастья. Сатирические портреты в поэме. Языковое и стилистическое своеобразие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произведений Н. А. Некрасова.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246889">
        <w:rPr>
          <w:rFonts w:eastAsiaTheme="minorHAnsi"/>
          <w:sz w:val="28"/>
          <w:szCs w:val="28"/>
          <w:lang w:eastAsia="en-US"/>
        </w:rPr>
        <w:t>Стихотворения: «Родина», «Элегия» («Пускай нам говорит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изменчивая мода…»), «Вчерашний день, часу в шестом…», «Еду ли ночью по улице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темной…», «В дороге»</w:t>
      </w:r>
      <w:r w:rsidR="005F70FF">
        <w:rPr>
          <w:rFonts w:eastAsiaTheme="minorHAnsi"/>
          <w:sz w:val="28"/>
          <w:szCs w:val="28"/>
          <w:lang w:eastAsia="en-US"/>
        </w:rPr>
        <w:t xml:space="preserve">. </w:t>
      </w:r>
      <w:r w:rsidRPr="00246889">
        <w:rPr>
          <w:rFonts w:eastAsiaTheme="minorHAnsi"/>
          <w:sz w:val="28"/>
          <w:szCs w:val="28"/>
          <w:lang w:eastAsia="en-US"/>
        </w:rPr>
        <w:t>Поэма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«Кому на Руси жить хорошо» (обзор с чтением отрывков).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246889">
        <w:rPr>
          <w:rFonts w:eastAsiaTheme="minorHAnsi"/>
          <w:sz w:val="28"/>
          <w:szCs w:val="28"/>
          <w:lang w:eastAsia="en-US"/>
        </w:rPr>
        <w:t>Стихотворения: «Замолкни, Муза мести и печали…»,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«Современная ода», «Зине»,</w:t>
      </w:r>
      <w:r w:rsidR="005F70FF">
        <w:rPr>
          <w:rFonts w:eastAsiaTheme="minorHAnsi"/>
          <w:sz w:val="28"/>
          <w:szCs w:val="28"/>
          <w:lang w:eastAsia="en-US"/>
        </w:rPr>
        <w:t xml:space="preserve"> «14 июня 1854 года», «Тишина». </w:t>
      </w:r>
      <w:r w:rsidRPr="00246889">
        <w:rPr>
          <w:rFonts w:eastAsiaTheme="minorHAnsi"/>
          <w:sz w:val="28"/>
          <w:szCs w:val="28"/>
          <w:lang w:eastAsia="en-US"/>
        </w:rPr>
        <w:t>К. И. Чуковский</w:t>
      </w:r>
      <w:r>
        <w:rPr>
          <w:rFonts w:eastAsiaTheme="minorHAnsi"/>
          <w:sz w:val="28"/>
          <w:szCs w:val="28"/>
          <w:lang w:eastAsia="en-US"/>
        </w:rPr>
        <w:t xml:space="preserve"> «Тема денег в творчестве Некра</w:t>
      </w:r>
      <w:r w:rsidRPr="00246889">
        <w:rPr>
          <w:rFonts w:eastAsiaTheme="minorHAnsi"/>
          <w:sz w:val="28"/>
          <w:szCs w:val="28"/>
          <w:lang w:eastAsia="en-US"/>
        </w:rPr>
        <w:t>сова».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246889">
        <w:rPr>
          <w:rFonts w:eastAsiaTheme="minorHAnsi"/>
          <w:sz w:val="28"/>
          <w:szCs w:val="28"/>
          <w:lang w:eastAsia="en-US"/>
        </w:rPr>
        <w:t>Поэма Н. А. Некрасова «Мороз, Красный нос». Стихотворения «Вот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парадный подъезд…», «Железная дорога».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Теория литературы. </w:t>
      </w:r>
      <w:r w:rsidRPr="00246889">
        <w:rPr>
          <w:rFonts w:eastAsiaTheme="minorHAnsi"/>
          <w:sz w:val="28"/>
          <w:szCs w:val="28"/>
          <w:lang w:eastAsia="en-US"/>
        </w:rPr>
        <w:t>Народность литературы. Стилизация.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246889">
        <w:rPr>
          <w:rFonts w:eastAsiaTheme="minorHAnsi"/>
          <w:sz w:val="28"/>
          <w:szCs w:val="28"/>
          <w:lang w:eastAsia="en-US"/>
        </w:rPr>
        <w:t>Портреты Н. А. Некрасова. Иллюстрации А. И. Лебедева к стихотворениям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поэта. Песни и романсы на стихи Н. А. Некрасова.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246889">
        <w:rPr>
          <w:rFonts w:eastAsiaTheme="minorHAnsi"/>
          <w:sz w:val="28"/>
          <w:szCs w:val="28"/>
          <w:lang w:eastAsia="en-US"/>
        </w:rPr>
        <w:t>Исследование и подготовка реферата (сообщения, доклада):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«Некрасовский “Современник”», «Н. А. Некр</w:t>
      </w:r>
      <w:r>
        <w:rPr>
          <w:rFonts w:eastAsiaTheme="minorHAnsi"/>
          <w:sz w:val="28"/>
          <w:szCs w:val="28"/>
          <w:lang w:eastAsia="en-US"/>
        </w:rPr>
        <w:t>асов в воспоминаниях современни</w:t>
      </w:r>
      <w:r w:rsidRPr="00246889">
        <w:rPr>
          <w:rFonts w:eastAsiaTheme="minorHAnsi"/>
          <w:sz w:val="28"/>
          <w:szCs w:val="28"/>
          <w:lang w:eastAsia="en-US"/>
        </w:rPr>
        <w:t>ков», «Новаторство Н. А. Некрасова в области поэтической формы (“Неправильная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поэзия”)», «Образы детей и произведения для детей в творчестве Н. А. Некрасова»,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«Поэмы Н. А. Некрасова», «Н. А. Некрасов как л</w:t>
      </w:r>
      <w:r>
        <w:rPr>
          <w:rFonts w:eastAsiaTheme="minorHAnsi"/>
          <w:sz w:val="28"/>
          <w:szCs w:val="28"/>
          <w:lang w:eastAsia="en-US"/>
        </w:rPr>
        <w:t>итературный критик», «Произведе</w:t>
      </w:r>
      <w:r w:rsidRPr="00246889">
        <w:rPr>
          <w:rFonts w:eastAsiaTheme="minorHAnsi"/>
          <w:sz w:val="28"/>
          <w:szCs w:val="28"/>
          <w:lang w:eastAsia="en-US"/>
        </w:rPr>
        <w:t>ния Н. А. Некрасова в творчестве русских художников-иллюстраторов».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Подготовка и проведение заочной экскурсии в один из музеев Н. А. Некрасова.</w:t>
      </w:r>
    </w:p>
    <w:p w:rsidR="00EE1F19" w:rsidRPr="00930797" w:rsidRDefault="00EE1F19" w:rsidP="00246889">
      <w:pPr>
        <w:spacing w:before="12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30797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EE1F19" w:rsidRPr="00930797" w:rsidRDefault="00EE1F19" w:rsidP="00EE1F19">
      <w:pPr>
        <w:spacing w:before="12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87F76" w:rsidRPr="00785457" w:rsidRDefault="00787F76" w:rsidP="00787F76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Федор Михайлович Достоевский (1821—1881)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Сведения из жизни писателя (с обобщением ранее изученного).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Роман «Преступление и наказание» Своеобразие жанра. Особенности сюжета.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Отображение русской действительности в романе. Социальная и нравственно-философская проблематика романа. Социальные и философские основы бунта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Раскольникова. Смысл теории Раскольникова. </w:t>
      </w:r>
      <w:proofErr w:type="gramStart"/>
      <w:r w:rsidRPr="00787F76">
        <w:rPr>
          <w:rFonts w:eastAsiaTheme="minorHAnsi"/>
          <w:sz w:val="28"/>
          <w:szCs w:val="28"/>
          <w:lang w:eastAsia="en-US"/>
        </w:rPr>
        <w:t>Проблема «сильной личности»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«толпы», «твари дрожащей» и «имеющих право» и ее опровержение в романе.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Тайны внутреннего мира человека: готовность к греху, попранию высоких истин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нравственных ценностей. Драматичность харак</w:t>
      </w:r>
      <w:r>
        <w:rPr>
          <w:rFonts w:eastAsiaTheme="minorHAnsi"/>
          <w:sz w:val="28"/>
          <w:szCs w:val="28"/>
          <w:lang w:eastAsia="en-US"/>
        </w:rPr>
        <w:t>тера и судьбы Родиона Раскольни</w:t>
      </w:r>
      <w:r w:rsidRPr="00787F76">
        <w:rPr>
          <w:rFonts w:eastAsiaTheme="minorHAnsi"/>
          <w:sz w:val="28"/>
          <w:szCs w:val="28"/>
          <w:lang w:eastAsia="en-US"/>
        </w:rPr>
        <w:t>кова. Сны Раскольникова в раскрытии его характера и общей композиции романа.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Эволюция идеи «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двойничества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». Страдание и очищение в романе. Символические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образы в романе. Символическое значение образа «вечной Сонечки». Своеобразие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воплощения авторской позиции в романе. «Правда» Раскольникова и «правда»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Сони. Петербург Достоевского. Библейские мотивы в произведении. Споры вокруг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романа и его главного героя.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787F76">
        <w:rPr>
          <w:rFonts w:eastAsiaTheme="minorHAnsi"/>
          <w:sz w:val="28"/>
          <w:szCs w:val="28"/>
          <w:lang w:eastAsia="en-US"/>
        </w:rPr>
        <w:t>Роман «Преступление и наказание».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787F76">
        <w:rPr>
          <w:rFonts w:eastAsiaTheme="minorHAnsi"/>
          <w:sz w:val="28"/>
          <w:szCs w:val="28"/>
          <w:lang w:eastAsia="en-US"/>
        </w:rPr>
        <w:t>Тема «маленького человека» в русской литературе: А. С. Пушкин.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«Станционный смотритель», Н. В. Гоголь. «Шинель».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787F76">
        <w:rPr>
          <w:rFonts w:eastAsiaTheme="minorHAnsi"/>
          <w:sz w:val="28"/>
          <w:szCs w:val="28"/>
          <w:lang w:eastAsia="en-US"/>
        </w:rPr>
        <w:t>Полифонизм романов Ф. М. Достоевского.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787F76">
        <w:rPr>
          <w:rFonts w:eastAsiaTheme="minorHAnsi"/>
          <w:sz w:val="28"/>
          <w:szCs w:val="28"/>
          <w:lang w:eastAsia="en-US"/>
        </w:rPr>
        <w:t>Портрет Ф. М. Достоевского работы В. Г. Перова. Евангелие.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Иллюстрации П. М.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Боклевского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И. Э. Грабаря, Э. И. Неизвестного к «Преступлению и наказанию». Иллюстрации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И. С. Глазунова к романам Достоевского. Картина Н. А. </w:t>
      </w:r>
      <w:r>
        <w:rPr>
          <w:rFonts w:eastAsiaTheme="minorHAnsi"/>
          <w:sz w:val="28"/>
          <w:szCs w:val="28"/>
          <w:lang w:eastAsia="en-US"/>
        </w:rPr>
        <w:t>Ярошенко «Студент». Кар</w:t>
      </w:r>
      <w:r w:rsidRPr="00787F76">
        <w:rPr>
          <w:rFonts w:eastAsiaTheme="minorHAnsi"/>
          <w:sz w:val="28"/>
          <w:szCs w:val="28"/>
          <w:lang w:eastAsia="en-US"/>
        </w:rPr>
        <w:t xml:space="preserve">тина В. Г. Перова «Утопленница». </w:t>
      </w:r>
      <w:proofErr w:type="gramStart"/>
      <w:r w:rsidRPr="00787F76">
        <w:rPr>
          <w:rFonts w:eastAsiaTheme="minorHAnsi"/>
          <w:sz w:val="28"/>
          <w:szCs w:val="28"/>
          <w:lang w:eastAsia="en-US"/>
        </w:rPr>
        <w:t>Кадры из х/ф «Преступление и наказание» (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реж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87F76">
        <w:rPr>
          <w:rFonts w:eastAsiaTheme="minorHAnsi"/>
          <w:sz w:val="28"/>
          <w:szCs w:val="28"/>
          <w:lang w:eastAsia="en-US"/>
        </w:rPr>
        <w:t>Л. А. Кулиджанов).</w:t>
      </w:r>
      <w:proofErr w:type="gramEnd"/>
      <w:r w:rsidRPr="00787F7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87F76">
        <w:rPr>
          <w:rFonts w:eastAsiaTheme="minorHAnsi"/>
          <w:sz w:val="28"/>
          <w:szCs w:val="28"/>
          <w:lang w:eastAsia="en-US"/>
        </w:rPr>
        <w:t>Кадры из х/ф «Тихие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страницы» (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реж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787F7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87F76">
        <w:rPr>
          <w:rFonts w:eastAsiaTheme="minorHAnsi"/>
          <w:sz w:val="28"/>
          <w:szCs w:val="28"/>
          <w:lang w:eastAsia="en-US"/>
        </w:rPr>
        <w:t>А. Сокуров).</w:t>
      </w:r>
      <w:proofErr w:type="gramEnd"/>
    </w:p>
    <w:p w:rsidR="00005396" w:rsidRPr="005F70FF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Творческое задание. </w:t>
      </w:r>
      <w:r w:rsidRPr="005F70FF">
        <w:rPr>
          <w:rFonts w:eastAsiaTheme="minorHAnsi"/>
          <w:iCs/>
          <w:sz w:val="28"/>
          <w:szCs w:val="28"/>
          <w:lang w:eastAsia="en-US"/>
        </w:rPr>
        <w:t xml:space="preserve">Подготовка вопросов для проведения дискуссии </w:t>
      </w:r>
      <w:r w:rsidRPr="005F70FF">
        <w:rPr>
          <w:rFonts w:eastAsiaTheme="minorHAnsi"/>
          <w:sz w:val="28"/>
          <w:szCs w:val="28"/>
          <w:lang w:eastAsia="en-US"/>
        </w:rPr>
        <w:t>«</w:t>
      </w:r>
      <w:r w:rsidRPr="005F70FF">
        <w:rPr>
          <w:rFonts w:eastAsiaTheme="minorHAnsi"/>
          <w:iCs/>
          <w:sz w:val="28"/>
          <w:szCs w:val="28"/>
          <w:lang w:eastAsia="en-US"/>
        </w:rPr>
        <w:t>Личность Раскольникова</w:t>
      </w:r>
      <w:r w:rsidRPr="005F70FF">
        <w:rPr>
          <w:rFonts w:eastAsiaTheme="minorHAnsi"/>
          <w:sz w:val="28"/>
          <w:szCs w:val="28"/>
          <w:lang w:eastAsia="en-US"/>
        </w:rPr>
        <w:t>».</w:t>
      </w:r>
    </w:p>
    <w:p w:rsidR="00787F76" w:rsidRPr="00787F76" w:rsidRDefault="00787F76" w:rsidP="00787F76">
      <w:pPr>
        <w:autoSpaceDE w:val="0"/>
        <w:autoSpaceDN w:val="0"/>
        <w:adjustRightInd w:val="0"/>
        <w:rPr>
          <w:sz w:val="28"/>
          <w:szCs w:val="28"/>
        </w:rPr>
      </w:pPr>
    </w:p>
    <w:p w:rsidR="00787F76" w:rsidRPr="00785457" w:rsidRDefault="00787F76" w:rsidP="00787F76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Лев Николаевич Толстой (1828—1910)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Жизненный путь и творческая биография (с о</w:t>
      </w:r>
      <w:r>
        <w:rPr>
          <w:rFonts w:eastAsiaTheme="minorHAnsi"/>
          <w:sz w:val="28"/>
          <w:szCs w:val="28"/>
          <w:lang w:eastAsia="en-US"/>
        </w:rPr>
        <w:t xml:space="preserve">бобщением ранее </w:t>
      </w:r>
      <w:proofErr w:type="gramStart"/>
      <w:r>
        <w:rPr>
          <w:rFonts w:eastAsiaTheme="minorHAnsi"/>
          <w:sz w:val="28"/>
          <w:szCs w:val="28"/>
          <w:lang w:eastAsia="en-US"/>
        </w:rPr>
        <w:t>изученного</w:t>
      </w:r>
      <w:proofErr w:type="gramEnd"/>
      <w:r>
        <w:rPr>
          <w:rFonts w:eastAsiaTheme="minorHAnsi"/>
          <w:sz w:val="28"/>
          <w:szCs w:val="28"/>
          <w:lang w:eastAsia="en-US"/>
        </w:rPr>
        <w:t>). Ду</w:t>
      </w:r>
      <w:r w:rsidRPr="00787F76">
        <w:rPr>
          <w:rFonts w:eastAsiaTheme="minorHAnsi"/>
          <w:sz w:val="28"/>
          <w:szCs w:val="28"/>
          <w:lang w:eastAsia="en-US"/>
        </w:rPr>
        <w:t>ховные искания писателя.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lastRenderedPageBreak/>
        <w:t>Роман-эпопея «Война и мир». Жанровое своеобразие романа. Особенности комп</w:t>
      </w:r>
      <w:r>
        <w:rPr>
          <w:rFonts w:eastAsiaTheme="minorHAnsi"/>
          <w:sz w:val="28"/>
          <w:szCs w:val="28"/>
          <w:lang w:eastAsia="en-US"/>
        </w:rPr>
        <w:t>о</w:t>
      </w:r>
      <w:r w:rsidRPr="00787F76">
        <w:rPr>
          <w:rFonts w:eastAsiaTheme="minorHAnsi"/>
          <w:sz w:val="28"/>
          <w:szCs w:val="28"/>
          <w:lang w:eastAsia="en-US"/>
        </w:rPr>
        <w:t>зиционной структуры романа. Художественные принципы Толстого в изображении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русской действительности: следование правде, психологизм, «диалектика души».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Соединение в романе идеи </w:t>
      </w:r>
      <w:proofErr w:type="gramStart"/>
      <w:r w:rsidRPr="00787F76">
        <w:rPr>
          <w:rFonts w:eastAsiaTheme="minorHAnsi"/>
          <w:sz w:val="28"/>
          <w:szCs w:val="28"/>
          <w:lang w:eastAsia="en-US"/>
        </w:rPr>
        <w:t>личного</w:t>
      </w:r>
      <w:proofErr w:type="gramEnd"/>
      <w:r w:rsidRPr="00787F76">
        <w:rPr>
          <w:rFonts w:eastAsiaTheme="minorHAnsi"/>
          <w:sz w:val="28"/>
          <w:szCs w:val="28"/>
          <w:lang w:eastAsia="en-US"/>
        </w:rPr>
        <w:t xml:space="preserve"> и всеобщего. Символическое значение понятий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«война» и «мир». Духовные искания Андрея Болконского, Пьера Безухова, Наташи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Ростовой. Светское общество в изображении Толстого, осуждение его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бездуховности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и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лжепатриотизма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. Авторский идеал семьи в романе. Правдивое изображение войны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и русских солдат — художественное открытие Л. Н. Толстого. Бородинская битва —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величайшее проявление русского патриотизма, кульминационный момент романа.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«Дубина народной войны», партизанская война в романе. Образы Тихона Щербатого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и Платона Каратаева, их отношение к войне. Народный полководец Кутузов. Кутузов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и Наполеон в авторской оценке. Проблема русског</w:t>
      </w:r>
      <w:r>
        <w:rPr>
          <w:rFonts w:eastAsiaTheme="minorHAnsi"/>
          <w:sz w:val="28"/>
          <w:szCs w:val="28"/>
          <w:lang w:eastAsia="en-US"/>
        </w:rPr>
        <w:t>о национального характера. Осуж</w:t>
      </w:r>
      <w:r w:rsidRPr="00787F76">
        <w:rPr>
          <w:rFonts w:eastAsiaTheme="minorHAnsi"/>
          <w:sz w:val="28"/>
          <w:szCs w:val="28"/>
          <w:lang w:eastAsia="en-US"/>
        </w:rPr>
        <w:t>дение жестокости войны в романе. Развенчание идеи «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наполеонизма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». Патриотизм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в понимании писателя.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«Севастопольские рассказы». Отражение перелома во взглядах писателя на жизнь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в севастопольский период. Война как явление, противоречащее человеческой природе.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Сила духа русского народа в представлении Тол</w:t>
      </w:r>
      <w:r>
        <w:rPr>
          <w:rFonts w:eastAsiaTheme="minorHAnsi"/>
          <w:sz w:val="28"/>
          <w:szCs w:val="28"/>
          <w:lang w:eastAsia="en-US"/>
        </w:rPr>
        <w:t>стого. Настоящие защитники Сева</w:t>
      </w:r>
      <w:r w:rsidRPr="00787F76">
        <w:rPr>
          <w:rFonts w:eastAsiaTheme="minorHAnsi"/>
          <w:sz w:val="28"/>
          <w:szCs w:val="28"/>
          <w:lang w:eastAsia="en-US"/>
        </w:rPr>
        <w:t>стополя и «маленькие Наполеоны». Контраст между природой и деяниями человека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на земле. Утверждение духовного начала в человеке. Особенности поэтики Толстого.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Значение «Севастопольских рассказов» в творчестве Л. Н. Толстого.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Краткий обзор творчества позднего периода: «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Крейцерова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 xml:space="preserve"> соната», «Хаджи-Мурат».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Мировое значение творчества Л. Н. Толстого. Л. Н. Толстой и культура XX века.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787F76">
        <w:rPr>
          <w:rFonts w:eastAsiaTheme="minorHAnsi"/>
          <w:sz w:val="28"/>
          <w:szCs w:val="28"/>
          <w:lang w:eastAsia="en-US"/>
        </w:rPr>
        <w:t>Роман-эпопея «Война и мир».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787F76">
        <w:rPr>
          <w:rFonts w:eastAsiaTheme="minorHAnsi"/>
          <w:sz w:val="28"/>
          <w:szCs w:val="28"/>
          <w:lang w:eastAsia="en-US"/>
        </w:rPr>
        <w:t xml:space="preserve">«Севастопольские рассказы». 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787F76">
        <w:rPr>
          <w:rFonts w:eastAsiaTheme="minorHAnsi"/>
          <w:sz w:val="28"/>
          <w:szCs w:val="28"/>
          <w:lang w:eastAsia="en-US"/>
        </w:rPr>
        <w:t>Тема войны 1812 года в творчестве М. Ю. Лермонтова («Бородино»).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787F76">
        <w:rPr>
          <w:rFonts w:eastAsiaTheme="minorHAnsi"/>
          <w:sz w:val="28"/>
          <w:szCs w:val="28"/>
          <w:lang w:eastAsia="en-US"/>
        </w:rPr>
        <w:t>Понятие о романе-эпопее.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787F76">
        <w:rPr>
          <w:rFonts w:eastAsiaTheme="minorHAnsi"/>
          <w:sz w:val="28"/>
          <w:szCs w:val="28"/>
          <w:lang w:eastAsia="en-US"/>
        </w:rPr>
        <w:t>Портреты Л. Н. Толстого работы И. Е. Репина, И. Н. Крамского,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Л. О. Пастернака, Н. Н.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Ге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 xml:space="preserve">, В.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В.Мешкова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. Картины и</w:t>
      </w:r>
      <w:r>
        <w:rPr>
          <w:rFonts w:eastAsiaTheme="minorHAnsi"/>
          <w:sz w:val="28"/>
          <w:szCs w:val="28"/>
          <w:lang w:eastAsia="en-US"/>
        </w:rPr>
        <w:t xml:space="preserve"> пейзажи поместья и усадьбы Тол</w:t>
      </w:r>
      <w:r w:rsidRPr="00787F76">
        <w:rPr>
          <w:rFonts w:eastAsiaTheme="minorHAnsi"/>
          <w:sz w:val="28"/>
          <w:szCs w:val="28"/>
          <w:lang w:eastAsia="en-US"/>
        </w:rPr>
        <w:t>стых в Ясной Поляне. Иллюстрации А. Кокорина, П. Пинкисевича к «Севастопольским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рассказам». Иллюстрации А.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Апсита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 xml:space="preserve">, Д.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А.Шмаринова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, К. И. Рудакова к роману-эпопее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«Война и мир». Картины И. М. Прянишникова «В </w:t>
      </w:r>
      <w:r>
        <w:rPr>
          <w:rFonts w:eastAsiaTheme="minorHAnsi"/>
          <w:sz w:val="28"/>
          <w:szCs w:val="28"/>
          <w:lang w:eastAsia="en-US"/>
        </w:rPr>
        <w:t xml:space="preserve">1812 году» и А. Д. </w:t>
      </w:r>
      <w:proofErr w:type="spellStart"/>
      <w:r>
        <w:rPr>
          <w:rFonts w:eastAsiaTheme="minorHAnsi"/>
          <w:sz w:val="28"/>
          <w:szCs w:val="28"/>
          <w:lang w:eastAsia="en-US"/>
        </w:rPr>
        <w:t>Кившенко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«Со</w:t>
      </w:r>
      <w:r w:rsidRPr="00787F76">
        <w:rPr>
          <w:rFonts w:eastAsiaTheme="minorHAnsi"/>
          <w:sz w:val="28"/>
          <w:szCs w:val="28"/>
          <w:lang w:eastAsia="en-US"/>
        </w:rPr>
        <w:t>вет в Филях». Портрет М. И. Кутузова работы Р. Волкова. Портрет Наполеона работы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П.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Деляроша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 xml:space="preserve">. Гравюры Л.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Ругендаса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 xml:space="preserve"> «Пожар Москвы в 1812 году» и </w:t>
      </w:r>
      <w:r>
        <w:rPr>
          <w:rFonts w:eastAsiaTheme="minorHAnsi"/>
          <w:sz w:val="28"/>
          <w:szCs w:val="28"/>
          <w:lang w:eastAsia="en-US"/>
        </w:rPr>
        <w:t>А. Адама «Бо</w:t>
      </w:r>
      <w:r w:rsidRPr="00787F76">
        <w:rPr>
          <w:rFonts w:eastAsiaTheme="minorHAnsi"/>
          <w:sz w:val="28"/>
          <w:szCs w:val="28"/>
          <w:lang w:eastAsia="en-US"/>
        </w:rPr>
        <w:t xml:space="preserve">родинское сражение. Бой за батарею Раевского». </w:t>
      </w:r>
      <w:proofErr w:type="gramStart"/>
      <w:r w:rsidRPr="00787F76">
        <w:rPr>
          <w:rFonts w:eastAsiaTheme="minorHAnsi"/>
          <w:sz w:val="28"/>
          <w:szCs w:val="28"/>
          <w:lang w:eastAsia="en-US"/>
        </w:rPr>
        <w:t>Кадры из к/ф «Война и мир» (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реж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87F76">
        <w:rPr>
          <w:rFonts w:eastAsiaTheme="minorHAnsi"/>
          <w:sz w:val="28"/>
          <w:szCs w:val="28"/>
          <w:lang w:eastAsia="en-US"/>
        </w:rPr>
        <w:t>С. Ф. Бондарчук).</w:t>
      </w:r>
      <w:proofErr w:type="gramEnd"/>
      <w:r w:rsidRPr="00787F76">
        <w:rPr>
          <w:rFonts w:eastAsiaTheme="minorHAnsi"/>
          <w:sz w:val="28"/>
          <w:szCs w:val="28"/>
          <w:lang w:eastAsia="en-US"/>
        </w:rPr>
        <w:t xml:space="preserve"> Иллюстрации М. А. Врубеля, О. Г.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Верейского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 xml:space="preserve">, А. Н.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Самохвалова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 xml:space="preserve"> 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роману «Анна Каренина». </w:t>
      </w:r>
      <w:proofErr w:type="gramStart"/>
      <w:r w:rsidRPr="00787F76">
        <w:rPr>
          <w:rFonts w:eastAsiaTheme="minorHAnsi"/>
          <w:sz w:val="28"/>
          <w:szCs w:val="28"/>
          <w:lang w:eastAsia="en-US"/>
        </w:rPr>
        <w:t>Фрагменты из к/ф «Анна Каренина» (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реж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787F7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87F76">
        <w:rPr>
          <w:rFonts w:eastAsiaTheme="minorHAnsi"/>
          <w:sz w:val="28"/>
          <w:szCs w:val="28"/>
          <w:lang w:eastAsia="en-US"/>
        </w:rPr>
        <w:t xml:space="preserve">А.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Зархи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).</w:t>
      </w:r>
      <w:proofErr w:type="gramEnd"/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787F76">
        <w:rPr>
          <w:rFonts w:eastAsiaTheme="minorHAnsi"/>
          <w:sz w:val="28"/>
          <w:szCs w:val="28"/>
          <w:lang w:eastAsia="en-US"/>
        </w:rPr>
        <w:t>Исследование и подготовка сообщения на одну из тем (по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выбору студентов): «Наташа Ростова — любимая героиня Толстого», «Мой Толстой», «Мои любимые страницы романа “Война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и мир”».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lastRenderedPageBreak/>
        <w:t>Составление текста диктанта по материалам жизни и творчества Л. Н. Толстого.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Подготовка и проведение заочной экскурсии в один из музеев Л. Н. Толстого.</w:t>
      </w:r>
    </w:p>
    <w:p w:rsidR="00005396" w:rsidRDefault="00787F76" w:rsidP="00787F76">
      <w:pPr>
        <w:ind w:firstLine="709"/>
        <w:contextualSpacing/>
        <w:jc w:val="both"/>
        <w:rPr>
          <w:sz w:val="28"/>
          <w:szCs w:val="28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Pr="00787F76">
        <w:rPr>
          <w:rFonts w:eastAsiaTheme="minorHAnsi"/>
          <w:sz w:val="28"/>
          <w:szCs w:val="28"/>
          <w:lang w:eastAsia="en-US"/>
        </w:rPr>
        <w:t>Отрывок из романа «Война и мир» (по выбору студентов).</w:t>
      </w:r>
    </w:p>
    <w:p w:rsidR="00787F76" w:rsidRDefault="00787F76" w:rsidP="00787F76">
      <w:pPr>
        <w:ind w:firstLine="709"/>
        <w:contextualSpacing/>
        <w:jc w:val="both"/>
        <w:rPr>
          <w:sz w:val="28"/>
          <w:szCs w:val="28"/>
        </w:rPr>
      </w:pPr>
    </w:p>
    <w:p w:rsidR="00787F76" w:rsidRPr="00787F76" w:rsidRDefault="00787F76" w:rsidP="00787F76">
      <w:pPr>
        <w:ind w:firstLine="709"/>
        <w:contextualSpacing/>
        <w:jc w:val="both"/>
        <w:rPr>
          <w:sz w:val="28"/>
          <w:szCs w:val="28"/>
        </w:rPr>
      </w:pPr>
    </w:p>
    <w:p w:rsidR="00787F76" w:rsidRPr="00785457" w:rsidRDefault="00787F76" w:rsidP="00787F76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Антон Павлович Чехов (1860—1904)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Сведения из биографии (с обобщением ранее из</w:t>
      </w:r>
      <w:r>
        <w:rPr>
          <w:rFonts w:eastAsiaTheme="minorHAnsi"/>
          <w:sz w:val="28"/>
          <w:szCs w:val="28"/>
          <w:lang w:eastAsia="en-US"/>
        </w:rPr>
        <w:t>ученного). Своеобразие и всепро</w:t>
      </w:r>
      <w:r w:rsidRPr="00787F76">
        <w:rPr>
          <w:rFonts w:eastAsiaTheme="minorHAnsi"/>
          <w:sz w:val="28"/>
          <w:szCs w:val="28"/>
          <w:lang w:eastAsia="en-US"/>
        </w:rPr>
        <w:t>никающая сила чеховского творчества. Художественное совершенство рассказов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А. П. Чехова. Новаторство Чехова. Периодизация творчества Чехова. Работа писателя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в журналах. Чехов-репортер.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Юмористические рассказы. Пародийность ранних рассказов. Новаторство Чехова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поисках жанровых форм. Новый тип рассказа. Герои рассказов Чехова. Особенности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изображения «маленького человека» в прозе А. П. Чехова.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Драматургия Чехова. Комедия «Вишневый сад». История создания, жанр, система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персонажей. Сложность и многозначность отн</w:t>
      </w:r>
      <w:r>
        <w:rPr>
          <w:rFonts w:eastAsiaTheme="minorHAnsi"/>
          <w:sz w:val="28"/>
          <w:szCs w:val="28"/>
          <w:lang w:eastAsia="en-US"/>
        </w:rPr>
        <w:t>ошений между персонажами. Разру</w:t>
      </w:r>
      <w:r w:rsidRPr="00787F76">
        <w:rPr>
          <w:rFonts w:eastAsiaTheme="minorHAnsi"/>
          <w:sz w:val="28"/>
          <w:szCs w:val="28"/>
          <w:lang w:eastAsia="en-US"/>
        </w:rPr>
        <w:t xml:space="preserve">шение дворянских гнезд в пьесе. Сочетание </w:t>
      </w:r>
      <w:proofErr w:type="gramStart"/>
      <w:r w:rsidRPr="00787F76">
        <w:rPr>
          <w:rFonts w:eastAsiaTheme="minorHAnsi"/>
          <w:sz w:val="28"/>
          <w:szCs w:val="28"/>
          <w:lang w:eastAsia="en-US"/>
        </w:rPr>
        <w:t>комического</w:t>
      </w:r>
      <w:proofErr w:type="gramEnd"/>
      <w:r w:rsidRPr="00787F76">
        <w:rPr>
          <w:rFonts w:eastAsiaTheme="minorHAnsi"/>
          <w:sz w:val="28"/>
          <w:szCs w:val="28"/>
          <w:lang w:eastAsia="en-US"/>
        </w:rPr>
        <w:t xml:space="preserve"> и драматического в пьесе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«Вишневый сад». Лиризм и юмор в пьесе «Вишневый сад». Смысл названия пьесы.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Особенности символов.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Драматургия А. П. Чехова и Московский Художественный театр. Театр Чехова —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воплощение кризиса современного общества. Роль </w:t>
      </w:r>
      <w:r>
        <w:rPr>
          <w:rFonts w:eastAsiaTheme="minorHAnsi"/>
          <w:sz w:val="28"/>
          <w:szCs w:val="28"/>
          <w:lang w:eastAsia="en-US"/>
        </w:rPr>
        <w:t>А. П. Чехова в мировой драматур</w:t>
      </w:r>
      <w:r w:rsidRPr="00787F76">
        <w:rPr>
          <w:rFonts w:eastAsiaTheme="minorHAnsi"/>
          <w:sz w:val="28"/>
          <w:szCs w:val="28"/>
          <w:lang w:eastAsia="en-US"/>
        </w:rPr>
        <w:t>гии театра.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 xml:space="preserve">Критика о Чехове (И. Анненский, В.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Пьецух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).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787F76">
        <w:rPr>
          <w:rFonts w:eastAsiaTheme="minorHAnsi"/>
          <w:sz w:val="28"/>
          <w:szCs w:val="28"/>
          <w:lang w:eastAsia="en-US"/>
        </w:rPr>
        <w:t xml:space="preserve">Рассказы </w:t>
      </w:r>
      <w:r>
        <w:rPr>
          <w:rFonts w:eastAsiaTheme="minorHAnsi"/>
          <w:sz w:val="28"/>
          <w:szCs w:val="28"/>
          <w:lang w:eastAsia="en-US"/>
        </w:rPr>
        <w:t>«Дом с мезони</w:t>
      </w:r>
      <w:r w:rsidRPr="00787F76">
        <w:rPr>
          <w:rFonts w:eastAsiaTheme="minorHAnsi"/>
          <w:sz w:val="28"/>
          <w:szCs w:val="28"/>
          <w:lang w:eastAsia="en-US"/>
        </w:rPr>
        <w:t>ном», «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Ионыч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», «Человек в футляре», «Крыжовник», «О любви». Пьеса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«Вишневый сад».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="005F70FF">
        <w:rPr>
          <w:rFonts w:eastAsiaTheme="minorHAnsi"/>
          <w:sz w:val="28"/>
          <w:szCs w:val="28"/>
          <w:lang w:eastAsia="en-US"/>
        </w:rPr>
        <w:t>Рассказы  «Дама с собачкой»</w:t>
      </w:r>
      <w:r w:rsidRPr="00787F76">
        <w:rPr>
          <w:rFonts w:eastAsiaTheme="minorHAnsi"/>
          <w:sz w:val="28"/>
          <w:szCs w:val="28"/>
          <w:lang w:eastAsia="en-US"/>
        </w:rPr>
        <w:t>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787F76">
        <w:rPr>
          <w:rFonts w:eastAsiaTheme="minorHAnsi"/>
          <w:sz w:val="28"/>
          <w:szCs w:val="28"/>
          <w:lang w:eastAsia="en-US"/>
        </w:rPr>
        <w:t>Художественные особенности ранне</w:t>
      </w:r>
      <w:r>
        <w:rPr>
          <w:rFonts w:eastAsiaTheme="minorHAnsi"/>
          <w:sz w:val="28"/>
          <w:szCs w:val="28"/>
          <w:lang w:eastAsia="en-US"/>
        </w:rPr>
        <w:t>го творчества А. П. Чехова («Ло</w:t>
      </w:r>
      <w:r w:rsidRPr="00787F76">
        <w:rPr>
          <w:rFonts w:eastAsiaTheme="minorHAnsi"/>
          <w:sz w:val="28"/>
          <w:szCs w:val="28"/>
          <w:lang w:eastAsia="en-US"/>
        </w:rPr>
        <w:t>шадиная фамилия», «Хамелеон», «Толстый и тонкий», «Смерть чиновника»).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787F76">
        <w:rPr>
          <w:rFonts w:eastAsiaTheme="minorHAnsi"/>
          <w:sz w:val="28"/>
          <w:szCs w:val="28"/>
          <w:lang w:eastAsia="en-US"/>
        </w:rPr>
        <w:t>Развитие понятие о драмат</w:t>
      </w:r>
      <w:r>
        <w:rPr>
          <w:rFonts w:eastAsiaTheme="minorHAnsi"/>
          <w:sz w:val="28"/>
          <w:szCs w:val="28"/>
          <w:lang w:eastAsia="en-US"/>
        </w:rPr>
        <w:t>ургии (внутреннее и внешнее дей</w:t>
      </w:r>
      <w:r w:rsidRPr="00787F76">
        <w:rPr>
          <w:rFonts w:eastAsiaTheme="minorHAnsi"/>
          <w:sz w:val="28"/>
          <w:szCs w:val="28"/>
          <w:lang w:eastAsia="en-US"/>
        </w:rPr>
        <w:t>ствие; подтекст; роль авторских ремарок, пауз, переклички реплик и т. д.).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787F76">
        <w:rPr>
          <w:rFonts w:eastAsiaTheme="minorHAnsi"/>
          <w:sz w:val="28"/>
          <w:szCs w:val="28"/>
          <w:lang w:eastAsia="en-US"/>
        </w:rPr>
        <w:t>Портреты А. П. Чехова работы художников Н. П. Ульянова,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 xml:space="preserve">В. А. Серова. Иллюстрации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Кукрыниксов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 xml:space="preserve"> к рассказам А. П. Чехова «Дама с собачкой»,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«Анна на шее», «Лошадиная фамилия». Иллюстрации Д. А. Дубинского к рассказам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А. П. Чехова «Дом с мезонином», «Человек в футляре».</w:t>
      </w:r>
    </w:p>
    <w:p w:rsid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787F76">
        <w:rPr>
          <w:rFonts w:eastAsiaTheme="minorHAnsi"/>
          <w:sz w:val="28"/>
          <w:szCs w:val="28"/>
          <w:lang w:eastAsia="en-US"/>
        </w:rPr>
        <w:t>Исследование и подготовка реферата: «Тема интеллигентного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человека в творчестве А. П. Чехова»</w:t>
      </w:r>
      <w:r w:rsidR="005F70FF">
        <w:rPr>
          <w:rFonts w:eastAsiaTheme="minorHAnsi"/>
          <w:sz w:val="28"/>
          <w:szCs w:val="28"/>
          <w:lang w:eastAsia="en-US"/>
        </w:rPr>
        <w:t>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05396" w:rsidRDefault="00005396" w:rsidP="00F56142">
      <w:pPr>
        <w:ind w:firstLine="709"/>
        <w:contextualSpacing/>
        <w:jc w:val="center"/>
        <w:rPr>
          <w:b/>
          <w:sz w:val="28"/>
          <w:szCs w:val="28"/>
        </w:rPr>
      </w:pPr>
      <w:r w:rsidRPr="00346E27">
        <w:rPr>
          <w:b/>
          <w:sz w:val="28"/>
          <w:szCs w:val="28"/>
        </w:rPr>
        <w:t>Литература ХХ века</w:t>
      </w:r>
    </w:p>
    <w:p w:rsidR="00785457" w:rsidRPr="00346E27" w:rsidRDefault="00785457" w:rsidP="00F56142">
      <w:pPr>
        <w:ind w:firstLine="709"/>
        <w:contextualSpacing/>
        <w:jc w:val="center"/>
        <w:rPr>
          <w:b/>
          <w:sz w:val="28"/>
          <w:szCs w:val="28"/>
        </w:rPr>
      </w:pPr>
    </w:p>
    <w:p w:rsidR="00787F76" w:rsidRPr="00787F76" w:rsidRDefault="00787F76" w:rsidP="00787F7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87F76">
        <w:rPr>
          <w:rFonts w:eastAsiaTheme="minorHAnsi"/>
          <w:b/>
          <w:sz w:val="28"/>
          <w:szCs w:val="28"/>
          <w:lang w:eastAsia="en-US"/>
        </w:rPr>
        <w:t>Особенности развития литературы и других видов искусства в начале XX века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lastRenderedPageBreak/>
        <w:t>Серебряный век как культурно-историческая э</w:t>
      </w:r>
      <w:r w:rsidR="001F71CE">
        <w:rPr>
          <w:rFonts w:eastAsiaTheme="minorHAnsi"/>
          <w:sz w:val="28"/>
          <w:szCs w:val="28"/>
          <w:lang w:eastAsia="en-US"/>
        </w:rPr>
        <w:t>поха. Идеологический и эстетиче</w:t>
      </w:r>
      <w:r w:rsidRPr="00787F76">
        <w:rPr>
          <w:rFonts w:eastAsiaTheme="minorHAnsi"/>
          <w:sz w:val="28"/>
          <w:szCs w:val="28"/>
          <w:lang w:eastAsia="en-US"/>
        </w:rPr>
        <w:t>ский плюрализм эпохи. Расцвет русской религиозно-философской мысли. Кризис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гуманизма и религиозные искания в русской философии.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 xml:space="preserve">Основные тенденции развития прозы. Реализм и </w:t>
      </w:r>
      <w:r w:rsidR="001F71CE">
        <w:rPr>
          <w:rFonts w:eastAsiaTheme="minorHAnsi"/>
          <w:sz w:val="28"/>
          <w:szCs w:val="28"/>
          <w:lang w:eastAsia="en-US"/>
        </w:rPr>
        <w:t>модернизм в литературном процес</w:t>
      </w:r>
      <w:r w:rsidRPr="00787F76">
        <w:rPr>
          <w:rFonts w:eastAsiaTheme="minorHAnsi"/>
          <w:sz w:val="28"/>
          <w:szCs w:val="28"/>
          <w:lang w:eastAsia="en-US"/>
        </w:rPr>
        <w:t>се рубежа веков. Стилевая дифференциация реализма (Л. Н. Толстой, В. Г. Короленко,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А. П. Чехов, И. С. Шмелев). Дискуссия о кризисе реализма.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Обращение к малым эпическим формам. Моде</w:t>
      </w:r>
      <w:r w:rsidR="001F71CE">
        <w:rPr>
          <w:rFonts w:eastAsiaTheme="minorHAnsi"/>
          <w:sz w:val="28"/>
          <w:szCs w:val="28"/>
          <w:lang w:eastAsia="en-US"/>
        </w:rPr>
        <w:t>рнизм как реакция на кризис реа</w:t>
      </w:r>
      <w:r w:rsidRPr="00787F76">
        <w:rPr>
          <w:rFonts w:eastAsiaTheme="minorHAnsi"/>
          <w:sz w:val="28"/>
          <w:szCs w:val="28"/>
          <w:lang w:eastAsia="en-US"/>
        </w:rPr>
        <w:t>лизма. Журналы сатирического направления («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Сатирикон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», «</w:t>
      </w:r>
      <w:proofErr w:type="gramStart"/>
      <w:r w:rsidRPr="00787F76">
        <w:rPr>
          <w:rFonts w:eastAsiaTheme="minorHAnsi"/>
          <w:sz w:val="28"/>
          <w:szCs w:val="28"/>
          <w:lang w:eastAsia="en-US"/>
        </w:rPr>
        <w:t>Новый</w:t>
      </w:r>
      <w:proofErr w:type="gramEnd"/>
      <w:r w:rsidRPr="00787F7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Сатирикон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»).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787F76">
        <w:rPr>
          <w:rFonts w:eastAsiaTheme="minorHAnsi"/>
          <w:sz w:val="28"/>
          <w:szCs w:val="28"/>
          <w:lang w:eastAsia="en-US"/>
        </w:rPr>
        <w:t>(по выбору преподавателя). М. Горький «Чело-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век»; Ф. Сологуб «Маленький человек»; Л. Н. Андреев драма «Жизнь Человека»;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Д. С. Мережковский «О причинах упадка и о новых течениях в русской литературе»;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="005F70FF">
        <w:rPr>
          <w:rFonts w:eastAsiaTheme="minorHAnsi"/>
          <w:sz w:val="28"/>
          <w:szCs w:val="28"/>
          <w:lang w:eastAsia="en-US"/>
        </w:rPr>
        <w:t>В. Брюсов «Свобода слова».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787F76">
        <w:rPr>
          <w:rFonts w:eastAsiaTheme="minorHAnsi"/>
          <w:sz w:val="28"/>
          <w:szCs w:val="28"/>
          <w:lang w:eastAsia="en-US"/>
        </w:rPr>
        <w:t>Золотой век русской литературы. Литературный процесс в России в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XIX веке (основные вехи). Русский реалистический роман (творчество Л. Н. Толстого,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Ф. М. Достоевского и др.).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787F76">
        <w:rPr>
          <w:rFonts w:eastAsiaTheme="minorHAnsi"/>
          <w:sz w:val="28"/>
          <w:szCs w:val="28"/>
          <w:lang w:eastAsia="en-US"/>
        </w:rPr>
        <w:t xml:space="preserve">Картины В. А. Серова, М. А. Врубеля, Ф. А. Малявина, Б. М.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Кустодиева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,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К. С. Малевича (по выбору учителя). «Мир искусства» (А. Н. Бенуа,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Л. С.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Бакст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>, С. П. Дягилев, К. А. Сомов и др.). Музыка А. К. Глазунова, А. Н. Скрябина,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С. В. Рахманинова, И.Ф. Стравинского, С. С. Прокофьева, Н. Я.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Мясковского</w:t>
      </w:r>
      <w:proofErr w:type="spellEnd"/>
      <w:proofErr w:type="gramStart"/>
      <w:r w:rsidRPr="00787F76">
        <w:rPr>
          <w:rFonts w:eastAsiaTheme="minorHAnsi"/>
          <w:sz w:val="28"/>
          <w:szCs w:val="28"/>
          <w:lang w:eastAsia="en-US"/>
        </w:rPr>
        <w:t>.«</w:t>
      </w:r>
      <w:proofErr w:type="gramEnd"/>
      <w:r w:rsidRPr="00787F76">
        <w:rPr>
          <w:rFonts w:eastAsiaTheme="minorHAnsi"/>
          <w:sz w:val="28"/>
          <w:szCs w:val="28"/>
          <w:lang w:eastAsia="en-US"/>
        </w:rPr>
        <w:t>Русские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сезоны» в Париже С. П. Дягилева. Расцвет оперного искусства. Ф. И. Шаляпин,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Л. В. Собинов, А. </w:t>
      </w:r>
      <w:proofErr w:type="spellStart"/>
      <w:r w:rsidRPr="00787F76">
        <w:rPr>
          <w:rFonts w:eastAsiaTheme="minorHAnsi"/>
          <w:sz w:val="28"/>
          <w:szCs w:val="28"/>
          <w:lang w:eastAsia="en-US"/>
        </w:rPr>
        <w:t>В.Нежданова</w:t>
      </w:r>
      <w:proofErr w:type="spellEnd"/>
      <w:r w:rsidRPr="00787F76">
        <w:rPr>
          <w:rFonts w:eastAsiaTheme="minorHAnsi"/>
          <w:sz w:val="28"/>
          <w:szCs w:val="28"/>
          <w:lang w:eastAsia="en-US"/>
        </w:rPr>
        <w:t xml:space="preserve"> (материал по выбору учителя). Театр К. С. Станиславского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и Вс. Э. Мейерхольда (обзор). Меценатство и его роль в развитии культуры.</w:t>
      </w:r>
    </w:p>
    <w:p w:rsidR="00005396" w:rsidRPr="005F70FF" w:rsidRDefault="00787F76" w:rsidP="001F71CE">
      <w:pPr>
        <w:autoSpaceDE w:val="0"/>
        <w:autoSpaceDN w:val="0"/>
        <w:adjustRightInd w:val="0"/>
        <w:rPr>
          <w:b/>
          <w:sz w:val="28"/>
          <w:szCs w:val="28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5F70FF">
        <w:rPr>
          <w:rFonts w:eastAsiaTheme="minorHAnsi"/>
          <w:iCs/>
          <w:sz w:val="28"/>
          <w:szCs w:val="28"/>
          <w:lang w:eastAsia="en-US"/>
        </w:rPr>
        <w:t>Подготовка заочной экскурсии по Третьяковской галерее</w:t>
      </w:r>
      <w:r w:rsidRPr="005F70FF">
        <w:rPr>
          <w:rFonts w:eastAsiaTheme="minorHAnsi"/>
          <w:sz w:val="28"/>
          <w:szCs w:val="28"/>
          <w:lang w:eastAsia="en-US"/>
        </w:rPr>
        <w:t>.</w:t>
      </w:r>
      <w:r w:rsidR="001F71CE" w:rsidRPr="005F70FF">
        <w:rPr>
          <w:rFonts w:eastAsiaTheme="minorHAnsi"/>
          <w:sz w:val="28"/>
          <w:szCs w:val="28"/>
          <w:lang w:eastAsia="en-US"/>
        </w:rPr>
        <w:t xml:space="preserve"> </w:t>
      </w:r>
    </w:p>
    <w:p w:rsidR="00005396" w:rsidRDefault="00005396" w:rsidP="00F56142">
      <w:pPr>
        <w:ind w:firstLine="709"/>
        <w:contextualSpacing/>
        <w:jc w:val="center"/>
        <w:rPr>
          <w:b/>
          <w:sz w:val="28"/>
          <w:szCs w:val="28"/>
        </w:rPr>
      </w:pPr>
      <w:r w:rsidRPr="00346E27">
        <w:rPr>
          <w:b/>
          <w:sz w:val="28"/>
          <w:szCs w:val="28"/>
        </w:rPr>
        <w:t>Русская литература на рубеже веков</w:t>
      </w:r>
    </w:p>
    <w:p w:rsidR="00785457" w:rsidRPr="00346E27" w:rsidRDefault="00785457" w:rsidP="00F56142">
      <w:pPr>
        <w:ind w:firstLine="709"/>
        <w:contextualSpacing/>
        <w:jc w:val="center"/>
        <w:rPr>
          <w:b/>
          <w:sz w:val="28"/>
          <w:szCs w:val="28"/>
        </w:rPr>
      </w:pPr>
    </w:p>
    <w:p w:rsidR="006043C3" w:rsidRPr="00785457" w:rsidRDefault="006043C3" w:rsidP="006043C3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Иван Алексеевич Бунин (1870—1953)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043C3">
        <w:rPr>
          <w:rFonts w:eastAsiaTheme="minorHAnsi"/>
          <w:sz w:val="28"/>
          <w:szCs w:val="28"/>
          <w:lang w:eastAsia="en-US"/>
        </w:rPr>
        <w:t>Сведения из биографии (с обобщением ранее изученного).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043C3">
        <w:rPr>
          <w:rFonts w:eastAsiaTheme="minorHAnsi"/>
          <w:sz w:val="28"/>
          <w:szCs w:val="28"/>
          <w:lang w:eastAsia="en-US"/>
        </w:rPr>
        <w:t>Лирика И. А. Бунина. Своеобразие поэтическо</w:t>
      </w:r>
      <w:r>
        <w:rPr>
          <w:rFonts w:eastAsiaTheme="minorHAnsi"/>
          <w:sz w:val="28"/>
          <w:szCs w:val="28"/>
          <w:lang w:eastAsia="en-US"/>
        </w:rPr>
        <w:t>го мира И. А. Бунина. Философич</w:t>
      </w:r>
      <w:r w:rsidRPr="006043C3">
        <w:rPr>
          <w:rFonts w:eastAsiaTheme="minorHAnsi"/>
          <w:sz w:val="28"/>
          <w:szCs w:val="28"/>
          <w:lang w:eastAsia="en-US"/>
        </w:rPr>
        <w:t xml:space="preserve">ность лирики Бунина. Поэтизация родной природы; мотивы </w:t>
      </w:r>
      <w:r>
        <w:rPr>
          <w:rFonts w:eastAsiaTheme="minorHAnsi"/>
          <w:sz w:val="28"/>
          <w:szCs w:val="28"/>
          <w:lang w:eastAsia="en-US"/>
        </w:rPr>
        <w:t>деревенской и усадеб</w:t>
      </w:r>
      <w:r w:rsidRPr="006043C3">
        <w:rPr>
          <w:rFonts w:eastAsiaTheme="minorHAnsi"/>
          <w:sz w:val="28"/>
          <w:szCs w:val="28"/>
          <w:lang w:eastAsia="en-US"/>
        </w:rPr>
        <w:t>ной жизни. Тонкость передачи чувств и настроений лирического героя в поэзии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sz w:val="28"/>
          <w:szCs w:val="28"/>
          <w:lang w:eastAsia="en-US"/>
        </w:rPr>
        <w:t>И. А. Бунина. Особенности поэтики И. А. Бунина.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043C3">
        <w:rPr>
          <w:rFonts w:eastAsiaTheme="minorHAnsi"/>
          <w:sz w:val="28"/>
          <w:szCs w:val="28"/>
          <w:lang w:eastAsia="en-US"/>
        </w:rPr>
        <w:t>Проза И. А. Бунина. «Живопись словом» — характерная особенность стиля</w:t>
      </w:r>
      <w:r w:rsidR="000164C7">
        <w:rPr>
          <w:rFonts w:eastAsiaTheme="minorHAnsi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sz w:val="28"/>
          <w:szCs w:val="28"/>
          <w:lang w:eastAsia="en-US"/>
        </w:rPr>
        <w:t>И. А. Бунина. Судьбы мира и цивилизации в творчес</w:t>
      </w:r>
      <w:r>
        <w:rPr>
          <w:rFonts w:eastAsiaTheme="minorHAnsi"/>
          <w:sz w:val="28"/>
          <w:szCs w:val="28"/>
          <w:lang w:eastAsia="en-US"/>
        </w:rPr>
        <w:t>тве И. А. Бунина. Русский нацио</w:t>
      </w:r>
      <w:r w:rsidRPr="006043C3">
        <w:rPr>
          <w:rFonts w:eastAsiaTheme="minorHAnsi"/>
          <w:sz w:val="28"/>
          <w:szCs w:val="28"/>
          <w:lang w:eastAsia="en-US"/>
        </w:rPr>
        <w:t>нальный характер в изображении Бунина. Общая характеристика цикла рассказов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sz w:val="28"/>
          <w:szCs w:val="28"/>
          <w:lang w:eastAsia="en-US"/>
        </w:rPr>
        <w:t>«Темные аллеи». Тема любви в творчестве И. А. Бунина, новизна ее в сравнении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sz w:val="28"/>
          <w:szCs w:val="28"/>
          <w:lang w:eastAsia="en-US"/>
        </w:rPr>
        <w:t xml:space="preserve">классической традицией. </w:t>
      </w:r>
      <w:proofErr w:type="gramStart"/>
      <w:r w:rsidRPr="006043C3">
        <w:rPr>
          <w:rFonts w:eastAsiaTheme="minorHAnsi"/>
          <w:sz w:val="28"/>
          <w:szCs w:val="28"/>
          <w:lang w:eastAsia="en-US"/>
        </w:rPr>
        <w:t>Реалистическое</w:t>
      </w:r>
      <w:proofErr w:type="gramEnd"/>
      <w:r w:rsidRPr="006043C3">
        <w:rPr>
          <w:rFonts w:eastAsiaTheme="minorHAnsi"/>
          <w:sz w:val="28"/>
          <w:szCs w:val="28"/>
          <w:lang w:eastAsia="en-US"/>
        </w:rPr>
        <w:t xml:space="preserve">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sz w:val="28"/>
          <w:szCs w:val="28"/>
          <w:lang w:eastAsia="en-US"/>
        </w:rPr>
        <w:t>символическое в прозе и поэзии.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="00440C41">
        <w:rPr>
          <w:rFonts w:eastAsiaTheme="minorHAnsi"/>
          <w:sz w:val="28"/>
          <w:szCs w:val="28"/>
          <w:lang w:eastAsia="en-US"/>
        </w:rPr>
        <w:t xml:space="preserve">Рассказы </w:t>
      </w:r>
      <w:r>
        <w:rPr>
          <w:rFonts w:eastAsiaTheme="minorHAnsi"/>
          <w:sz w:val="28"/>
          <w:szCs w:val="28"/>
          <w:lang w:eastAsia="en-US"/>
        </w:rPr>
        <w:t xml:space="preserve"> «Чистый понедель</w:t>
      </w:r>
      <w:r w:rsidRPr="006043C3">
        <w:rPr>
          <w:rFonts w:eastAsiaTheme="minorHAnsi"/>
          <w:sz w:val="28"/>
          <w:szCs w:val="28"/>
          <w:lang w:eastAsia="en-US"/>
        </w:rPr>
        <w:t>ник», «Темные аллеи». Стихотворения Вечер», «Не устану воспевать вас, звезды!..»,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sz w:val="28"/>
          <w:szCs w:val="28"/>
          <w:lang w:eastAsia="en-US"/>
        </w:rPr>
        <w:t>«И цветы, и шмели, и трава, и колосья…».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Для чтения и обсуждения. </w:t>
      </w:r>
      <w:proofErr w:type="gramStart"/>
      <w:r w:rsidRPr="006043C3">
        <w:rPr>
          <w:rFonts w:eastAsiaTheme="minorHAnsi"/>
          <w:sz w:val="28"/>
          <w:szCs w:val="28"/>
          <w:lang w:eastAsia="en-US"/>
        </w:rPr>
        <w:t>Рассказы (по выбору преподавателя) «Деревня», «Чаша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sz w:val="28"/>
          <w:szCs w:val="28"/>
          <w:lang w:eastAsia="en-US"/>
        </w:rPr>
        <w:t>жизни», «Легкое дыхание», «Грамматика любви», «Митина любовь», «Господин из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sz w:val="28"/>
          <w:szCs w:val="28"/>
          <w:lang w:eastAsia="en-US"/>
        </w:rPr>
        <w:t>Сан-Франциско», «Темные аллеи».</w:t>
      </w:r>
      <w:proofErr w:type="gramEnd"/>
      <w:r w:rsidRPr="006043C3">
        <w:rPr>
          <w:rFonts w:eastAsiaTheme="minorHAnsi"/>
          <w:sz w:val="28"/>
          <w:szCs w:val="28"/>
          <w:lang w:eastAsia="en-US"/>
        </w:rPr>
        <w:t xml:space="preserve"> Стихотворения: «Мы встретились случайно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sz w:val="28"/>
          <w:szCs w:val="28"/>
          <w:lang w:eastAsia="en-US"/>
        </w:rPr>
        <w:t>углу», «Я к ней пришел в полночный час…», «Ковыль».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proofErr w:type="gramStart"/>
      <w:r w:rsidRPr="006043C3">
        <w:rPr>
          <w:rFonts w:eastAsiaTheme="minorHAnsi"/>
          <w:sz w:val="28"/>
          <w:szCs w:val="28"/>
          <w:lang w:eastAsia="en-US"/>
        </w:rPr>
        <w:t>Тема «дворянских гнезд» в русской литературе (И. С. Тургенев,</w:t>
      </w:r>
      <w:proofErr w:type="gramEnd"/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6043C3">
        <w:rPr>
          <w:rFonts w:eastAsiaTheme="minorHAnsi"/>
          <w:sz w:val="28"/>
          <w:szCs w:val="28"/>
          <w:lang w:eastAsia="en-US"/>
        </w:rPr>
        <w:t xml:space="preserve">А. П. Чехов). </w:t>
      </w:r>
      <w:proofErr w:type="gramEnd"/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6043C3">
        <w:rPr>
          <w:rFonts w:eastAsiaTheme="minorHAnsi"/>
          <w:sz w:val="28"/>
          <w:szCs w:val="28"/>
          <w:lang w:eastAsia="en-US"/>
        </w:rPr>
        <w:t>Портреты и фотографии И. А. Бунина разных лет. Иллюстрации к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6043C3">
        <w:rPr>
          <w:rFonts w:eastAsiaTheme="minorHAnsi"/>
          <w:sz w:val="28"/>
          <w:szCs w:val="28"/>
          <w:lang w:eastAsia="en-US"/>
        </w:rPr>
        <w:t>произведениям И. А. Бунина.</w:t>
      </w:r>
    </w:p>
    <w:p w:rsidR="00005396" w:rsidRPr="00440C41" w:rsidRDefault="006043C3" w:rsidP="006043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6043C3">
        <w:rPr>
          <w:rFonts w:eastAsiaTheme="minorHAnsi"/>
          <w:sz w:val="28"/>
          <w:szCs w:val="28"/>
          <w:lang w:eastAsia="en-US"/>
        </w:rPr>
        <w:t xml:space="preserve">Исследование и подготовка реферата: </w:t>
      </w:r>
      <w:r w:rsidRPr="00440C41">
        <w:rPr>
          <w:rFonts w:eastAsiaTheme="minorHAnsi"/>
          <w:sz w:val="28"/>
          <w:szCs w:val="28"/>
          <w:lang w:eastAsia="en-US"/>
        </w:rPr>
        <w:t>«</w:t>
      </w:r>
      <w:r w:rsidRPr="00440C41">
        <w:rPr>
          <w:rFonts w:eastAsiaTheme="minorHAnsi"/>
          <w:iCs/>
          <w:sz w:val="28"/>
          <w:szCs w:val="28"/>
          <w:lang w:eastAsia="en-US"/>
        </w:rPr>
        <w:t>Женские образы в творчестве И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С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 xml:space="preserve">Тургенева и </w:t>
      </w:r>
      <w:proofErr w:type="spellStart"/>
      <w:r w:rsidRPr="00440C41">
        <w:rPr>
          <w:rFonts w:eastAsiaTheme="minorHAnsi"/>
          <w:iCs/>
          <w:sz w:val="28"/>
          <w:szCs w:val="28"/>
          <w:lang w:eastAsia="en-US"/>
        </w:rPr>
        <w:t>И</w:t>
      </w:r>
      <w:proofErr w:type="spellEnd"/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А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Бунина</w:t>
      </w:r>
      <w:r w:rsidR="00440C41" w:rsidRPr="00440C41">
        <w:rPr>
          <w:rFonts w:eastAsiaTheme="minorHAnsi"/>
          <w:iCs/>
          <w:sz w:val="28"/>
          <w:szCs w:val="28"/>
          <w:lang w:eastAsia="en-US"/>
        </w:rPr>
        <w:t>.</w:t>
      </w:r>
    </w:p>
    <w:p w:rsidR="006043C3" w:rsidRPr="006043C3" w:rsidRDefault="006043C3" w:rsidP="006043C3">
      <w:pPr>
        <w:autoSpaceDE w:val="0"/>
        <w:autoSpaceDN w:val="0"/>
        <w:adjustRightInd w:val="0"/>
        <w:rPr>
          <w:sz w:val="28"/>
          <w:szCs w:val="28"/>
        </w:rPr>
      </w:pPr>
    </w:p>
    <w:p w:rsidR="006043C3" w:rsidRPr="00785457" w:rsidRDefault="006043C3" w:rsidP="006043C3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color w:val="000000"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color w:val="000000"/>
          <w:sz w:val="28"/>
          <w:szCs w:val="28"/>
          <w:lang w:eastAsia="en-US"/>
        </w:rPr>
        <w:t>Александр Иванович Куприн (1870—1938)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043C3">
        <w:rPr>
          <w:rFonts w:eastAsiaTheme="minorHAnsi"/>
          <w:color w:val="000000"/>
          <w:sz w:val="28"/>
          <w:szCs w:val="28"/>
          <w:lang w:eastAsia="en-US"/>
        </w:rPr>
        <w:t>Сведения из биографии (с обобщением ранее изученного).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043C3">
        <w:rPr>
          <w:rFonts w:eastAsiaTheme="minorHAnsi"/>
          <w:color w:val="000000"/>
          <w:sz w:val="28"/>
          <w:szCs w:val="28"/>
          <w:lang w:eastAsia="en-US"/>
        </w:rPr>
        <w:t>Повести «Гранатовый браслет», «Олеся». Воспевание здоровых человеческих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чу</w:t>
      </w:r>
      <w:proofErr w:type="gramStart"/>
      <w:r w:rsidRPr="006043C3">
        <w:rPr>
          <w:rFonts w:eastAsiaTheme="minorHAnsi"/>
          <w:color w:val="000000"/>
          <w:sz w:val="28"/>
          <w:szCs w:val="28"/>
          <w:lang w:eastAsia="en-US"/>
        </w:rPr>
        <w:t>вств в пр</w:t>
      </w:r>
      <w:proofErr w:type="gramEnd"/>
      <w:r w:rsidRPr="006043C3">
        <w:rPr>
          <w:rFonts w:eastAsiaTheme="minorHAnsi"/>
          <w:color w:val="000000"/>
          <w:sz w:val="28"/>
          <w:szCs w:val="28"/>
          <w:lang w:eastAsia="en-US"/>
        </w:rPr>
        <w:t xml:space="preserve">оизведениях А. И. Куприна. Традиции романтизма и их влияние на творчество А. И. Куприна. Трагизм любви в творчестве А. И. </w:t>
      </w:r>
      <w:r>
        <w:rPr>
          <w:rFonts w:eastAsiaTheme="minorHAnsi"/>
          <w:color w:val="000000"/>
          <w:sz w:val="28"/>
          <w:szCs w:val="28"/>
          <w:lang w:eastAsia="en-US"/>
        </w:rPr>
        <w:t>Куприна. Тема «естествен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ного человека» в творчестве Куприна (повесть «Олеся»). Поэтическое изображение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природы, богатство духовного мира героев. Нравственные и социальные проблемы 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рассказах Куприна. Осуждение пороков современного общества.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043C3">
        <w:rPr>
          <w:rFonts w:eastAsiaTheme="minorHAnsi"/>
          <w:color w:val="000000"/>
          <w:sz w:val="28"/>
          <w:szCs w:val="28"/>
          <w:lang w:eastAsia="en-US"/>
        </w:rPr>
        <w:t>Повесть «Гранатовый браслет». Смысл назван</w:t>
      </w:r>
      <w:r>
        <w:rPr>
          <w:rFonts w:eastAsiaTheme="minorHAnsi"/>
          <w:color w:val="000000"/>
          <w:sz w:val="28"/>
          <w:szCs w:val="28"/>
          <w:lang w:eastAsia="en-US"/>
        </w:rPr>
        <w:t>ия повести, спор о сильной, бес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корыстной любви, тема неравенства в повести. Трагический смысл произведения.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Любовь как великая и вечная духовная ценность</w:t>
      </w:r>
      <w:r>
        <w:rPr>
          <w:rFonts w:eastAsiaTheme="minorHAnsi"/>
          <w:color w:val="000000"/>
          <w:sz w:val="28"/>
          <w:szCs w:val="28"/>
          <w:lang w:eastAsia="en-US"/>
        </w:rPr>
        <w:t>. Трагическая история любви «ма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ленького человека». Столкновение высоты чувства и низости жизни как лейтмотив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произведений А. И. Куприна о любви.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Образ русского офице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ра в литературной традиции («Поединок»). Армия как модель русского общества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рубежа XIX—XX веков. Изображение офицерской среды, строевой и казарменной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жизни солдат, личных отношений между людьми. Освещение проблемы личности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как «нравственного воскресения» героя. Ситуация дуэли: преломление традиции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как отражение времени. Социальные и нравственные проблемы в повести. Традиции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психологизма Л. Н. Толстого в творчестве Куприна.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Для чтения и изучения.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Повесть «Гранатовый браслет».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color w:val="000000"/>
          <w:sz w:val="28"/>
          <w:szCs w:val="28"/>
          <w:lang w:eastAsia="en-US"/>
        </w:rPr>
        <w:t>Для чтения и обсуждения</w:t>
      </w:r>
      <w:r w:rsidRPr="006043C3">
        <w:rPr>
          <w:rFonts w:eastAsiaTheme="minorHAnsi"/>
          <w:b/>
          <w:bCs/>
          <w:color w:val="C1504D"/>
          <w:sz w:val="28"/>
          <w:szCs w:val="28"/>
          <w:lang w:eastAsia="en-US"/>
        </w:rPr>
        <w:t xml:space="preserve">. </w:t>
      </w:r>
      <w:r w:rsidR="00440C41">
        <w:rPr>
          <w:rFonts w:eastAsiaTheme="minorHAnsi"/>
          <w:color w:val="000000"/>
          <w:sz w:val="28"/>
          <w:szCs w:val="28"/>
          <w:lang w:eastAsia="en-US"/>
        </w:rPr>
        <w:t>Повесть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40C41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440C41">
        <w:rPr>
          <w:rFonts w:eastAsiaTheme="minorHAnsi"/>
          <w:iCs/>
          <w:color w:val="000000"/>
          <w:sz w:val="28"/>
          <w:szCs w:val="28"/>
          <w:lang w:eastAsia="en-US"/>
        </w:rPr>
        <w:t>Олеся</w:t>
      </w:r>
      <w:r w:rsidRPr="00440C41">
        <w:rPr>
          <w:rFonts w:eastAsiaTheme="minorHAnsi"/>
          <w:color w:val="000000"/>
          <w:sz w:val="28"/>
          <w:szCs w:val="28"/>
          <w:lang w:eastAsia="en-US"/>
        </w:rPr>
        <w:t>».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Повторение.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Романтические поэмы А. С. Пуш</w:t>
      </w:r>
      <w:r>
        <w:rPr>
          <w:rFonts w:eastAsiaTheme="minorHAnsi"/>
          <w:color w:val="000000"/>
          <w:sz w:val="28"/>
          <w:szCs w:val="28"/>
          <w:lang w:eastAsia="en-US"/>
        </w:rPr>
        <w:t>кина «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Цыганы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», «Кавказский плен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 xml:space="preserve">ник». 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Теория литературы.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Повесть. Автобиографический роман.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Демонстрация.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 xml:space="preserve">Бетховен. Соната № 2, ор. 2. </w:t>
      </w:r>
      <w:proofErr w:type="spellStart"/>
      <w:r w:rsidRPr="006043C3">
        <w:rPr>
          <w:rFonts w:eastAsiaTheme="minorHAnsi"/>
          <w:color w:val="000000"/>
          <w:sz w:val="28"/>
          <w:szCs w:val="28"/>
          <w:lang w:eastAsia="en-US"/>
        </w:rPr>
        <w:t>Largo</w:t>
      </w:r>
      <w:proofErr w:type="spellEnd"/>
      <w:r w:rsidRPr="006043C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6043C3">
        <w:rPr>
          <w:rFonts w:eastAsiaTheme="minorHAnsi"/>
          <w:color w:val="000000"/>
          <w:sz w:val="28"/>
          <w:szCs w:val="28"/>
          <w:lang w:eastAsia="en-US"/>
        </w:rPr>
        <w:t>Appassionato</w:t>
      </w:r>
      <w:proofErr w:type="spellEnd"/>
      <w:r w:rsidRPr="006043C3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6043C3" w:rsidRPr="00440C41" w:rsidRDefault="006043C3" w:rsidP="006043C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color w:val="000000"/>
          <w:sz w:val="28"/>
          <w:szCs w:val="28"/>
          <w:lang w:eastAsia="en-US"/>
        </w:rPr>
        <w:t>Творческие задания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color w:val="000000"/>
          <w:sz w:val="28"/>
          <w:szCs w:val="28"/>
          <w:lang w:eastAsia="en-US"/>
        </w:rPr>
        <w:t xml:space="preserve">Исследование и подготовка реферата </w:t>
      </w:r>
      <w:r w:rsidRPr="00440C41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440C41">
        <w:rPr>
          <w:rFonts w:eastAsiaTheme="minorHAnsi"/>
          <w:iCs/>
          <w:color w:val="000000"/>
          <w:sz w:val="28"/>
          <w:szCs w:val="28"/>
          <w:lang w:eastAsia="en-US"/>
        </w:rPr>
        <w:t>Тема любви в творчестве И</w:t>
      </w:r>
      <w:r w:rsidRPr="00440C41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color w:val="000000"/>
          <w:sz w:val="28"/>
          <w:szCs w:val="28"/>
          <w:lang w:eastAsia="en-US"/>
        </w:rPr>
        <w:t>А</w:t>
      </w:r>
      <w:r w:rsidRPr="00440C41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color w:val="000000"/>
          <w:sz w:val="28"/>
          <w:szCs w:val="28"/>
          <w:lang w:eastAsia="en-US"/>
        </w:rPr>
        <w:t>Бунина и А</w:t>
      </w:r>
      <w:r w:rsidRPr="00440C41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color w:val="000000"/>
          <w:sz w:val="28"/>
          <w:szCs w:val="28"/>
          <w:lang w:eastAsia="en-US"/>
        </w:rPr>
        <w:t>И</w:t>
      </w:r>
      <w:r w:rsidRPr="00440C41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color w:val="000000"/>
          <w:sz w:val="28"/>
          <w:szCs w:val="28"/>
          <w:lang w:eastAsia="en-US"/>
        </w:rPr>
        <w:t>Куприна: общее и различное</w:t>
      </w:r>
      <w:r w:rsidRPr="00440C41">
        <w:rPr>
          <w:rFonts w:eastAsiaTheme="minorHAnsi"/>
          <w:color w:val="000000"/>
          <w:sz w:val="28"/>
          <w:szCs w:val="28"/>
          <w:lang w:eastAsia="en-US"/>
        </w:rPr>
        <w:t>».</w:t>
      </w:r>
    </w:p>
    <w:p w:rsidR="00AC55B4" w:rsidRDefault="00AC55B4" w:rsidP="006043C3">
      <w:pPr>
        <w:ind w:firstLine="709"/>
        <w:contextualSpacing/>
        <w:jc w:val="both"/>
        <w:rPr>
          <w:sz w:val="28"/>
          <w:szCs w:val="28"/>
        </w:rPr>
      </w:pPr>
    </w:p>
    <w:p w:rsidR="00AC55B4" w:rsidRPr="00AC55B4" w:rsidRDefault="00AC55B4" w:rsidP="00AC55B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C55B4">
        <w:rPr>
          <w:rFonts w:eastAsiaTheme="minorHAnsi"/>
          <w:b/>
          <w:sz w:val="28"/>
          <w:szCs w:val="28"/>
          <w:lang w:eastAsia="en-US"/>
        </w:rPr>
        <w:t>Серебряный век русской поэзии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Обзор русской поэзии и поэзии народов России конца XIX — начала XX века.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 xml:space="preserve">Константин Бальмонт, Валерий Брюсов, Андрей Белый, Николай </w:t>
      </w:r>
      <w:r w:rsidRPr="00AC55B4">
        <w:rPr>
          <w:rFonts w:eastAsiaTheme="minorHAnsi"/>
          <w:sz w:val="28"/>
          <w:szCs w:val="28"/>
          <w:lang w:eastAsia="en-US"/>
        </w:rPr>
        <w:lastRenderedPageBreak/>
        <w:t>Гумилев, Осип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Мандельштам, Марина Цветаева, Георгий Иванов</w:t>
      </w:r>
      <w:r>
        <w:rPr>
          <w:rFonts w:eastAsiaTheme="minorHAnsi"/>
          <w:sz w:val="28"/>
          <w:szCs w:val="28"/>
          <w:lang w:eastAsia="en-US"/>
        </w:rPr>
        <w:t>, Владислав Ходасевич, Игорь Се</w:t>
      </w:r>
      <w:r w:rsidRPr="00AC55B4">
        <w:rPr>
          <w:rFonts w:eastAsiaTheme="minorHAnsi"/>
          <w:sz w:val="28"/>
          <w:szCs w:val="28"/>
          <w:lang w:eastAsia="en-US"/>
        </w:rPr>
        <w:t xml:space="preserve">верянин, Михаил Кузмин, </w:t>
      </w:r>
      <w:proofErr w:type="spellStart"/>
      <w:r w:rsidRPr="00AC55B4">
        <w:rPr>
          <w:rFonts w:eastAsiaTheme="minorHAnsi"/>
          <w:sz w:val="28"/>
          <w:szCs w:val="28"/>
          <w:lang w:eastAsia="en-US"/>
        </w:rPr>
        <w:t>Габдулла</w:t>
      </w:r>
      <w:proofErr w:type="spellEnd"/>
      <w:proofErr w:type="gramStart"/>
      <w:r w:rsidRPr="00AC55B4">
        <w:rPr>
          <w:rFonts w:eastAsiaTheme="minorHAnsi"/>
          <w:sz w:val="28"/>
          <w:szCs w:val="28"/>
          <w:lang w:eastAsia="en-US"/>
        </w:rPr>
        <w:t xml:space="preserve"> Т</w:t>
      </w:r>
      <w:proofErr w:type="gramEnd"/>
      <w:r w:rsidRPr="00AC55B4">
        <w:rPr>
          <w:rFonts w:eastAsiaTheme="minorHAnsi"/>
          <w:sz w:val="28"/>
          <w:szCs w:val="28"/>
          <w:lang w:eastAsia="en-US"/>
        </w:rPr>
        <w:t>укай и др. Общая характеристика творчества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(стихотворения не менее трех авторов по выбору).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Проблема традиций и новаторства в литерату</w:t>
      </w:r>
      <w:r>
        <w:rPr>
          <w:rFonts w:eastAsiaTheme="minorHAnsi"/>
          <w:sz w:val="28"/>
          <w:szCs w:val="28"/>
          <w:lang w:eastAsia="en-US"/>
        </w:rPr>
        <w:t>ре начала ХХ века. Формы ее раз</w:t>
      </w:r>
      <w:r w:rsidRPr="00AC55B4">
        <w:rPr>
          <w:rFonts w:eastAsiaTheme="minorHAnsi"/>
          <w:sz w:val="28"/>
          <w:szCs w:val="28"/>
          <w:lang w:eastAsia="en-US"/>
        </w:rPr>
        <w:t>решения в творчестве реалистов, символистов, акмеистов, футуристов.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Серебряный век как своеобразный «русский ренессанс». Литературные течения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поэзии русского модернизма: символизм, акмеизм, футуризм (общая характеристика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направлений).</w:t>
      </w:r>
    </w:p>
    <w:p w:rsidR="00AC55B4" w:rsidRPr="00AC55B4" w:rsidRDefault="00AC55B4" w:rsidP="00AC55B4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Поэты, творившие вне литературных течений: И. Ф. Анненский, М. И. Цветаева.</w:t>
      </w:r>
    </w:p>
    <w:p w:rsidR="00AC55B4" w:rsidRPr="00AC55B4" w:rsidRDefault="00AC55B4" w:rsidP="00AC55B4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  <w:r w:rsidRPr="00AC55B4">
        <w:rPr>
          <w:rFonts w:eastAsiaTheme="minorHAnsi"/>
          <w:i/>
          <w:iCs/>
          <w:sz w:val="28"/>
          <w:szCs w:val="28"/>
          <w:lang w:eastAsia="en-US"/>
        </w:rPr>
        <w:t>Символизм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Истоки русского символизма. Влияние западноевропейской философии и поэзии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на творчество русских символистов. Философские основы и эстетические принципы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символизма, его связь с романтизмом. Понимание символа символистами (задача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предельного расширения значения слова, открытие тайн как цель нового искусства).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Конструирование мира в процессе творчества, ид</w:t>
      </w:r>
      <w:r>
        <w:rPr>
          <w:rFonts w:eastAsiaTheme="minorHAnsi"/>
          <w:sz w:val="28"/>
          <w:szCs w:val="28"/>
          <w:lang w:eastAsia="en-US"/>
        </w:rPr>
        <w:t>ея “творимой легенды”. Музыкаль</w:t>
      </w:r>
      <w:r w:rsidRPr="00AC55B4">
        <w:rPr>
          <w:rFonts w:eastAsiaTheme="minorHAnsi"/>
          <w:sz w:val="28"/>
          <w:szCs w:val="28"/>
          <w:lang w:eastAsia="en-US"/>
        </w:rPr>
        <w:t>ность стиха. «Старшие символисты» (В. Я. Брюсов, К. Д. Бальмонт, Ф. К. Сологуб)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и «</w:t>
      </w:r>
      <w:proofErr w:type="spellStart"/>
      <w:r w:rsidRPr="00AC55B4">
        <w:rPr>
          <w:rFonts w:eastAsiaTheme="minorHAnsi"/>
          <w:sz w:val="28"/>
          <w:szCs w:val="28"/>
          <w:lang w:eastAsia="en-US"/>
        </w:rPr>
        <w:t>младосимволисты</w:t>
      </w:r>
      <w:proofErr w:type="spellEnd"/>
      <w:r w:rsidRPr="00AC55B4">
        <w:rPr>
          <w:rFonts w:eastAsiaTheme="minorHAnsi"/>
          <w:sz w:val="28"/>
          <w:szCs w:val="28"/>
          <w:lang w:eastAsia="en-US"/>
        </w:rPr>
        <w:t>» (А. Белый, А. А. Блок). Философские основы и эстетические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принципы символизма, его связь с романтизмом.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AC55B4">
        <w:rPr>
          <w:rFonts w:eastAsiaTheme="minorHAnsi"/>
          <w:sz w:val="28"/>
          <w:szCs w:val="28"/>
          <w:lang w:eastAsia="en-US"/>
        </w:rPr>
        <w:t>По выбору преподавателя.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>Литература народов России</w:t>
      </w:r>
      <w:r w:rsidRPr="00AC55B4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AC55B4">
        <w:rPr>
          <w:rFonts w:eastAsiaTheme="minorHAnsi"/>
          <w:sz w:val="28"/>
          <w:szCs w:val="28"/>
          <w:lang w:eastAsia="en-US"/>
        </w:rPr>
        <w:t>Габдулла</w:t>
      </w:r>
      <w:proofErr w:type="spellEnd"/>
      <w:proofErr w:type="gramStart"/>
      <w:r w:rsidRPr="00AC55B4">
        <w:rPr>
          <w:rFonts w:eastAsiaTheme="minorHAnsi"/>
          <w:sz w:val="28"/>
          <w:szCs w:val="28"/>
          <w:lang w:eastAsia="en-US"/>
        </w:rPr>
        <w:t xml:space="preserve"> Т</w:t>
      </w:r>
      <w:proofErr w:type="gramEnd"/>
      <w:r w:rsidRPr="00AC55B4">
        <w:rPr>
          <w:rFonts w:eastAsiaTheme="minorHAnsi"/>
          <w:sz w:val="28"/>
          <w:szCs w:val="28"/>
          <w:lang w:eastAsia="en-US"/>
        </w:rPr>
        <w:t>укай,</w:t>
      </w:r>
      <w:r>
        <w:rPr>
          <w:rFonts w:eastAsiaTheme="minorHAnsi"/>
          <w:sz w:val="28"/>
          <w:szCs w:val="28"/>
          <w:lang w:eastAsia="en-US"/>
        </w:rPr>
        <w:t xml:space="preserve"> стихотворения (по выбору препо</w:t>
      </w:r>
      <w:r w:rsidRPr="00AC55B4">
        <w:rPr>
          <w:rFonts w:eastAsiaTheme="minorHAnsi"/>
          <w:sz w:val="28"/>
          <w:szCs w:val="28"/>
          <w:lang w:eastAsia="en-US"/>
        </w:rPr>
        <w:t>давателя).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>Зарубежная литература</w:t>
      </w:r>
      <w:r w:rsidRPr="00AC55B4">
        <w:rPr>
          <w:rFonts w:eastAsiaTheme="minorHAnsi"/>
          <w:sz w:val="28"/>
          <w:szCs w:val="28"/>
          <w:lang w:eastAsia="en-US"/>
        </w:rPr>
        <w:t xml:space="preserve">. Ш. </w:t>
      </w:r>
      <w:proofErr w:type="spellStart"/>
      <w:r w:rsidRPr="00AC55B4">
        <w:rPr>
          <w:rFonts w:eastAsiaTheme="minorHAnsi"/>
          <w:sz w:val="28"/>
          <w:szCs w:val="28"/>
          <w:lang w:eastAsia="en-US"/>
        </w:rPr>
        <w:t>Бодлер</w:t>
      </w:r>
      <w:proofErr w:type="spellEnd"/>
      <w:r w:rsidRPr="00AC55B4">
        <w:rPr>
          <w:rFonts w:eastAsiaTheme="minorHAnsi"/>
          <w:sz w:val="28"/>
          <w:szCs w:val="28"/>
          <w:lang w:eastAsia="en-US"/>
        </w:rPr>
        <w:t>, П. Верлен, А. Рембо, М. Метерлинк.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AC55B4">
        <w:rPr>
          <w:rFonts w:eastAsiaTheme="minorHAnsi"/>
          <w:sz w:val="28"/>
          <w:szCs w:val="28"/>
          <w:lang w:eastAsia="en-US"/>
        </w:rPr>
        <w:t>Романтическая лирика поэтов XIX века (А. С. Пушкин, М. Ю. Лермонтов,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Ф. И. Тютчев и др.)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AC55B4">
        <w:rPr>
          <w:rFonts w:eastAsiaTheme="minorHAnsi"/>
          <w:sz w:val="28"/>
          <w:szCs w:val="28"/>
          <w:lang w:eastAsia="en-US"/>
        </w:rPr>
        <w:t>Символизм. Акмеизм. Футуризм.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AC55B4">
        <w:rPr>
          <w:rFonts w:eastAsiaTheme="minorHAnsi"/>
          <w:sz w:val="28"/>
          <w:szCs w:val="28"/>
          <w:lang w:eastAsia="en-US"/>
        </w:rPr>
        <w:t>К. Дебюсси. Симфоническая картина «Море» или прелюдия «Шаги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на снегу». Импрессионизм в живописи. Европейский символизм. Творчество А. Рембо,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 xml:space="preserve">С. </w:t>
      </w:r>
      <w:proofErr w:type="spellStart"/>
      <w:r w:rsidRPr="00AC55B4">
        <w:rPr>
          <w:rFonts w:eastAsiaTheme="minorHAnsi"/>
          <w:sz w:val="28"/>
          <w:szCs w:val="28"/>
          <w:lang w:eastAsia="en-US"/>
        </w:rPr>
        <w:t>Малларме</w:t>
      </w:r>
      <w:proofErr w:type="spellEnd"/>
      <w:r w:rsidRPr="00AC55B4">
        <w:rPr>
          <w:rFonts w:eastAsiaTheme="minorHAnsi"/>
          <w:sz w:val="28"/>
          <w:szCs w:val="28"/>
          <w:lang w:eastAsia="en-US"/>
        </w:rPr>
        <w:t>, П. Верлена, Э. Верхарна, М. Метерлинка, позднего Г. Ибсена и К. Гамсуна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(по выбору учителя).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AC55B4">
        <w:rPr>
          <w:rFonts w:eastAsiaTheme="minorHAnsi"/>
          <w:sz w:val="28"/>
          <w:szCs w:val="28"/>
          <w:lang w:eastAsia="en-US"/>
        </w:rPr>
        <w:t>Подготовка сценария литературного вечера «“</w:t>
      </w:r>
      <w:r>
        <w:rPr>
          <w:rFonts w:eastAsiaTheme="minorHAnsi"/>
          <w:i/>
          <w:iCs/>
          <w:sz w:val="28"/>
          <w:szCs w:val="28"/>
          <w:lang w:eastAsia="en-US"/>
        </w:rPr>
        <w:t>Среда на баш</w:t>
      </w:r>
      <w:r w:rsidRPr="00AC55B4">
        <w:rPr>
          <w:rFonts w:eastAsiaTheme="minorHAnsi"/>
          <w:i/>
          <w:iCs/>
          <w:sz w:val="28"/>
          <w:szCs w:val="28"/>
          <w:lang w:eastAsia="en-US"/>
        </w:rPr>
        <w:t>не</w:t>
      </w:r>
      <w:r w:rsidRPr="00AC55B4">
        <w:rPr>
          <w:rFonts w:eastAsiaTheme="minorHAnsi"/>
          <w:sz w:val="28"/>
          <w:szCs w:val="28"/>
          <w:lang w:eastAsia="en-US"/>
        </w:rPr>
        <w:t xml:space="preserve">” </w:t>
      </w:r>
      <w:r w:rsidRPr="00AC55B4">
        <w:rPr>
          <w:rFonts w:eastAsiaTheme="minorHAnsi"/>
          <w:i/>
          <w:iCs/>
          <w:sz w:val="28"/>
          <w:szCs w:val="28"/>
          <w:lang w:eastAsia="en-US"/>
        </w:rPr>
        <w:t>Вячеслава Иванова</w:t>
      </w:r>
      <w:r w:rsidRPr="00AC55B4">
        <w:rPr>
          <w:rFonts w:eastAsiaTheme="minorHAnsi"/>
          <w:sz w:val="28"/>
          <w:szCs w:val="28"/>
          <w:lang w:eastAsia="en-US"/>
        </w:rPr>
        <w:t>».</w:t>
      </w:r>
    </w:p>
    <w:p w:rsidR="00AC55B4" w:rsidRPr="00AC55B4" w:rsidRDefault="00AC55B4" w:rsidP="00AC55B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C55B4" w:rsidRPr="00AC55B4" w:rsidRDefault="00AC55B4" w:rsidP="00AC55B4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  <w:r w:rsidRPr="00AC55B4">
        <w:rPr>
          <w:rFonts w:eastAsiaTheme="minorHAnsi"/>
          <w:i/>
          <w:iCs/>
          <w:sz w:val="28"/>
          <w:szCs w:val="28"/>
          <w:lang w:eastAsia="en-US"/>
        </w:rPr>
        <w:t>Акмеизм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Истоки акмеизма. Программа акмеизма в статье Н. С. Гумилева «Наследие сим</w:t>
      </w:r>
      <w:r>
        <w:rPr>
          <w:rFonts w:eastAsiaTheme="minorHAnsi"/>
          <w:sz w:val="28"/>
          <w:szCs w:val="28"/>
          <w:lang w:eastAsia="en-US"/>
        </w:rPr>
        <w:t>во</w:t>
      </w:r>
      <w:r w:rsidRPr="00AC55B4">
        <w:rPr>
          <w:rFonts w:eastAsiaTheme="minorHAnsi"/>
          <w:sz w:val="28"/>
          <w:szCs w:val="28"/>
          <w:lang w:eastAsia="en-US"/>
        </w:rPr>
        <w:t>лизма и акмеизм». Утверждение акмеистами красоты земной жизни, возвращение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к «прекрасной ясности», создание зримых образ</w:t>
      </w:r>
      <w:r>
        <w:rPr>
          <w:rFonts w:eastAsiaTheme="minorHAnsi"/>
          <w:sz w:val="28"/>
          <w:szCs w:val="28"/>
          <w:lang w:eastAsia="en-US"/>
        </w:rPr>
        <w:t>ов конкретного мира. Идея поэта</w:t>
      </w:r>
      <w:r w:rsidR="000164C7">
        <w:rPr>
          <w:rFonts w:eastAsiaTheme="minorHAnsi"/>
          <w:sz w:val="28"/>
          <w:szCs w:val="28"/>
          <w:lang w:eastAsia="en-US"/>
        </w:rPr>
        <w:t>-</w:t>
      </w:r>
      <w:r w:rsidRPr="00AC55B4">
        <w:rPr>
          <w:rFonts w:eastAsiaTheme="minorHAnsi"/>
          <w:sz w:val="28"/>
          <w:szCs w:val="28"/>
          <w:lang w:eastAsia="en-US"/>
        </w:rPr>
        <w:t>ремесленника.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i/>
          <w:iCs/>
          <w:sz w:val="28"/>
          <w:szCs w:val="28"/>
          <w:lang w:eastAsia="en-US"/>
        </w:rPr>
        <w:t>Николай Степанович Гумилев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Сведения из биографии. Героизация действительности в поэзи</w:t>
      </w:r>
      <w:r>
        <w:rPr>
          <w:rFonts w:eastAsiaTheme="minorHAnsi"/>
          <w:sz w:val="28"/>
          <w:szCs w:val="28"/>
          <w:lang w:eastAsia="en-US"/>
        </w:rPr>
        <w:t>и Гумилева, роман</w:t>
      </w:r>
      <w:r w:rsidRPr="00AC55B4">
        <w:rPr>
          <w:rFonts w:eastAsiaTheme="minorHAnsi"/>
          <w:sz w:val="28"/>
          <w:szCs w:val="28"/>
          <w:lang w:eastAsia="en-US"/>
        </w:rPr>
        <w:t xml:space="preserve">тическая традиция в его лирике. Своеобразие лирических сюжетов. </w:t>
      </w:r>
      <w:proofErr w:type="gramStart"/>
      <w:r w:rsidRPr="00AC55B4">
        <w:rPr>
          <w:rFonts w:eastAsiaTheme="minorHAnsi"/>
          <w:sz w:val="28"/>
          <w:szCs w:val="28"/>
          <w:lang w:eastAsia="en-US"/>
        </w:rPr>
        <w:t>Экзотическое</w:t>
      </w:r>
      <w:proofErr w:type="gramEnd"/>
      <w:r w:rsidRPr="00AC55B4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фантастическое и прозаическое в поэзии Гумилева.</w:t>
      </w:r>
    </w:p>
    <w:p w:rsidR="00AC55B4" w:rsidRDefault="00AC55B4" w:rsidP="00AC55B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AC55B4">
        <w:rPr>
          <w:rFonts w:eastAsiaTheme="minorHAnsi"/>
          <w:sz w:val="28"/>
          <w:szCs w:val="28"/>
          <w:lang w:eastAsia="en-US"/>
        </w:rPr>
        <w:t>Стихотворения: «Жираф», «</w:t>
      </w:r>
      <w:r w:rsidRPr="00AC55B4">
        <w:rPr>
          <w:rFonts w:eastAsiaTheme="minorHAnsi"/>
          <w:i/>
          <w:iCs/>
          <w:sz w:val="28"/>
          <w:szCs w:val="28"/>
          <w:lang w:eastAsia="en-US"/>
        </w:rPr>
        <w:t>Волшебная скрипка</w:t>
      </w:r>
      <w:r w:rsidRPr="00AC55B4">
        <w:rPr>
          <w:rFonts w:eastAsiaTheme="minorHAnsi"/>
          <w:sz w:val="28"/>
          <w:szCs w:val="28"/>
          <w:lang w:eastAsia="en-US"/>
        </w:rPr>
        <w:t>», «</w:t>
      </w:r>
      <w:r>
        <w:rPr>
          <w:rFonts w:eastAsiaTheme="minorHAnsi"/>
          <w:i/>
          <w:iCs/>
          <w:sz w:val="28"/>
          <w:szCs w:val="28"/>
          <w:lang w:eastAsia="en-US"/>
        </w:rPr>
        <w:t>За</w:t>
      </w:r>
      <w:r w:rsidRPr="00AC55B4">
        <w:rPr>
          <w:rFonts w:eastAsiaTheme="minorHAnsi"/>
          <w:i/>
          <w:iCs/>
          <w:sz w:val="28"/>
          <w:szCs w:val="28"/>
          <w:lang w:eastAsia="en-US"/>
        </w:rPr>
        <w:t>блудившийся трамвай</w:t>
      </w:r>
      <w:r w:rsidRPr="00AC55B4">
        <w:rPr>
          <w:rFonts w:eastAsiaTheme="minorHAnsi"/>
          <w:sz w:val="28"/>
          <w:szCs w:val="28"/>
          <w:lang w:eastAsia="en-US"/>
        </w:rPr>
        <w:t>» (возможен выбор трех других стихотворений)</w:t>
      </w: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</w:p>
    <w:p w:rsidR="00440C41" w:rsidRPr="00AC55B4" w:rsidRDefault="00440C41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C55B4" w:rsidRPr="00AC55B4" w:rsidRDefault="00AC55B4" w:rsidP="00AC55B4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  <w:r w:rsidRPr="00AC55B4">
        <w:rPr>
          <w:rFonts w:eastAsiaTheme="minorHAnsi"/>
          <w:i/>
          <w:iCs/>
          <w:sz w:val="28"/>
          <w:szCs w:val="28"/>
          <w:lang w:eastAsia="en-US"/>
        </w:rPr>
        <w:t>Футуризм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Манифесты футуризма, их пафос и проблематика. Поэт как миссионер “нового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искусства”. Декларация о разрыве с традицией,</w:t>
      </w:r>
      <w:r>
        <w:rPr>
          <w:rFonts w:eastAsiaTheme="minorHAnsi"/>
          <w:sz w:val="28"/>
          <w:szCs w:val="28"/>
          <w:lang w:eastAsia="en-US"/>
        </w:rPr>
        <w:t xml:space="preserve"> абсолютизация “</w:t>
      </w:r>
      <w:proofErr w:type="spellStart"/>
      <w:r>
        <w:rPr>
          <w:rFonts w:eastAsiaTheme="minorHAnsi"/>
          <w:sz w:val="28"/>
          <w:szCs w:val="28"/>
          <w:lang w:eastAsia="en-US"/>
        </w:rPr>
        <w:t>самовитого</w:t>
      </w:r>
      <w:proofErr w:type="spellEnd"/>
      <w:r>
        <w:rPr>
          <w:rFonts w:eastAsiaTheme="minorHAnsi"/>
          <w:sz w:val="28"/>
          <w:szCs w:val="28"/>
          <w:lang w:eastAsia="en-US"/>
        </w:rPr>
        <w:t>” сло</w:t>
      </w:r>
      <w:r w:rsidRPr="00AC55B4">
        <w:rPr>
          <w:rFonts w:eastAsiaTheme="minorHAnsi"/>
          <w:sz w:val="28"/>
          <w:szCs w:val="28"/>
          <w:lang w:eastAsia="en-US"/>
        </w:rPr>
        <w:t>ва, приоритет формы над содержанием, вторжение грубой лексики в поэтический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язык, неологизмы, эпатаж. Звуковые и графические эксперименты футуристов.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 xml:space="preserve">Группы футуристов: эгофутуристы (И. Северянин), </w:t>
      </w:r>
      <w:proofErr w:type="spellStart"/>
      <w:r w:rsidRPr="00AC55B4">
        <w:rPr>
          <w:rFonts w:eastAsiaTheme="minorHAnsi"/>
          <w:sz w:val="28"/>
          <w:szCs w:val="28"/>
          <w:lang w:eastAsia="en-US"/>
        </w:rPr>
        <w:t>кубофутуристы</w:t>
      </w:r>
      <w:proofErr w:type="spellEnd"/>
      <w:r w:rsidRPr="00AC55B4">
        <w:rPr>
          <w:rFonts w:eastAsiaTheme="minorHAnsi"/>
          <w:sz w:val="28"/>
          <w:szCs w:val="28"/>
          <w:lang w:eastAsia="en-US"/>
        </w:rPr>
        <w:t xml:space="preserve"> (В. В. Маяковский,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В. Хлебников), «Центрифуга» (Б. Л. Пастернак).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>Для чтения и обсуждения</w:t>
      </w:r>
      <w:r w:rsidRPr="00AC55B4">
        <w:rPr>
          <w:rFonts w:eastAsiaTheme="minorHAnsi"/>
          <w:sz w:val="28"/>
          <w:szCs w:val="28"/>
          <w:lang w:eastAsia="en-US"/>
        </w:rPr>
        <w:t>. Декларация-ман</w:t>
      </w:r>
      <w:r>
        <w:rPr>
          <w:rFonts w:eastAsiaTheme="minorHAnsi"/>
          <w:sz w:val="28"/>
          <w:szCs w:val="28"/>
          <w:lang w:eastAsia="en-US"/>
        </w:rPr>
        <w:t>ифест футуристов «Пощечина обще</w:t>
      </w:r>
      <w:r w:rsidRPr="00AC55B4">
        <w:rPr>
          <w:rFonts w:eastAsiaTheme="minorHAnsi"/>
          <w:sz w:val="28"/>
          <w:szCs w:val="28"/>
          <w:lang w:eastAsia="en-US"/>
        </w:rPr>
        <w:t>ственному вкусу».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i/>
          <w:iCs/>
          <w:sz w:val="28"/>
          <w:szCs w:val="28"/>
          <w:lang w:eastAsia="en-US"/>
        </w:rPr>
        <w:t>Игорь Северянин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Сведения из биографии. Эмоциональная взволнованность и ироничность поэзии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Северянина, оригинальность его словотворчества.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AC55B4">
        <w:rPr>
          <w:rFonts w:eastAsiaTheme="minorHAnsi"/>
          <w:sz w:val="28"/>
          <w:szCs w:val="28"/>
          <w:lang w:eastAsia="en-US"/>
        </w:rPr>
        <w:t>Стихотворения: «Интродукция», «Эпилог» («Я, гений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Игорь-Северянин…»), «Двусмысленная слава» (во</w:t>
      </w:r>
      <w:r>
        <w:rPr>
          <w:rFonts w:eastAsiaTheme="minorHAnsi"/>
          <w:sz w:val="28"/>
          <w:szCs w:val="28"/>
          <w:lang w:eastAsia="en-US"/>
        </w:rPr>
        <w:t>зможен выбор трех других стихот</w:t>
      </w:r>
      <w:r w:rsidRPr="00AC55B4">
        <w:rPr>
          <w:rFonts w:eastAsiaTheme="minorHAnsi"/>
          <w:sz w:val="28"/>
          <w:szCs w:val="28"/>
          <w:lang w:eastAsia="en-US"/>
        </w:rPr>
        <w:t>ворений).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Хлебников </w:t>
      </w:r>
      <w:proofErr w:type="spellStart"/>
      <w:r w:rsidRPr="00AC55B4">
        <w:rPr>
          <w:rFonts w:eastAsiaTheme="minorHAnsi"/>
          <w:b/>
          <w:bCs/>
          <w:i/>
          <w:iCs/>
          <w:sz w:val="28"/>
          <w:szCs w:val="28"/>
          <w:lang w:eastAsia="en-US"/>
        </w:rPr>
        <w:t>Велимир</w:t>
      </w:r>
      <w:proofErr w:type="spellEnd"/>
      <w:r w:rsidRPr="00AC55B4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Владимирович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Сведения из биографии. Слово в художественно</w:t>
      </w:r>
      <w:r>
        <w:rPr>
          <w:rFonts w:eastAsiaTheme="minorHAnsi"/>
          <w:sz w:val="28"/>
          <w:szCs w:val="28"/>
          <w:lang w:eastAsia="en-US"/>
        </w:rPr>
        <w:t>м мире поэзии Хлебникова. Поэти</w:t>
      </w:r>
      <w:r w:rsidRPr="00AC55B4">
        <w:rPr>
          <w:rFonts w:eastAsiaTheme="minorHAnsi"/>
          <w:sz w:val="28"/>
          <w:szCs w:val="28"/>
          <w:lang w:eastAsia="en-US"/>
        </w:rPr>
        <w:t>ческие эксперименты. Хлебников как поэт-философ.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AC55B4">
        <w:rPr>
          <w:rFonts w:eastAsiaTheme="minorHAnsi"/>
          <w:sz w:val="28"/>
          <w:szCs w:val="28"/>
          <w:lang w:eastAsia="en-US"/>
        </w:rPr>
        <w:t>Стихотворения: «Заклятие смехом», «</w:t>
      </w:r>
      <w:proofErr w:type="spellStart"/>
      <w:r w:rsidRPr="00AC55B4">
        <w:rPr>
          <w:rFonts w:eastAsiaTheme="minorHAnsi"/>
          <w:sz w:val="28"/>
          <w:szCs w:val="28"/>
          <w:lang w:eastAsia="en-US"/>
        </w:rPr>
        <w:t>Бобэоби</w:t>
      </w:r>
      <w:proofErr w:type="spellEnd"/>
      <w:r w:rsidRPr="00AC55B4">
        <w:rPr>
          <w:rFonts w:eastAsiaTheme="minorHAnsi"/>
          <w:sz w:val="28"/>
          <w:szCs w:val="28"/>
          <w:lang w:eastAsia="en-US"/>
        </w:rPr>
        <w:t xml:space="preserve"> пелись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губы…», «Еще раз, еще раз…» (возможен выбор трех других стихотворений).</w:t>
      </w:r>
    </w:p>
    <w:p w:rsidR="00AC55B4" w:rsidRDefault="00AC55B4" w:rsidP="00AC55B4">
      <w:pPr>
        <w:spacing w:before="120"/>
        <w:ind w:firstLine="709"/>
        <w:contextualSpacing/>
        <w:jc w:val="both"/>
        <w:rPr>
          <w:b/>
          <w:sz w:val="28"/>
          <w:szCs w:val="28"/>
        </w:rPr>
      </w:pPr>
    </w:p>
    <w:p w:rsidR="00AC55B4" w:rsidRPr="00AC55B4" w:rsidRDefault="00AC55B4" w:rsidP="00AC55B4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  <w:proofErr w:type="spellStart"/>
      <w:r w:rsidRPr="00AC55B4">
        <w:rPr>
          <w:rFonts w:eastAsiaTheme="minorHAnsi"/>
          <w:i/>
          <w:iCs/>
          <w:sz w:val="28"/>
          <w:szCs w:val="28"/>
          <w:lang w:eastAsia="en-US"/>
        </w:rPr>
        <w:t>Новокрестьянская</w:t>
      </w:r>
      <w:proofErr w:type="spellEnd"/>
      <w:r w:rsidRPr="00AC55B4">
        <w:rPr>
          <w:rFonts w:eastAsiaTheme="minorHAnsi"/>
          <w:i/>
          <w:iCs/>
          <w:sz w:val="28"/>
          <w:szCs w:val="28"/>
          <w:lang w:eastAsia="en-US"/>
        </w:rPr>
        <w:t xml:space="preserve"> поэзия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Особое место в литературе начала века крестьянской поэзии. П</w:t>
      </w:r>
      <w:r>
        <w:rPr>
          <w:rFonts w:eastAsiaTheme="minorHAnsi"/>
          <w:sz w:val="28"/>
          <w:szCs w:val="28"/>
          <w:lang w:eastAsia="en-US"/>
        </w:rPr>
        <w:t>родолжение тради</w:t>
      </w:r>
      <w:r w:rsidRPr="00AC55B4">
        <w:rPr>
          <w:rFonts w:eastAsiaTheme="minorHAnsi"/>
          <w:sz w:val="28"/>
          <w:szCs w:val="28"/>
          <w:lang w:eastAsia="en-US"/>
        </w:rPr>
        <w:t>ций русской реалистической крестьянской поэзии XIX века в творчестве Н. А. Клюева,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С. А. Есенина.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i/>
          <w:iCs/>
          <w:sz w:val="28"/>
          <w:szCs w:val="28"/>
          <w:lang w:eastAsia="en-US"/>
        </w:rPr>
        <w:t>Николай Алексеевич Клюев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Сведения из биографии</w:t>
      </w: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AC55B4">
        <w:rPr>
          <w:rFonts w:eastAsiaTheme="minorHAnsi"/>
          <w:sz w:val="28"/>
          <w:szCs w:val="28"/>
          <w:lang w:eastAsia="en-US"/>
        </w:rPr>
        <w:t>Крестьянская темати</w:t>
      </w:r>
      <w:r>
        <w:rPr>
          <w:rFonts w:eastAsiaTheme="minorHAnsi"/>
          <w:sz w:val="28"/>
          <w:szCs w:val="28"/>
          <w:lang w:eastAsia="en-US"/>
        </w:rPr>
        <w:t>ка, изображение труда и быта де</w:t>
      </w:r>
      <w:r w:rsidRPr="00AC55B4">
        <w:rPr>
          <w:rFonts w:eastAsiaTheme="minorHAnsi"/>
          <w:sz w:val="28"/>
          <w:szCs w:val="28"/>
          <w:lang w:eastAsia="en-US"/>
        </w:rPr>
        <w:t>ревни, тема родины, неприятие городской цивилизации. Выражение национального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русского самосознания. Религиозные мотивы.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>Для чтения и обсуждения</w:t>
      </w:r>
      <w:r w:rsidRPr="00AC55B4">
        <w:rPr>
          <w:rFonts w:eastAsiaTheme="minorHAnsi"/>
          <w:sz w:val="28"/>
          <w:szCs w:val="28"/>
          <w:lang w:eastAsia="en-US"/>
        </w:rPr>
        <w:t>. Стихотворения: «</w:t>
      </w:r>
      <w:proofErr w:type="spellStart"/>
      <w:r w:rsidRPr="00AC55B4">
        <w:rPr>
          <w:rFonts w:eastAsiaTheme="minorHAnsi"/>
          <w:sz w:val="28"/>
          <w:szCs w:val="28"/>
          <w:lang w:eastAsia="en-US"/>
        </w:rPr>
        <w:t>Осинушка</w:t>
      </w:r>
      <w:proofErr w:type="spellEnd"/>
      <w:r w:rsidRPr="00AC55B4">
        <w:rPr>
          <w:rFonts w:eastAsiaTheme="minorHAnsi"/>
          <w:sz w:val="28"/>
          <w:szCs w:val="28"/>
          <w:lang w:eastAsia="en-US"/>
        </w:rPr>
        <w:t>», «Я люблю цыганские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кочевья…», «Из подвалов, из темных углов…» (во</w:t>
      </w:r>
      <w:r>
        <w:rPr>
          <w:rFonts w:eastAsiaTheme="minorHAnsi"/>
          <w:sz w:val="28"/>
          <w:szCs w:val="28"/>
          <w:lang w:eastAsia="en-US"/>
        </w:rPr>
        <w:t>зможен выбор трех других стихот</w:t>
      </w:r>
      <w:r w:rsidRPr="00AC55B4">
        <w:rPr>
          <w:rFonts w:eastAsiaTheme="minorHAnsi"/>
          <w:sz w:val="28"/>
          <w:szCs w:val="28"/>
          <w:lang w:eastAsia="en-US"/>
        </w:rPr>
        <w:t>ворений).</w:t>
      </w:r>
    </w:p>
    <w:p w:rsidR="00AC55B4" w:rsidRPr="00AC55B4" w:rsidRDefault="00AC55B4" w:rsidP="00AC55B4">
      <w:pPr>
        <w:spacing w:before="120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Pr="00AC55B4">
        <w:rPr>
          <w:rFonts w:eastAsiaTheme="minorHAnsi"/>
          <w:sz w:val="28"/>
          <w:szCs w:val="28"/>
          <w:lang w:eastAsia="en-US"/>
        </w:rPr>
        <w:t>Два-три стихотворения поэтов рубежа веков (по выбору студентов).</w:t>
      </w:r>
    </w:p>
    <w:p w:rsidR="00AC55B4" w:rsidRPr="00AC55B4" w:rsidRDefault="00AC55B4" w:rsidP="00AC55B4">
      <w:pPr>
        <w:spacing w:before="120"/>
        <w:ind w:firstLine="709"/>
        <w:contextualSpacing/>
        <w:jc w:val="both"/>
        <w:rPr>
          <w:b/>
          <w:sz w:val="28"/>
          <w:szCs w:val="28"/>
        </w:rPr>
      </w:pPr>
    </w:p>
    <w:p w:rsidR="00E71292" w:rsidRPr="00785457" w:rsidRDefault="00E71292" w:rsidP="00E71292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Максим Горький (1868—1936)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Сведения из биографии (с обобщением ранее изученного).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М. Горького как ранний образец социалистическо</w:t>
      </w:r>
      <w:r>
        <w:rPr>
          <w:rFonts w:eastAsiaTheme="minorHAnsi"/>
          <w:sz w:val="28"/>
          <w:szCs w:val="28"/>
          <w:lang w:eastAsia="en-US"/>
        </w:rPr>
        <w:t xml:space="preserve">го реализма. </w:t>
      </w:r>
      <w:proofErr w:type="gramStart"/>
      <w:r>
        <w:rPr>
          <w:rFonts w:eastAsiaTheme="minorHAnsi"/>
          <w:sz w:val="28"/>
          <w:szCs w:val="28"/>
          <w:lang w:eastAsia="en-US"/>
        </w:rPr>
        <w:t>Правда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жизни в рас</w:t>
      </w:r>
      <w:r w:rsidRPr="00E71292">
        <w:rPr>
          <w:rFonts w:eastAsiaTheme="minorHAnsi"/>
          <w:sz w:val="28"/>
          <w:szCs w:val="28"/>
          <w:lang w:eastAsia="en-US"/>
        </w:rPr>
        <w:t>сказах Горького. Типы персонажей в романтических рассказах писателя. Тематика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и проблематика романтического творчества Горького. Поэтизация гордых и сильных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людей. Авторская позиция и способ ее воплощения.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lastRenderedPageBreak/>
        <w:t>Пьеса «На дне». Изображение правды жизни в п</w:t>
      </w:r>
      <w:r>
        <w:rPr>
          <w:rFonts w:eastAsiaTheme="minorHAnsi"/>
          <w:sz w:val="28"/>
          <w:szCs w:val="28"/>
          <w:lang w:eastAsia="en-US"/>
        </w:rPr>
        <w:t>ьесе и ее философский смысл. Ге</w:t>
      </w:r>
      <w:r w:rsidRPr="00E71292">
        <w:rPr>
          <w:rFonts w:eastAsiaTheme="minorHAnsi"/>
          <w:sz w:val="28"/>
          <w:szCs w:val="28"/>
          <w:lang w:eastAsia="en-US"/>
        </w:rPr>
        <w:t>рои пьесы. Спор о назначении человека. Авторская позиция и способы ее выражения.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Новаторство Горького-драматурга. Горький и МХАТ. Горький-романист.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Критики о Горьком. (А. Луначарский, В. Ходасевич, Ю. Анненский).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E71292">
        <w:rPr>
          <w:rFonts w:eastAsiaTheme="minorHAnsi"/>
          <w:sz w:val="28"/>
          <w:szCs w:val="28"/>
          <w:lang w:eastAsia="en-US"/>
        </w:rPr>
        <w:t>Пьеса «На дне» (обзор с чтением фрагментов). Рассказы «</w:t>
      </w:r>
      <w:proofErr w:type="spellStart"/>
      <w:r w:rsidRPr="00E71292">
        <w:rPr>
          <w:rFonts w:eastAsiaTheme="minorHAnsi"/>
          <w:sz w:val="28"/>
          <w:szCs w:val="28"/>
          <w:lang w:eastAsia="en-US"/>
        </w:rPr>
        <w:t>Челкаш</w:t>
      </w:r>
      <w:proofErr w:type="spellEnd"/>
      <w:r w:rsidRPr="00E71292">
        <w:rPr>
          <w:rFonts w:eastAsiaTheme="minorHAnsi"/>
          <w:sz w:val="28"/>
          <w:szCs w:val="28"/>
          <w:lang w:eastAsia="en-US"/>
        </w:rPr>
        <w:t xml:space="preserve">», «Старуха </w:t>
      </w:r>
      <w:proofErr w:type="spellStart"/>
      <w:r w:rsidRPr="00E71292">
        <w:rPr>
          <w:rFonts w:eastAsiaTheme="minorHAnsi"/>
          <w:sz w:val="28"/>
          <w:szCs w:val="28"/>
          <w:lang w:eastAsia="en-US"/>
        </w:rPr>
        <w:t>Изергиль</w:t>
      </w:r>
      <w:proofErr w:type="spellEnd"/>
      <w:r w:rsidRPr="00E71292">
        <w:rPr>
          <w:rFonts w:eastAsiaTheme="minorHAnsi"/>
          <w:sz w:val="28"/>
          <w:szCs w:val="28"/>
          <w:lang w:eastAsia="en-US"/>
        </w:rPr>
        <w:t>».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E71292">
        <w:rPr>
          <w:rFonts w:eastAsiaTheme="minorHAnsi"/>
          <w:sz w:val="28"/>
          <w:szCs w:val="28"/>
          <w:lang w:eastAsia="en-US"/>
        </w:rPr>
        <w:t xml:space="preserve">Рассказ «Макар </w:t>
      </w:r>
      <w:proofErr w:type="spellStart"/>
      <w:r w:rsidRPr="00E71292">
        <w:rPr>
          <w:rFonts w:eastAsiaTheme="minorHAnsi"/>
          <w:sz w:val="28"/>
          <w:szCs w:val="28"/>
          <w:lang w:eastAsia="en-US"/>
        </w:rPr>
        <w:t>Чудра</w:t>
      </w:r>
      <w:proofErr w:type="spellEnd"/>
      <w:r w:rsidRPr="00E71292">
        <w:rPr>
          <w:rFonts w:eastAsiaTheme="minorHAnsi"/>
          <w:sz w:val="28"/>
          <w:szCs w:val="28"/>
          <w:lang w:eastAsia="en-US"/>
        </w:rPr>
        <w:t xml:space="preserve">». 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E71292">
        <w:rPr>
          <w:rFonts w:eastAsiaTheme="minorHAnsi"/>
          <w:sz w:val="28"/>
          <w:szCs w:val="28"/>
          <w:lang w:eastAsia="en-US"/>
        </w:rPr>
        <w:t>Особенности русского романтизма (поэмы А. С. Пушкина «</w:t>
      </w:r>
      <w:proofErr w:type="spellStart"/>
      <w:r w:rsidRPr="00E71292">
        <w:rPr>
          <w:rFonts w:eastAsiaTheme="minorHAnsi"/>
          <w:sz w:val="28"/>
          <w:szCs w:val="28"/>
          <w:lang w:eastAsia="en-US"/>
        </w:rPr>
        <w:t>Цыганы</w:t>
      </w:r>
      <w:proofErr w:type="spellEnd"/>
      <w:r w:rsidRPr="00E71292">
        <w:rPr>
          <w:rFonts w:eastAsiaTheme="minorHAnsi"/>
          <w:sz w:val="28"/>
          <w:szCs w:val="28"/>
          <w:lang w:eastAsia="en-US"/>
        </w:rPr>
        <w:t>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«Кавказский пленник», М. Ю. Лермонтова «Демон»).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E71292">
        <w:rPr>
          <w:rFonts w:eastAsiaTheme="minorHAnsi"/>
          <w:sz w:val="28"/>
          <w:szCs w:val="28"/>
          <w:lang w:eastAsia="en-US"/>
        </w:rPr>
        <w:t>Развитие понятия о драме.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E71292">
        <w:rPr>
          <w:rFonts w:eastAsiaTheme="minorHAnsi"/>
          <w:sz w:val="28"/>
          <w:szCs w:val="28"/>
          <w:lang w:eastAsia="en-US"/>
        </w:rPr>
        <w:t>Картина И. К. Айвазовского «Де</w:t>
      </w:r>
      <w:r>
        <w:rPr>
          <w:rFonts w:eastAsiaTheme="minorHAnsi"/>
          <w:sz w:val="28"/>
          <w:szCs w:val="28"/>
          <w:lang w:eastAsia="en-US"/>
        </w:rPr>
        <w:t xml:space="preserve">вятый вал». Портреты М. Горького </w:t>
      </w:r>
      <w:r w:rsidRPr="00E71292">
        <w:rPr>
          <w:rFonts w:eastAsiaTheme="minorHAnsi"/>
          <w:sz w:val="28"/>
          <w:szCs w:val="28"/>
          <w:lang w:eastAsia="en-US"/>
        </w:rPr>
        <w:t xml:space="preserve">работы И. Е. Репина, В. А. Серова, П. Д. </w:t>
      </w:r>
      <w:proofErr w:type="spellStart"/>
      <w:r w:rsidRPr="00E71292">
        <w:rPr>
          <w:rFonts w:eastAsiaTheme="minorHAnsi"/>
          <w:sz w:val="28"/>
          <w:szCs w:val="28"/>
          <w:lang w:eastAsia="en-US"/>
        </w:rPr>
        <w:t>Корина</w:t>
      </w:r>
      <w:proofErr w:type="spellEnd"/>
      <w:r w:rsidRPr="00E71292">
        <w:rPr>
          <w:rFonts w:eastAsiaTheme="minorHAnsi"/>
          <w:sz w:val="28"/>
          <w:szCs w:val="28"/>
          <w:lang w:eastAsia="en-US"/>
        </w:rPr>
        <w:t>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E71292">
        <w:rPr>
          <w:rFonts w:eastAsiaTheme="minorHAnsi"/>
          <w:sz w:val="28"/>
          <w:szCs w:val="28"/>
          <w:lang w:eastAsia="en-US"/>
        </w:rPr>
        <w:t>Исследование и подготовка доклада (сообщения, реферата):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«История жизни Актера» (</w:t>
      </w:r>
      <w:proofErr w:type="spellStart"/>
      <w:r w:rsidRPr="00E71292">
        <w:rPr>
          <w:rFonts w:eastAsiaTheme="minorHAnsi"/>
          <w:sz w:val="28"/>
          <w:szCs w:val="28"/>
          <w:lang w:eastAsia="en-US"/>
        </w:rPr>
        <w:t>Бубнова</w:t>
      </w:r>
      <w:proofErr w:type="spellEnd"/>
      <w:r w:rsidRPr="00E71292">
        <w:rPr>
          <w:rFonts w:eastAsiaTheme="minorHAnsi"/>
          <w:sz w:val="28"/>
          <w:szCs w:val="28"/>
          <w:lang w:eastAsia="en-US"/>
        </w:rPr>
        <w:t>, Пепла, Наташи 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другого героя пьесы «На дне» — по выбору учащихся)</w:t>
      </w:r>
    </w:p>
    <w:p w:rsidR="00E71292" w:rsidRPr="00346E27" w:rsidRDefault="00E71292" w:rsidP="00E71292">
      <w:pPr>
        <w:ind w:firstLine="709"/>
        <w:contextualSpacing/>
        <w:jc w:val="both"/>
        <w:rPr>
          <w:sz w:val="28"/>
          <w:szCs w:val="28"/>
        </w:rPr>
      </w:pPr>
    </w:p>
    <w:p w:rsidR="00E71292" w:rsidRPr="00785457" w:rsidRDefault="00E71292" w:rsidP="00E71292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Александр Александрович Блок (1880—1921)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Сведения из биографии (с обобщением ранее изученного).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Природа социальных противоречий в изображени</w:t>
      </w:r>
      <w:r>
        <w:rPr>
          <w:rFonts w:eastAsiaTheme="minorHAnsi"/>
          <w:sz w:val="28"/>
          <w:szCs w:val="28"/>
          <w:lang w:eastAsia="en-US"/>
        </w:rPr>
        <w:t>и поэта. Тема исторического про</w:t>
      </w:r>
      <w:r w:rsidRPr="00E71292">
        <w:rPr>
          <w:rFonts w:eastAsiaTheme="minorHAnsi"/>
          <w:sz w:val="28"/>
          <w:szCs w:val="28"/>
          <w:lang w:eastAsia="en-US"/>
        </w:rPr>
        <w:t>шлого в лирике Блока. Тема родины, тревога за судьбу России в лирике Блока.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 xml:space="preserve">Поэма «Двенадцать». Сложность восприятия </w:t>
      </w:r>
      <w:r>
        <w:rPr>
          <w:rFonts w:eastAsiaTheme="minorHAnsi"/>
          <w:sz w:val="28"/>
          <w:szCs w:val="28"/>
          <w:lang w:eastAsia="en-US"/>
        </w:rPr>
        <w:t>Блоком социального характера ре</w:t>
      </w:r>
      <w:r w:rsidRPr="00E71292">
        <w:rPr>
          <w:rFonts w:eastAsiaTheme="minorHAnsi"/>
          <w:sz w:val="28"/>
          <w:szCs w:val="28"/>
          <w:lang w:eastAsia="en-US"/>
        </w:rPr>
        <w:t>волюции. Сюжет поэмы и ее герои. Борьба миров. Изображение «мирового пожара»,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неоднозначность финала, образ Христа в поэме. Композиция, лексика, ритмика,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интонационное разнообразие поэмы.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>Для чтения и изучения</w:t>
      </w:r>
      <w:r w:rsidRPr="00E71292">
        <w:rPr>
          <w:rFonts w:eastAsiaTheme="minorHAnsi"/>
          <w:sz w:val="28"/>
          <w:szCs w:val="28"/>
          <w:lang w:eastAsia="en-US"/>
        </w:rPr>
        <w:t>. Стихотворения</w:t>
      </w:r>
      <w:r w:rsidRPr="00E71292">
        <w:rPr>
          <w:rFonts w:eastAsiaTheme="minorHAnsi"/>
          <w:i/>
          <w:iCs/>
          <w:sz w:val="28"/>
          <w:szCs w:val="28"/>
          <w:lang w:eastAsia="en-US"/>
        </w:rPr>
        <w:t xml:space="preserve">: </w:t>
      </w:r>
      <w:proofErr w:type="gramStart"/>
      <w:r w:rsidRPr="00E71292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Вхожу я в темные храмы», «Незна</w:t>
      </w:r>
      <w:r w:rsidRPr="00E71292">
        <w:rPr>
          <w:rFonts w:eastAsiaTheme="minorHAnsi"/>
          <w:sz w:val="28"/>
          <w:szCs w:val="28"/>
          <w:lang w:eastAsia="en-US"/>
        </w:rPr>
        <w:t>комка», «</w:t>
      </w:r>
      <w:r w:rsidRPr="00E71292">
        <w:rPr>
          <w:rFonts w:eastAsiaTheme="minorHAnsi"/>
          <w:i/>
          <w:iCs/>
          <w:sz w:val="28"/>
          <w:szCs w:val="28"/>
          <w:lang w:eastAsia="en-US"/>
        </w:rPr>
        <w:t>Россия</w:t>
      </w:r>
      <w:r w:rsidRPr="00E71292">
        <w:rPr>
          <w:rFonts w:eastAsiaTheme="minorHAnsi"/>
          <w:sz w:val="28"/>
          <w:szCs w:val="28"/>
          <w:lang w:eastAsia="en-US"/>
        </w:rPr>
        <w:t>», «В ресторане», «Ночь, улица, фонарь, аптека…»</w:t>
      </w:r>
      <w:r w:rsidR="00440C41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E71292">
        <w:rPr>
          <w:rFonts w:eastAsiaTheme="minorHAnsi"/>
          <w:sz w:val="28"/>
          <w:szCs w:val="28"/>
          <w:lang w:eastAsia="en-US"/>
        </w:rPr>
        <w:t xml:space="preserve"> Поэма «Дв</w:t>
      </w:r>
      <w:r>
        <w:rPr>
          <w:rFonts w:eastAsiaTheme="minorHAnsi"/>
          <w:sz w:val="28"/>
          <w:szCs w:val="28"/>
          <w:lang w:eastAsia="en-US"/>
        </w:rPr>
        <w:t>енадцать» (обзор с чтением фраг</w:t>
      </w:r>
      <w:r w:rsidRPr="00E71292">
        <w:rPr>
          <w:rFonts w:eastAsiaTheme="minorHAnsi"/>
          <w:sz w:val="28"/>
          <w:szCs w:val="28"/>
          <w:lang w:eastAsia="en-US"/>
        </w:rPr>
        <w:t>ментов).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E71292">
        <w:rPr>
          <w:rFonts w:eastAsiaTheme="minorHAnsi"/>
          <w:sz w:val="28"/>
          <w:szCs w:val="28"/>
          <w:lang w:eastAsia="en-US"/>
        </w:rPr>
        <w:t>Развитие понятия о худож</w:t>
      </w:r>
      <w:r>
        <w:rPr>
          <w:rFonts w:eastAsiaTheme="minorHAnsi"/>
          <w:sz w:val="28"/>
          <w:szCs w:val="28"/>
          <w:lang w:eastAsia="en-US"/>
        </w:rPr>
        <w:t>ественной образности (образ-</w:t>
      </w:r>
      <w:r w:rsidRPr="00E71292">
        <w:rPr>
          <w:rFonts w:eastAsiaTheme="minorHAnsi"/>
          <w:sz w:val="28"/>
          <w:szCs w:val="28"/>
          <w:lang w:eastAsia="en-US"/>
        </w:rPr>
        <w:t>символ). Развитие понятия о поэме.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>Демонстрации</w:t>
      </w:r>
      <w:r w:rsidRPr="00E71292">
        <w:rPr>
          <w:rFonts w:eastAsiaTheme="minorHAnsi"/>
          <w:sz w:val="28"/>
          <w:szCs w:val="28"/>
          <w:lang w:eastAsia="en-US"/>
        </w:rPr>
        <w:t>. Картины В. М. Васнецова, М. А. Врубеля, К. А. Сомова (по выбору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учителя). Фортепианные концерты С. В. Рахманинова.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E71292">
        <w:rPr>
          <w:rFonts w:eastAsiaTheme="minorHAnsi"/>
          <w:sz w:val="28"/>
          <w:szCs w:val="28"/>
          <w:lang w:eastAsia="en-US"/>
        </w:rPr>
        <w:t>Исследование и подготовка реферата (доклада, сообщения):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«Тема любви в творчестве А. С. Пушкина и А. А. Блока»; «Тема России в творчестве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русских поэтов М. Ю. Лермонтова, Н. А. Некрасова, А. А. Блока»</w:t>
      </w:r>
      <w:r w:rsidR="00440C41">
        <w:rPr>
          <w:rFonts w:eastAsiaTheme="minorHAnsi"/>
          <w:sz w:val="28"/>
          <w:szCs w:val="28"/>
          <w:lang w:eastAsia="en-US"/>
        </w:rPr>
        <w:t>.</w:t>
      </w:r>
    </w:p>
    <w:p w:rsidR="00005396" w:rsidRDefault="00E71292" w:rsidP="00E7129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785457" w:rsidRPr="00E71292" w:rsidRDefault="00785457" w:rsidP="00E7129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71292" w:rsidRDefault="00E71292" w:rsidP="00E7129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71292">
        <w:rPr>
          <w:rFonts w:eastAsiaTheme="minorHAnsi"/>
          <w:b/>
          <w:sz w:val="28"/>
          <w:szCs w:val="28"/>
          <w:lang w:eastAsia="en-US"/>
        </w:rPr>
        <w:t>Особенности развития литературы 1920-х годов</w:t>
      </w:r>
    </w:p>
    <w:p w:rsidR="00785457" w:rsidRPr="00E71292" w:rsidRDefault="00785457" w:rsidP="00E7129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Противоречивость развития культуры в 1920-е годы. Литературный процесс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1920-х годов. Литературные группировки и журна</w:t>
      </w:r>
      <w:r>
        <w:rPr>
          <w:rFonts w:eastAsiaTheme="minorHAnsi"/>
          <w:sz w:val="28"/>
          <w:szCs w:val="28"/>
          <w:lang w:eastAsia="en-US"/>
        </w:rPr>
        <w:t>лы (РАПП, «Перевал», конструкти</w:t>
      </w:r>
      <w:r w:rsidRPr="00E71292">
        <w:rPr>
          <w:rFonts w:eastAsiaTheme="minorHAnsi"/>
          <w:sz w:val="28"/>
          <w:szCs w:val="28"/>
          <w:lang w:eastAsia="en-US"/>
        </w:rPr>
        <w:t>визм; «На посту», «Красная новь», «Новый мир» и др.). Политика партии в области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литературы в 1920-е годы.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lastRenderedPageBreak/>
        <w:t>Тема России и революции в творчестве поэто</w:t>
      </w:r>
      <w:r>
        <w:rPr>
          <w:rFonts w:eastAsiaTheme="minorHAnsi"/>
          <w:sz w:val="28"/>
          <w:szCs w:val="28"/>
          <w:lang w:eastAsia="en-US"/>
        </w:rPr>
        <w:t>в разных поколений и мировоззре</w:t>
      </w:r>
      <w:r w:rsidRPr="00E71292">
        <w:rPr>
          <w:rFonts w:eastAsiaTheme="minorHAnsi"/>
          <w:sz w:val="28"/>
          <w:szCs w:val="28"/>
          <w:lang w:eastAsia="en-US"/>
        </w:rPr>
        <w:t>ний (А. Блок, А. Белый, М. Волошин, А. Ахматова, М. Цветаева, О. Мандельштам,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 xml:space="preserve">В. Ходасевич, В. </w:t>
      </w:r>
      <w:proofErr w:type="spellStart"/>
      <w:r w:rsidRPr="00E71292">
        <w:rPr>
          <w:rFonts w:eastAsiaTheme="minorHAnsi"/>
          <w:sz w:val="28"/>
          <w:szCs w:val="28"/>
          <w:lang w:eastAsia="en-US"/>
        </w:rPr>
        <w:t>Луговской</w:t>
      </w:r>
      <w:proofErr w:type="spellEnd"/>
      <w:r w:rsidRPr="00E71292">
        <w:rPr>
          <w:rFonts w:eastAsiaTheme="minorHAnsi"/>
          <w:sz w:val="28"/>
          <w:szCs w:val="28"/>
          <w:lang w:eastAsia="en-US"/>
        </w:rPr>
        <w:t>, Н. Тихонов, Э. Багрицкий, М. Светлов и др.).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Эксперименты со словом в поисках поэтического языка новой эпохи (В. Хлебников,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А. Крученых, поэты-</w:t>
      </w:r>
      <w:proofErr w:type="spellStart"/>
      <w:r w:rsidRPr="00E71292">
        <w:rPr>
          <w:rFonts w:eastAsiaTheme="minorHAnsi"/>
          <w:sz w:val="28"/>
          <w:szCs w:val="28"/>
          <w:lang w:eastAsia="en-US"/>
        </w:rPr>
        <w:t>обериуты</w:t>
      </w:r>
      <w:proofErr w:type="spellEnd"/>
      <w:r w:rsidRPr="00E71292">
        <w:rPr>
          <w:rFonts w:eastAsiaTheme="minorHAnsi"/>
          <w:sz w:val="28"/>
          <w:szCs w:val="28"/>
          <w:lang w:eastAsia="en-US"/>
        </w:rPr>
        <w:t>).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Единство и многообразие русской литературы («</w:t>
      </w:r>
      <w:proofErr w:type="spellStart"/>
      <w:r w:rsidRPr="00E71292">
        <w:rPr>
          <w:rFonts w:eastAsiaTheme="minorHAnsi"/>
          <w:sz w:val="28"/>
          <w:szCs w:val="28"/>
          <w:lang w:eastAsia="en-US"/>
        </w:rPr>
        <w:t>Серапионовы</w:t>
      </w:r>
      <w:proofErr w:type="spellEnd"/>
      <w:r w:rsidRPr="00E71292">
        <w:rPr>
          <w:rFonts w:eastAsiaTheme="minorHAnsi"/>
          <w:sz w:val="28"/>
          <w:szCs w:val="28"/>
          <w:lang w:eastAsia="en-US"/>
        </w:rPr>
        <w:t xml:space="preserve"> братья», «Кузница»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и др.).</w:t>
      </w:r>
    </w:p>
    <w:p w:rsidR="00005396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Разнообразие идейно-художественных позиций советских писателей в освещении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темы революции и Гражданской войны.</w:t>
      </w:r>
    </w:p>
    <w:p w:rsidR="00E71292" w:rsidRPr="00346E27" w:rsidRDefault="00E71292" w:rsidP="00E71292">
      <w:pPr>
        <w:ind w:firstLine="709"/>
        <w:contextualSpacing/>
        <w:jc w:val="both"/>
        <w:rPr>
          <w:sz w:val="28"/>
          <w:szCs w:val="28"/>
        </w:rPr>
      </w:pPr>
    </w:p>
    <w:p w:rsidR="00E71292" w:rsidRPr="00785457" w:rsidRDefault="00E71292" w:rsidP="00E71292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Владимир Владимирович Маяковский (1893—1930)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Сведения из биографии (с обобщением ранее изученного). Поэтическая новизна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ранней лирики: необычное содержание, гиперболичность и пластика образов, яркость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метафор, контрасты и противоречия. Тема несоответствия мечты и действительности, несовершенства мира в лирике поэта. Проблемы духовной жизни. Характер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и личность автора в стихах о любви. Сатира Маяковского. Обличение мещанства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«новообращенных». Тема поэта и поэзии. Новаторство поэзии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Маяковского. Образ поэта-гражданина.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E71292">
        <w:rPr>
          <w:rFonts w:eastAsiaTheme="minorHAnsi"/>
          <w:sz w:val="28"/>
          <w:szCs w:val="28"/>
          <w:lang w:eastAsia="en-US"/>
        </w:rPr>
        <w:t>Стихотворения: «А вы</w:t>
      </w:r>
      <w:r>
        <w:rPr>
          <w:rFonts w:eastAsiaTheme="minorHAnsi"/>
          <w:sz w:val="28"/>
          <w:szCs w:val="28"/>
          <w:lang w:eastAsia="en-US"/>
        </w:rPr>
        <w:t xml:space="preserve"> могли бы?», «Нате!», «Послушай</w:t>
      </w:r>
      <w:r w:rsidRPr="00E71292">
        <w:rPr>
          <w:rFonts w:eastAsiaTheme="minorHAnsi"/>
          <w:sz w:val="28"/>
          <w:szCs w:val="28"/>
          <w:lang w:eastAsia="en-US"/>
        </w:rPr>
        <w:t xml:space="preserve">те!», «Скрипка и немножко нервно…», «Письмо товарищу </w:t>
      </w:r>
      <w:proofErr w:type="spellStart"/>
      <w:r w:rsidRPr="00E71292">
        <w:rPr>
          <w:rFonts w:eastAsiaTheme="minorHAnsi"/>
          <w:sz w:val="28"/>
          <w:szCs w:val="28"/>
          <w:lang w:eastAsia="en-US"/>
        </w:rPr>
        <w:t>Кострову</w:t>
      </w:r>
      <w:proofErr w:type="spellEnd"/>
      <w:r w:rsidRPr="00E71292">
        <w:rPr>
          <w:rFonts w:eastAsiaTheme="minorHAnsi"/>
          <w:sz w:val="28"/>
          <w:szCs w:val="28"/>
          <w:lang w:eastAsia="en-US"/>
        </w:rPr>
        <w:t xml:space="preserve"> из Парижа о сущности любви», «Прозаседавшиеся», «Флейта-по</w:t>
      </w:r>
      <w:r w:rsidR="00440C41">
        <w:rPr>
          <w:rFonts w:eastAsiaTheme="minorHAnsi"/>
          <w:sz w:val="28"/>
          <w:szCs w:val="28"/>
          <w:lang w:eastAsia="en-US"/>
        </w:rPr>
        <w:t>звоночник», «</w:t>
      </w:r>
      <w:proofErr w:type="spellStart"/>
      <w:r w:rsidR="00440C41">
        <w:rPr>
          <w:rFonts w:eastAsiaTheme="minorHAnsi"/>
          <w:sz w:val="28"/>
          <w:szCs w:val="28"/>
          <w:lang w:eastAsia="en-US"/>
        </w:rPr>
        <w:t>Лиличка</w:t>
      </w:r>
      <w:proofErr w:type="spellEnd"/>
      <w:r w:rsidR="00440C41">
        <w:rPr>
          <w:rFonts w:eastAsiaTheme="minorHAnsi"/>
          <w:sz w:val="28"/>
          <w:szCs w:val="28"/>
          <w:lang w:eastAsia="en-US"/>
        </w:rPr>
        <w:t>!», «Люблю».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>Для чтения и обсуждения</w:t>
      </w:r>
      <w:r w:rsidRPr="00E71292">
        <w:rPr>
          <w:rFonts w:eastAsiaTheme="minorHAnsi"/>
          <w:sz w:val="28"/>
          <w:szCs w:val="28"/>
          <w:lang w:eastAsia="en-US"/>
        </w:rPr>
        <w:t>. Стихотворения: «Юбилейное», «Про это», «Разговор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 xml:space="preserve">фининспектором о поэзии». 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proofErr w:type="gramStart"/>
      <w:r w:rsidRPr="00E71292">
        <w:rPr>
          <w:rFonts w:eastAsiaTheme="minorHAnsi"/>
          <w:sz w:val="28"/>
          <w:szCs w:val="28"/>
          <w:lang w:eastAsia="en-US"/>
        </w:rPr>
        <w:t>Тема поэта и поэзии в русской</w:t>
      </w:r>
      <w:r>
        <w:rPr>
          <w:rFonts w:eastAsiaTheme="minorHAnsi"/>
          <w:sz w:val="28"/>
          <w:szCs w:val="28"/>
          <w:lang w:eastAsia="en-US"/>
        </w:rPr>
        <w:t xml:space="preserve"> литературе (А. С. Пушкин.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«Раз</w:t>
      </w:r>
      <w:r w:rsidRPr="00E71292">
        <w:rPr>
          <w:rFonts w:eastAsiaTheme="minorHAnsi"/>
          <w:sz w:val="28"/>
          <w:szCs w:val="28"/>
          <w:lang w:eastAsia="en-US"/>
        </w:rPr>
        <w:t>говор книгопродавца с поэтом», «Поэт», «Пророк»; М. Ю. Лермонтов. «Поэт»,</w:t>
      </w:r>
      <w:r w:rsidR="000911AB"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 xml:space="preserve">Н. А. Некрасов. </w:t>
      </w:r>
      <w:proofErr w:type="gramStart"/>
      <w:r w:rsidRPr="00E71292">
        <w:rPr>
          <w:rFonts w:eastAsiaTheme="minorHAnsi"/>
          <w:sz w:val="28"/>
          <w:szCs w:val="28"/>
          <w:lang w:eastAsia="en-US"/>
        </w:rPr>
        <w:t>«Поэт и гражданин»).</w:t>
      </w:r>
      <w:proofErr w:type="gramEnd"/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E71292">
        <w:rPr>
          <w:rFonts w:eastAsiaTheme="minorHAnsi"/>
          <w:sz w:val="28"/>
          <w:szCs w:val="28"/>
          <w:lang w:eastAsia="en-US"/>
        </w:rPr>
        <w:t>Традиции и новаторство в литературе. Новая система стихосложения.</w:t>
      </w:r>
      <w:r w:rsidR="000911AB"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Тоническое стихосложение.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E71292">
        <w:rPr>
          <w:rFonts w:eastAsiaTheme="minorHAnsi"/>
          <w:sz w:val="28"/>
          <w:szCs w:val="28"/>
          <w:lang w:eastAsia="en-US"/>
        </w:rPr>
        <w:t>Абстрактный автопортрет В. Маяковского 1918 года, рисунки</w:t>
      </w:r>
      <w:r w:rsidR="000911AB"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 xml:space="preserve">В. В. Маяковского, плакаты Д. </w:t>
      </w:r>
      <w:proofErr w:type="spellStart"/>
      <w:r w:rsidRPr="00E71292">
        <w:rPr>
          <w:rFonts w:eastAsiaTheme="minorHAnsi"/>
          <w:sz w:val="28"/>
          <w:szCs w:val="28"/>
          <w:lang w:eastAsia="en-US"/>
        </w:rPr>
        <w:t>Моора</w:t>
      </w:r>
      <w:proofErr w:type="spellEnd"/>
      <w:r w:rsidRPr="00E71292">
        <w:rPr>
          <w:rFonts w:eastAsiaTheme="minorHAnsi"/>
          <w:sz w:val="28"/>
          <w:szCs w:val="28"/>
          <w:lang w:eastAsia="en-US"/>
        </w:rPr>
        <w:t>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E71292">
        <w:rPr>
          <w:rFonts w:eastAsiaTheme="minorHAnsi"/>
          <w:sz w:val="28"/>
          <w:szCs w:val="28"/>
          <w:lang w:eastAsia="en-US"/>
        </w:rPr>
        <w:t>Исследование и подготовка реферата (доклада, сообщения):</w:t>
      </w:r>
      <w:r w:rsidR="000911AB"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«Музыка революци</w:t>
      </w:r>
      <w:r w:rsidR="00440C41">
        <w:rPr>
          <w:rFonts w:eastAsiaTheme="minorHAnsi"/>
          <w:sz w:val="28"/>
          <w:szCs w:val="28"/>
          <w:lang w:eastAsia="en-US"/>
        </w:rPr>
        <w:t>и в творчестве В. В. Маяковского.</w:t>
      </w:r>
    </w:p>
    <w:p w:rsidR="00005396" w:rsidRPr="00E71292" w:rsidRDefault="00E71292" w:rsidP="00E7129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E71292" w:rsidRPr="00346E27" w:rsidRDefault="00E71292" w:rsidP="00E71292">
      <w:pPr>
        <w:ind w:firstLine="709"/>
        <w:contextualSpacing/>
        <w:jc w:val="both"/>
        <w:rPr>
          <w:sz w:val="28"/>
          <w:szCs w:val="28"/>
        </w:rPr>
      </w:pPr>
    </w:p>
    <w:p w:rsidR="000911AB" w:rsidRPr="00785457" w:rsidRDefault="000911AB" w:rsidP="000911AB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Сергей Александрович Есенин (1895—1925)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Сведения</w:t>
      </w:r>
      <w:r>
        <w:rPr>
          <w:rFonts w:eastAsiaTheme="minorHAnsi"/>
          <w:sz w:val="28"/>
          <w:szCs w:val="28"/>
          <w:lang w:eastAsia="en-US"/>
        </w:rPr>
        <w:t xml:space="preserve"> из биографии (с обобщением ран</w:t>
      </w:r>
      <w:r w:rsidRPr="000911AB">
        <w:rPr>
          <w:rFonts w:eastAsiaTheme="minorHAnsi"/>
          <w:sz w:val="28"/>
          <w:szCs w:val="28"/>
          <w:lang w:eastAsia="en-US"/>
        </w:rPr>
        <w:t>ее изученного). Поэтизация русской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природы, русской деревни. Развитие темы родины как выражение любви к России.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Художественное своеобразие творчества Есенина: глубокий лиризм, необычайная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 xml:space="preserve">образность, </w:t>
      </w:r>
      <w:proofErr w:type="spellStart"/>
      <w:r w:rsidRPr="000911AB">
        <w:rPr>
          <w:rFonts w:eastAsiaTheme="minorHAnsi"/>
          <w:sz w:val="28"/>
          <w:szCs w:val="28"/>
          <w:lang w:eastAsia="en-US"/>
        </w:rPr>
        <w:t>зрительность</w:t>
      </w:r>
      <w:proofErr w:type="spellEnd"/>
      <w:r w:rsidRPr="000911AB">
        <w:rPr>
          <w:rFonts w:eastAsiaTheme="minorHAnsi"/>
          <w:sz w:val="28"/>
          <w:szCs w:val="28"/>
          <w:lang w:eastAsia="en-US"/>
        </w:rPr>
        <w:t xml:space="preserve"> впечатлений, </w:t>
      </w:r>
      <w:proofErr w:type="spellStart"/>
      <w:r w:rsidRPr="000911AB">
        <w:rPr>
          <w:rFonts w:eastAsiaTheme="minorHAnsi"/>
          <w:sz w:val="28"/>
          <w:szCs w:val="28"/>
          <w:lang w:eastAsia="en-US"/>
        </w:rPr>
        <w:t>цветопись</w:t>
      </w:r>
      <w:proofErr w:type="spellEnd"/>
      <w:r w:rsidRPr="000911AB">
        <w:rPr>
          <w:rFonts w:eastAsiaTheme="minorHAnsi"/>
          <w:sz w:val="28"/>
          <w:szCs w:val="28"/>
          <w:lang w:eastAsia="en-US"/>
        </w:rPr>
        <w:t>, принцип пейзажной живописи,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 xml:space="preserve">народно-песенная основа стихов. 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Для чтения и изучения</w:t>
      </w:r>
      <w:r w:rsidRPr="000911AB">
        <w:rPr>
          <w:rFonts w:eastAsiaTheme="minorHAnsi"/>
          <w:sz w:val="28"/>
          <w:szCs w:val="28"/>
          <w:lang w:eastAsia="en-US"/>
        </w:rPr>
        <w:t>. Стихотворения: «Гой ты, Русь моя родная!», «Письмо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 xml:space="preserve">матери», «Не бродить, не мять в кустах багряных…», «Спит ковыль. Равнина дорогая…», «Письмо к женщине», «Собаке Качалова», «Я </w:t>
      </w:r>
      <w:r w:rsidRPr="000911AB">
        <w:rPr>
          <w:rFonts w:eastAsiaTheme="minorHAnsi"/>
          <w:sz w:val="28"/>
          <w:szCs w:val="28"/>
          <w:lang w:eastAsia="en-US"/>
        </w:rPr>
        <w:lastRenderedPageBreak/>
        <w:t>покинул родимый дом…»,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 xml:space="preserve">«Неуютная, жидкая </w:t>
      </w:r>
      <w:proofErr w:type="spellStart"/>
      <w:r w:rsidRPr="000911AB">
        <w:rPr>
          <w:rFonts w:eastAsiaTheme="minorHAnsi"/>
          <w:sz w:val="28"/>
          <w:szCs w:val="28"/>
          <w:lang w:eastAsia="en-US"/>
        </w:rPr>
        <w:t>лунность</w:t>
      </w:r>
      <w:proofErr w:type="spellEnd"/>
      <w:r w:rsidRPr="000911AB">
        <w:rPr>
          <w:rFonts w:eastAsiaTheme="minorHAnsi"/>
          <w:sz w:val="28"/>
          <w:szCs w:val="28"/>
          <w:lang w:eastAsia="en-US"/>
        </w:rPr>
        <w:t>…», «Не жалею, не зову, не плачу…», «Шаганэ, 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моя, Шаганэ…».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0911AB">
        <w:rPr>
          <w:rFonts w:eastAsiaTheme="minorHAnsi"/>
          <w:sz w:val="28"/>
          <w:szCs w:val="28"/>
          <w:lang w:eastAsia="en-US"/>
        </w:rPr>
        <w:t>Стихотворе</w:t>
      </w:r>
      <w:r w:rsidR="00440C41">
        <w:rPr>
          <w:rFonts w:eastAsiaTheme="minorHAnsi"/>
          <w:sz w:val="28"/>
          <w:szCs w:val="28"/>
          <w:lang w:eastAsia="en-US"/>
        </w:rPr>
        <w:t>ния: «Русь», «Сорокоуст».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0911AB">
        <w:rPr>
          <w:rFonts w:eastAsiaTheme="minorHAnsi"/>
          <w:sz w:val="28"/>
          <w:szCs w:val="28"/>
          <w:lang w:eastAsia="en-US"/>
        </w:rPr>
        <w:t>Традиции пейзажной лирики в творчестве Ф. И. Тютчева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А. А. Фета.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0911AB">
        <w:rPr>
          <w:rFonts w:eastAsiaTheme="minorHAnsi"/>
          <w:sz w:val="28"/>
          <w:szCs w:val="28"/>
          <w:lang w:eastAsia="en-US"/>
        </w:rPr>
        <w:t>Развитие понятия о поэтических средствах художественной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выразительности.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0911AB">
        <w:rPr>
          <w:rFonts w:eastAsiaTheme="minorHAnsi"/>
          <w:sz w:val="28"/>
          <w:szCs w:val="28"/>
          <w:lang w:eastAsia="en-US"/>
        </w:rPr>
        <w:t>Фотографии С. Есенина. Заочная экскурсия по есенинским местам: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Константиново — Москва. Песни, романсы на стихи С. Есенина.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0911AB">
        <w:rPr>
          <w:rFonts w:eastAsiaTheme="minorHAnsi"/>
          <w:sz w:val="28"/>
          <w:szCs w:val="28"/>
          <w:lang w:eastAsia="en-US"/>
        </w:rPr>
        <w:t>Исследование и подготовка доклада: «Я б навеки пошел 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тобой…»; «Тема любви в творчест</w:t>
      </w:r>
      <w:r w:rsidR="00440C41">
        <w:rPr>
          <w:rFonts w:eastAsiaTheme="minorHAnsi"/>
          <w:sz w:val="28"/>
          <w:szCs w:val="28"/>
          <w:lang w:eastAsia="en-US"/>
        </w:rPr>
        <w:t>ве С. А. Есенина».</w:t>
      </w:r>
    </w:p>
    <w:p w:rsidR="00005396" w:rsidRPr="000911AB" w:rsidRDefault="000911AB" w:rsidP="000911AB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0911AB" w:rsidRPr="000911AB" w:rsidRDefault="000911AB" w:rsidP="000911AB">
      <w:pPr>
        <w:ind w:firstLine="709"/>
        <w:contextualSpacing/>
        <w:jc w:val="both"/>
        <w:rPr>
          <w:sz w:val="28"/>
          <w:szCs w:val="28"/>
        </w:rPr>
      </w:pPr>
    </w:p>
    <w:p w:rsidR="000911AB" w:rsidRPr="00785457" w:rsidRDefault="000911AB" w:rsidP="000911AB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Александр Александрович Фадеев (1901—1956)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Сведения из биографии (с обобщением ранее изученного).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Роман «Разгром». Гуманистическая направленность романа. Долг и преданность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идее. Проблема человека и революции. Новаторский характер романа. Психологическая глубина изображения характеров. Революционная романтика. Полемика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вокруг романа.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0911AB">
        <w:rPr>
          <w:rFonts w:eastAsiaTheme="minorHAnsi"/>
          <w:sz w:val="28"/>
          <w:szCs w:val="28"/>
          <w:lang w:eastAsia="en-US"/>
        </w:rPr>
        <w:t>Роман «Разгром».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Теория литературы</w:t>
      </w:r>
      <w:r w:rsidRPr="000911AB">
        <w:rPr>
          <w:rFonts w:eastAsiaTheme="minorHAnsi"/>
          <w:sz w:val="28"/>
          <w:szCs w:val="28"/>
          <w:lang w:eastAsia="en-US"/>
        </w:rPr>
        <w:t>. Проблема положительного героя в литературе.</w:t>
      </w:r>
    </w:p>
    <w:p w:rsidR="000911AB" w:rsidRPr="000911AB" w:rsidRDefault="000911AB" w:rsidP="000911AB">
      <w:pPr>
        <w:autoSpaceDE w:val="0"/>
        <w:autoSpaceDN w:val="0"/>
        <w:adjustRightInd w:val="0"/>
        <w:rPr>
          <w:sz w:val="28"/>
          <w:szCs w:val="28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0911AB">
        <w:rPr>
          <w:rFonts w:eastAsiaTheme="minorHAnsi"/>
          <w:sz w:val="28"/>
          <w:szCs w:val="28"/>
          <w:lang w:eastAsia="en-US"/>
        </w:rPr>
        <w:t>Исследование и подготовка доклада: «А. А. Фадеев в жизни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40C41">
        <w:rPr>
          <w:rFonts w:eastAsiaTheme="minorHAnsi"/>
          <w:sz w:val="28"/>
          <w:szCs w:val="28"/>
          <w:lang w:eastAsia="en-US"/>
        </w:rPr>
        <w:t>и творчестве».</w:t>
      </w:r>
    </w:p>
    <w:p w:rsidR="000911AB" w:rsidRPr="00346E27" w:rsidRDefault="000911AB" w:rsidP="000911AB">
      <w:pPr>
        <w:ind w:firstLine="709"/>
        <w:contextualSpacing/>
        <w:jc w:val="both"/>
        <w:rPr>
          <w:sz w:val="28"/>
          <w:szCs w:val="28"/>
        </w:rPr>
      </w:pPr>
    </w:p>
    <w:p w:rsidR="000911AB" w:rsidRDefault="000911AB" w:rsidP="000911A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911AB">
        <w:rPr>
          <w:rFonts w:eastAsiaTheme="minorHAnsi"/>
          <w:b/>
          <w:sz w:val="28"/>
          <w:szCs w:val="28"/>
          <w:lang w:eastAsia="en-US"/>
        </w:rPr>
        <w:t>Особенности развития литературы 1930 — начала 1940-х годов</w:t>
      </w:r>
    </w:p>
    <w:p w:rsidR="00785457" w:rsidRPr="000911AB" w:rsidRDefault="00785457" w:rsidP="000911A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Становление новой культуры в 1930-е годы. Поворот к патриотизму в середине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1930-х годов (в культуре, искусстве и литературе)</w:t>
      </w:r>
      <w:r>
        <w:rPr>
          <w:rFonts w:eastAsiaTheme="minorHAnsi"/>
          <w:sz w:val="28"/>
          <w:szCs w:val="28"/>
          <w:lang w:eastAsia="en-US"/>
        </w:rPr>
        <w:t>. Первый съезд советских писате</w:t>
      </w:r>
      <w:r w:rsidRPr="000911AB">
        <w:rPr>
          <w:rFonts w:eastAsiaTheme="minorHAnsi"/>
          <w:sz w:val="28"/>
          <w:szCs w:val="28"/>
          <w:lang w:eastAsia="en-US"/>
        </w:rPr>
        <w:t>лей и его значение. Социалистический реализм как новый художественный метод.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Противоречия в его развитии и воплощении.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0911AB">
        <w:rPr>
          <w:rFonts w:eastAsiaTheme="minorHAnsi"/>
          <w:sz w:val="28"/>
          <w:szCs w:val="28"/>
          <w:lang w:eastAsia="en-US"/>
        </w:rPr>
        <w:t>Отражение индустриализации и коллектив</w:t>
      </w:r>
      <w:r>
        <w:rPr>
          <w:rFonts w:eastAsiaTheme="minorHAnsi"/>
          <w:sz w:val="28"/>
          <w:szCs w:val="28"/>
          <w:lang w:eastAsia="en-US"/>
        </w:rPr>
        <w:t>изации; поэтизация социалистиче</w:t>
      </w:r>
      <w:r w:rsidRPr="000911AB">
        <w:rPr>
          <w:rFonts w:eastAsiaTheme="minorHAnsi"/>
          <w:sz w:val="28"/>
          <w:szCs w:val="28"/>
          <w:lang w:eastAsia="en-US"/>
        </w:rPr>
        <w:t>ского идеала в творчестве Н. Островского, Л. Леонова, В. Катаева, М. Шолохова,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Ф. Гладкова, М. Шагинян, Вс. Вишневского, Н. Погодина, Э. Багрицкого, М. Светлова,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 xml:space="preserve">В. </w:t>
      </w:r>
      <w:proofErr w:type="spellStart"/>
      <w:r w:rsidRPr="000911AB">
        <w:rPr>
          <w:rFonts w:eastAsiaTheme="minorHAnsi"/>
          <w:sz w:val="28"/>
          <w:szCs w:val="28"/>
          <w:lang w:eastAsia="en-US"/>
        </w:rPr>
        <w:t>Луговского</w:t>
      </w:r>
      <w:proofErr w:type="spellEnd"/>
      <w:r w:rsidRPr="000911AB">
        <w:rPr>
          <w:rFonts w:eastAsiaTheme="minorHAnsi"/>
          <w:sz w:val="28"/>
          <w:szCs w:val="28"/>
          <w:lang w:eastAsia="en-US"/>
        </w:rPr>
        <w:t>, Н. Тихонова, П. Васильева и др.</w:t>
      </w:r>
      <w:proofErr w:type="gramEnd"/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Историческая тема в творчестве А. Толстого, Ю. Тынянова, А. Чапыгина.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Сатирическое обличение нового быта (М. Зощенко, И. Ильф и Е. Петров, М. Булгаков).</w:t>
      </w:r>
    </w:p>
    <w:p w:rsidR="00005396" w:rsidRPr="000911AB" w:rsidRDefault="000911AB" w:rsidP="000911AB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680"/>
        <w:contextualSpacing/>
        <w:jc w:val="both"/>
        <w:rPr>
          <w:rFonts w:eastAsiaTheme="minorHAnsi"/>
          <w:b w:val="0"/>
          <w:i w:val="0"/>
          <w:sz w:val="28"/>
          <w:szCs w:val="28"/>
          <w:lang w:eastAsia="en-US"/>
        </w:rPr>
      </w:pPr>
      <w:r w:rsidRPr="000911AB">
        <w:rPr>
          <w:rFonts w:eastAsiaTheme="minorHAnsi"/>
          <w:b w:val="0"/>
          <w:i w:val="0"/>
          <w:sz w:val="28"/>
          <w:szCs w:val="28"/>
          <w:lang w:eastAsia="en-US"/>
        </w:rPr>
        <w:t>Развитие драматургии в 1930-е годы.</w:t>
      </w:r>
    </w:p>
    <w:p w:rsidR="000911AB" w:rsidRPr="000911AB" w:rsidRDefault="000911AB" w:rsidP="000911AB">
      <w:pPr>
        <w:rPr>
          <w:sz w:val="28"/>
          <w:szCs w:val="28"/>
          <w:lang w:eastAsia="en-US"/>
        </w:rPr>
      </w:pPr>
    </w:p>
    <w:p w:rsidR="000911AB" w:rsidRPr="00785457" w:rsidRDefault="000911AB" w:rsidP="000911AB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Марина Ивановна Цветаева (1892—1941)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Сведения из биографии. Идейно-тематические особенности поэзии М. И. Цветаевой,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конфликт быта и бытия, времени и вечности. Художественные особенности поэзии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М. И. Цветаевой. Фольклорные и литературные образы и мотивы в лирике Цветаевой.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Своеобразие поэтического стиля.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Для чтения и изучения. </w:t>
      </w:r>
      <w:r w:rsidRPr="000911AB">
        <w:rPr>
          <w:rFonts w:eastAsiaTheme="minorHAnsi"/>
          <w:sz w:val="28"/>
          <w:szCs w:val="28"/>
          <w:lang w:eastAsia="en-US"/>
        </w:rPr>
        <w:t>Стихотворения: «Моим стихам, написанным так рано…»,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«Генералам 12 года», «Кто создан из камня, кто создан из глины…», «Имя твое —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птица в руке…», «Тоска по родине! Давно</w:t>
      </w:r>
      <w:r w:rsidRPr="000911AB">
        <w:rPr>
          <w:rFonts w:eastAsiaTheme="minorHAnsi"/>
          <w:i/>
          <w:iCs/>
          <w:sz w:val="28"/>
          <w:szCs w:val="28"/>
          <w:lang w:eastAsia="en-US"/>
        </w:rPr>
        <w:t>…</w:t>
      </w:r>
      <w:r w:rsidRPr="000911AB">
        <w:rPr>
          <w:rFonts w:eastAsiaTheme="minorHAnsi"/>
          <w:sz w:val="28"/>
          <w:szCs w:val="28"/>
          <w:lang w:eastAsia="en-US"/>
        </w:rPr>
        <w:t>».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0911AB">
        <w:rPr>
          <w:rFonts w:eastAsiaTheme="minorHAnsi"/>
          <w:sz w:val="28"/>
          <w:szCs w:val="28"/>
          <w:lang w:eastAsia="en-US"/>
        </w:rPr>
        <w:t>Стихотворения: «Стихи растут как звезды и как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 xml:space="preserve">розы…», «Я </w:t>
      </w:r>
      <w:proofErr w:type="gramStart"/>
      <w:r w:rsidRPr="000911AB">
        <w:rPr>
          <w:rFonts w:eastAsiaTheme="minorHAnsi"/>
          <w:sz w:val="28"/>
          <w:szCs w:val="28"/>
          <w:lang w:eastAsia="en-US"/>
        </w:rPr>
        <w:t>счастлива</w:t>
      </w:r>
      <w:proofErr w:type="gramEnd"/>
      <w:r w:rsidRPr="000911AB">
        <w:rPr>
          <w:rFonts w:eastAsiaTheme="minorHAnsi"/>
          <w:sz w:val="28"/>
          <w:szCs w:val="28"/>
          <w:lang w:eastAsia="en-US"/>
        </w:rPr>
        <w:t xml:space="preserve"> жить образцово и просто</w:t>
      </w:r>
      <w:r w:rsidR="00440C41">
        <w:rPr>
          <w:rFonts w:eastAsiaTheme="minorHAnsi"/>
          <w:sz w:val="28"/>
          <w:szCs w:val="28"/>
          <w:lang w:eastAsia="en-US"/>
        </w:rPr>
        <w:t>…», «Плач матери по новобранцу»</w:t>
      </w:r>
      <w:r w:rsidRPr="000911AB">
        <w:rPr>
          <w:rFonts w:eastAsiaTheme="minorHAnsi"/>
          <w:sz w:val="28"/>
          <w:szCs w:val="28"/>
          <w:lang w:eastAsia="en-US"/>
        </w:rPr>
        <w:t>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0911AB">
        <w:rPr>
          <w:rFonts w:eastAsiaTheme="minorHAnsi"/>
          <w:sz w:val="28"/>
          <w:szCs w:val="28"/>
          <w:lang w:eastAsia="en-US"/>
        </w:rPr>
        <w:t>Тема поэта и поэзии в русской литературе XIX — XX веков. Образ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Москвы в творчестве русских поэтов (А. С. Пушкин, М.Ю. Лермонтов, С. А. Есенин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и др.).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0911AB">
        <w:rPr>
          <w:rFonts w:eastAsiaTheme="minorHAnsi"/>
          <w:sz w:val="28"/>
          <w:szCs w:val="28"/>
          <w:lang w:eastAsia="en-US"/>
        </w:rPr>
        <w:t>Развитие понятия о средствах поэтической выразительности.</w:t>
      </w:r>
    </w:p>
    <w:p w:rsidR="000911AB" w:rsidRPr="000911AB" w:rsidRDefault="000911AB" w:rsidP="000911AB">
      <w:pPr>
        <w:autoSpaceDE w:val="0"/>
        <w:autoSpaceDN w:val="0"/>
        <w:adjustRightInd w:val="0"/>
        <w:rPr>
          <w:sz w:val="28"/>
          <w:szCs w:val="28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0911AB">
        <w:rPr>
          <w:rFonts w:eastAsiaTheme="minorHAnsi"/>
          <w:sz w:val="28"/>
          <w:szCs w:val="28"/>
          <w:lang w:eastAsia="en-US"/>
        </w:rPr>
        <w:t>Исследование и под</w:t>
      </w:r>
      <w:r>
        <w:rPr>
          <w:rFonts w:eastAsiaTheme="minorHAnsi"/>
          <w:sz w:val="28"/>
          <w:szCs w:val="28"/>
          <w:lang w:eastAsia="en-US"/>
        </w:rPr>
        <w:t>готовка реферата (сообщения, до</w:t>
      </w:r>
      <w:r w:rsidRPr="000911AB">
        <w:rPr>
          <w:rFonts w:eastAsiaTheme="minorHAnsi"/>
          <w:sz w:val="28"/>
          <w:szCs w:val="28"/>
          <w:lang w:eastAsia="en-US"/>
        </w:rPr>
        <w:t xml:space="preserve">клада): «М. И. Цветаева в воспоминаниях </w:t>
      </w:r>
      <w:proofErr w:type="spellStart"/>
      <w:r w:rsidRPr="000911AB">
        <w:rPr>
          <w:rFonts w:eastAsiaTheme="minorHAnsi"/>
          <w:sz w:val="28"/>
          <w:szCs w:val="28"/>
          <w:lang w:eastAsia="en-US"/>
        </w:rPr>
        <w:t>современников»</w:t>
      </w:r>
      <w:proofErr w:type="gramStart"/>
      <w:r w:rsidR="00440C41">
        <w:rPr>
          <w:rFonts w:eastAsiaTheme="minorHAnsi"/>
          <w:sz w:val="28"/>
          <w:szCs w:val="28"/>
          <w:lang w:eastAsia="en-US"/>
        </w:rPr>
        <w:t>.П</w:t>
      </w:r>
      <w:proofErr w:type="gramEnd"/>
      <w:r w:rsidRPr="000911AB">
        <w:rPr>
          <w:sz w:val="28"/>
          <w:szCs w:val="28"/>
        </w:rPr>
        <w:t>одготовка</w:t>
      </w:r>
      <w:proofErr w:type="spellEnd"/>
      <w:r w:rsidRPr="000911AB">
        <w:rPr>
          <w:sz w:val="28"/>
          <w:szCs w:val="28"/>
        </w:rPr>
        <w:t xml:space="preserve"> и проведение заочной экскурсии в один из музеев М. И. Цветаевой.</w:t>
      </w:r>
    </w:p>
    <w:p w:rsidR="00005396" w:rsidRDefault="000911AB" w:rsidP="000911AB">
      <w:pPr>
        <w:ind w:firstLine="737"/>
        <w:contextualSpacing/>
        <w:jc w:val="both"/>
        <w:rPr>
          <w:sz w:val="28"/>
          <w:szCs w:val="28"/>
        </w:rPr>
      </w:pPr>
      <w:r w:rsidRPr="000911AB">
        <w:rPr>
          <w:b/>
          <w:bCs/>
          <w:sz w:val="28"/>
          <w:szCs w:val="28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0911AB" w:rsidRPr="00346E27" w:rsidRDefault="000911AB" w:rsidP="000911AB">
      <w:pPr>
        <w:ind w:firstLine="737"/>
        <w:contextualSpacing/>
        <w:jc w:val="both"/>
        <w:rPr>
          <w:sz w:val="28"/>
          <w:szCs w:val="28"/>
        </w:rPr>
      </w:pPr>
    </w:p>
    <w:p w:rsidR="000911AB" w:rsidRPr="00785457" w:rsidRDefault="000911AB" w:rsidP="000911AB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 xml:space="preserve">Осип </w:t>
      </w:r>
      <w:proofErr w:type="spellStart"/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Эмильевич</w:t>
      </w:r>
      <w:proofErr w:type="spellEnd"/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 xml:space="preserve"> Мандельштам (1891—1938)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Сведения из биографии О. Э. Мандельштама. Идейно-темати</w:t>
      </w:r>
      <w:r>
        <w:rPr>
          <w:rFonts w:eastAsiaTheme="minorHAnsi"/>
          <w:sz w:val="28"/>
          <w:szCs w:val="28"/>
          <w:lang w:eastAsia="en-US"/>
        </w:rPr>
        <w:t>ческие и художе</w:t>
      </w:r>
      <w:r w:rsidRPr="000911AB">
        <w:rPr>
          <w:rFonts w:eastAsiaTheme="minorHAnsi"/>
          <w:sz w:val="28"/>
          <w:szCs w:val="28"/>
          <w:lang w:eastAsia="en-US"/>
        </w:rPr>
        <w:t>ственные особенности поэзии О. Э. Мандельштама. Противостояние поэта «веку-волкодаву». Поиски духовных опор в искусстве и природе. Теория поэтического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слова О. Мандельштама.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Для чтения и изучения</w:t>
      </w:r>
      <w:r w:rsidRPr="000911AB">
        <w:rPr>
          <w:rFonts w:eastAsiaTheme="minorHAnsi"/>
          <w:sz w:val="28"/>
          <w:szCs w:val="28"/>
          <w:lang w:eastAsia="en-US"/>
        </w:rPr>
        <w:t>. Стихотворения: «</w:t>
      </w:r>
      <w:proofErr w:type="spellStart"/>
      <w:r w:rsidRPr="000911AB">
        <w:rPr>
          <w:rFonts w:eastAsiaTheme="minorHAnsi"/>
          <w:sz w:val="28"/>
          <w:szCs w:val="28"/>
          <w:lang w:eastAsia="en-US"/>
        </w:rPr>
        <w:t>Selentium</w:t>
      </w:r>
      <w:proofErr w:type="spellEnd"/>
      <w:r w:rsidRPr="000911AB">
        <w:rPr>
          <w:rFonts w:eastAsiaTheme="minorHAnsi"/>
          <w:sz w:val="28"/>
          <w:szCs w:val="28"/>
          <w:lang w:eastAsia="en-US"/>
        </w:rPr>
        <w:t>», «</w:t>
      </w:r>
      <w:proofErr w:type="spellStart"/>
      <w:r w:rsidRPr="000911AB">
        <w:rPr>
          <w:rFonts w:eastAsiaTheme="minorHAnsi"/>
          <w:sz w:val="28"/>
          <w:szCs w:val="28"/>
          <w:lang w:eastAsia="en-US"/>
        </w:rPr>
        <w:t>Notre</w:t>
      </w:r>
      <w:proofErr w:type="spellEnd"/>
      <w:r w:rsidRPr="000911A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911AB">
        <w:rPr>
          <w:rFonts w:eastAsiaTheme="minorHAnsi"/>
          <w:sz w:val="28"/>
          <w:szCs w:val="28"/>
          <w:lang w:eastAsia="en-US"/>
        </w:rPr>
        <w:t>Dame</w:t>
      </w:r>
      <w:proofErr w:type="spellEnd"/>
      <w:r w:rsidRPr="000911AB">
        <w:rPr>
          <w:rFonts w:eastAsiaTheme="minorHAnsi"/>
          <w:sz w:val="28"/>
          <w:szCs w:val="28"/>
          <w:lang w:eastAsia="en-US"/>
        </w:rPr>
        <w:t>», «Бессонница.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Гомер. Тугие паруса…», «Ленинград» («Я вернулся в мой город, знакомый до слез…»),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«За гремучую доблесть грядущих веков…»</w:t>
      </w:r>
      <w:r w:rsidR="00440C41">
        <w:rPr>
          <w:rFonts w:eastAsiaTheme="minorHAnsi"/>
          <w:sz w:val="28"/>
          <w:szCs w:val="28"/>
          <w:lang w:eastAsia="en-US"/>
        </w:rPr>
        <w:t>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0911AB">
        <w:rPr>
          <w:rFonts w:eastAsiaTheme="minorHAnsi"/>
          <w:sz w:val="28"/>
          <w:szCs w:val="28"/>
          <w:lang w:eastAsia="en-US"/>
        </w:rPr>
        <w:t xml:space="preserve">Стихотворения: «Мы </w:t>
      </w:r>
      <w:r>
        <w:rPr>
          <w:rFonts w:eastAsiaTheme="minorHAnsi"/>
          <w:sz w:val="28"/>
          <w:szCs w:val="28"/>
          <w:lang w:eastAsia="en-US"/>
        </w:rPr>
        <w:t xml:space="preserve">живем под </w:t>
      </w:r>
      <w:proofErr w:type="gramStart"/>
      <w:r>
        <w:rPr>
          <w:rFonts w:eastAsiaTheme="minorHAnsi"/>
          <w:sz w:val="28"/>
          <w:szCs w:val="28"/>
          <w:lang w:eastAsia="en-US"/>
        </w:rPr>
        <w:t>собою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 чуя стра</w:t>
      </w:r>
      <w:r w:rsidR="00440C41">
        <w:rPr>
          <w:rFonts w:eastAsiaTheme="minorHAnsi"/>
          <w:sz w:val="28"/>
          <w:szCs w:val="28"/>
          <w:lang w:eastAsia="en-US"/>
        </w:rPr>
        <w:t>ны…», «Рим»</w:t>
      </w:r>
      <w:r w:rsidRPr="000911AB">
        <w:rPr>
          <w:rFonts w:eastAsiaTheme="minorHAnsi"/>
          <w:sz w:val="28"/>
          <w:szCs w:val="28"/>
          <w:lang w:eastAsia="en-US"/>
        </w:rPr>
        <w:t>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0911AB">
        <w:rPr>
          <w:rFonts w:eastAsiaTheme="minorHAnsi"/>
          <w:sz w:val="28"/>
          <w:szCs w:val="28"/>
          <w:lang w:eastAsia="en-US"/>
        </w:rPr>
        <w:t>Образ Петербурга в русской литературе XIX века (А. С. Пушкин,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Н. В. Гоголь, Ф. М. Достоевский). Природа в поэзии XIX века.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0911AB">
        <w:rPr>
          <w:rFonts w:eastAsiaTheme="minorHAnsi"/>
          <w:sz w:val="28"/>
          <w:szCs w:val="28"/>
          <w:lang w:eastAsia="en-US"/>
        </w:rPr>
        <w:t>Развитие понятия о средствах поэтической выразительности.</w:t>
      </w:r>
    </w:p>
    <w:p w:rsidR="00005396" w:rsidRPr="000911AB" w:rsidRDefault="000911AB" w:rsidP="000911AB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0911AB" w:rsidRPr="000911AB" w:rsidRDefault="000911AB" w:rsidP="000911AB">
      <w:pPr>
        <w:ind w:firstLine="737"/>
        <w:contextualSpacing/>
        <w:jc w:val="both"/>
        <w:rPr>
          <w:sz w:val="28"/>
          <w:szCs w:val="28"/>
        </w:rPr>
      </w:pPr>
    </w:p>
    <w:p w:rsidR="000911AB" w:rsidRPr="00785457" w:rsidRDefault="000911AB" w:rsidP="000911AB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Андрей Платонов (Андрей Платонович Климентов) (1899—1951)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По выбору преподавателя — творчество А. Н. Толстого или А. П. Платонова.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Сведения из биографии.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 xml:space="preserve">Поиски положительного героя писателем. Единство </w:t>
      </w:r>
      <w:proofErr w:type="gramStart"/>
      <w:r w:rsidRPr="000911AB">
        <w:rPr>
          <w:rFonts w:eastAsiaTheme="minorHAnsi"/>
          <w:sz w:val="28"/>
          <w:szCs w:val="28"/>
          <w:lang w:eastAsia="en-US"/>
        </w:rPr>
        <w:t>нравственного</w:t>
      </w:r>
      <w:proofErr w:type="gramEnd"/>
      <w:r w:rsidRPr="000911AB">
        <w:rPr>
          <w:rFonts w:eastAsiaTheme="minorHAnsi"/>
          <w:sz w:val="28"/>
          <w:szCs w:val="28"/>
          <w:lang w:eastAsia="en-US"/>
        </w:rPr>
        <w:t xml:space="preserve"> и эстетического. Труд как основа нравственности человека. Принципы создания характеров.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Социально-философское содержание творчества А</w:t>
      </w:r>
      <w:r>
        <w:rPr>
          <w:rFonts w:eastAsiaTheme="minorHAnsi"/>
          <w:sz w:val="28"/>
          <w:szCs w:val="28"/>
          <w:lang w:eastAsia="en-US"/>
        </w:rPr>
        <w:t>. Платонова, своеобразие художе</w:t>
      </w:r>
      <w:r w:rsidRPr="000911AB">
        <w:rPr>
          <w:rFonts w:eastAsiaTheme="minorHAnsi"/>
          <w:sz w:val="28"/>
          <w:szCs w:val="28"/>
          <w:lang w:eastAsia="en-US"/>
        </w:rPr>
        <w:t>ственных средств (переплетение реального и фантастического в характерах герое</w:t>
      </w:r>
      <w:proofErr w:type="gramStart"/>
      <w:r w:rsidRPr="000911AB">
        <w:rPr>
          <w:rFonts w:eastAsiaTheme="minorHAnsi"/>
          <w:sz w:val="28"/>
          <w:szCs w:val="28"/>
          <w:lang w:eastAsia="en-US"/>
        </w:rPr>
        <w:t>в-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правдоискателей, метафоричность образов, язык произведений Платонова). Традиции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русской сатиры в творчестве писателя.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Для чтения и изучения</w:t>
      </w:r>
      <w:r w:rsidRPr="000911AB">
        <w:rPr>
          <w:rFonts w:eastAsiaTheme="minorHAnsi"/>
          <w:sz w:val="28"/>
          <w:szCs w:val="28"/>
          <w:lang w:eastAsia="en-US"/>
        </w:rPr>
        <w:t>. Рассказ «В прекрасном и яростном мире».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Теория литературы</w:t>
      </w:r>
      <w:r w:rsidRPr="000911AB">
        <w:rPr>
          <w:rFonts w:eastAsiaTheme="minorHAnsi"/>
          <w:sz w:val="28"/>
          <w:szCs w:val="28"/>
          <w:lang w:eastAsia="en-US"/>
        </w:rPr>
        <w:t>. Развитие понятия о стиле писателя.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0911AB">
        <w:rPr>
          <w:rFonts w:eastAsiaTheme="minorHAnsi"/>
          <w:sz w:val="28"/>
          <w:szCs w:val="28"/>
          <w:lang w:eastAsia="en-US"/>
        </w:rPr>
        <w:t>Творчество М. Е. Салтыкова-Щедрина.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lastRenderedPageBreak/>
        <w:t>Демонстрации</w:t>
      </w:r>
      <w:r w:rsidRPr="000911AB">
        <w:rPr>
          <w:rFonts w:eastAsiaTheme="minorHAnsi"/>
          <w:sz w:val="28"/>
          <w:szCs w:val="28"/>
          <w:lang w:eastAsia="en-US"/>
        </w:rPr>
        <w:t>. Музыка Д. Д.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Шостаковича, И. О. Дунаевского. Картины П. Н.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911AB">
        <w:rPr>
          <w:rFonts w:eastAsiaTheme="minorHAnsi"/>
          <w:sz w:val="28"/>
          <w:szCs w:val="28"/>
          <w:lang w:eastAsia="en-US"/>
        </w:rPr>
        <w:t>Филонова</w:t>
      </w:r>
      <w:proofErr w:type="spellEnd"/>
      <w:r w:rsidRPr="000911AB">
        <w:rPr>
          <w:rFonts w:eastAsiaTheme="minorHAnsi"/>
          <w:sz w:val="28"/>
          <w:szCs w:val="28"/>
          <w:lang w:eastAsia="en-US"/>
        </w:rPr>
        <w:t>.</w:t>
      </w:r>
    </w:p>
    <w:p w:rsidR="00005396" w:rsidRDefault="000911AB" w:rsidP="000911AB">
      <w:pPr>
        <w:autoSpaceDE w:val="0"/>
        <w:autoSpaceDN w:val="0"/>
        <w:adjustRightInd w:val="0"/>
        <w:rPr>
          <w:sz w:val="28"/>
          <w:szCs w:val="28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Творческие задания</w:t>
      </w:r>
      <w:r w:rsidRPr="000911AB">
        <w:rPr>
          <w:rFonts w:eastAsiaTheme="minorHAnsi"/>
          <w:sz w:val="28"/>
          <w:szCs w:val="28"/>
          <w:lang w:eastAsia="en-US"/>
        </w:rPr>
        <w:t>. Исследование и подготовка сообщения: «Герои прозы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А. Платонова»</w:t>
      </w:r>
      <w:r w:rsidR="00005396" w:rsidRPr="000911AB">
        <w:rPr>
          <w:sz w:val="28"/>
          <w:szCs w:val="28"/>
        </w:rPr>
        <w:t>.</w:t>
      </w:r>
    </w:p>
    <w:p w:rsidR="000911AB" w:rsidRPr="000911AB" w:rsidRDefault="000911AB" w:rsidP="000911AB">
      <w:pPr>
        <w:autoSpaceDE w:val="0"/>
        <w:autoSpaceDN w:val="0"/>
        <w:adjustRightInd w:val="0"/>
        <w:rPr>
          <w:sz w:val="28"/>
          <w:szCs w:val="28"/>
        </w:rPr>
      </w:pPr>
    </w:p>
    <w:p w:rsidR="000911AB" w:rsidRPr="00785457" w:rsidRDefault="000911AB" w:rsidP="000911AB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Исаак Эммануилович Бабель (1894—1940)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Сведения из биографии писателя. Проблематика и особенности поэтики прозы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Бабеля. Сочетание трагического и комического, прекрасного и безобразного в рассказах Бабеля.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0911AB">
        <w:rPr>
          <w:rFonts w:eastAsiaTheme="minorHAnsi"/>
          <w:sz w:val="28"/>
          <w:szCs w:val="28"/>
          <w:lang w:eastAsia="en-US"/>
        </w:rPr>
        <w:t>«Конармия» (обзор с чтением фрагментов рассказов).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0911AB">
        <w:rPr>
          <w:rFonts w:eastAsiaTheme="minorHAnsi"/>
          <w:sz w:val="28"/>
          <w:szCs w:val="28"/>
          <w:lang w:eastAsia="en-US"/>
        </w:rPr>
        <w:t>Тема революции и Гражданской войны в русской литературе.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Теория литературы</w:t>
      </w:r>
      <w:r w:rsidRPr="000911AB">
        <w:rPr>
          <w:rFonts w:eastAsiaTheme="minorHAnsi"/>
          <w:sz w:val="28"/>
          <w:szCs w:val="28"/>
          <w:lang w:eastAsia="en-US"/>
        </w:rPr>
        <w:t>. Развитие понятия о рассказе.</w:t>
      </w:r>
    </w:p>
    <w:p w:rsidR="000911AB" w:rsidRPr="000911AB" w:rsidRDefault="000911AB" w:rsidP="000911AB">
      <w:pPr>
        <w:autoSpaceDE w:val="0"/>
        <w:autoSpaceDN w:val="0"/>
        <w:adjustRightInd w:val="0"/>
        <w:rPr>
          <w:b/>
          <w:sz w:val="28"/>
          <w:szCs w:val="28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Творческие задания</w:t>
      </w:r>
      <w:r w:rsidRPr="000911AB">
        <w:rPr>
          <w:rFonts w:eastAsiaTheme="minorHAnsi"/>
          <w:sz w:val="28"/>
          <w:szCs w:val="28"/>
          <w:lang w:eastAsia="en-US"/>
        </w:rPr>
        <w:t>. Исследование и подготовка сообщения</w:t>
      </w:r>
      <w:r w:rsidRPr="00440C41">
        <w:rPr>
          <w:rFonts w:eastAsiaTheme="minorHAnsi"/>
          <w:sz w:val="28"/>
          <w:szCs w:val="28"/>
          <w:lang w:eastAsia="en-US"/>
        </w:rPr>
        <w:t>: «</w:t>
      </w:r>
      <w:r w:rsidRPr="00440C41">
        <w:rPr>
          <w:rFonts w:eastAsiaTheme="minorHAnsi"/>
          <w:iCs/>
          <w:sz w:val="28"/>
          <w:szCs w:val="28"/>
          <w:lang w:eastAsia="en-US"/>
        </w:rPr>
        <w:t>Изображение революции в “Конармии” И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Бабеля и романе А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Фадеева “Разгром”</w:t>
      </w:r>
      <w:r w:rsidRPr="00440C41">
        <w:rPr>
          <w:rFonts w:eastAsiaTheme="minorHAnsi"/>
          <w:sz w:val="28"/>
          <w:szCs w:val="28"/>
          <w:lang w:eastAsia="en-US"/>
        </w:rPr>
        <w:t>».</w:t>
      </w:r>
      <w:r w:rsidRPr="000911AB">
        <w:rPr>
          <w:b/>
          <w:sz w:val="28"/>
          <w:szCs w:val="28"/>
        </w:rPr>
        <w:t xml:space="preserve"> </w:t>
      </w:r>
    </w:p>
    <w:p w:rsidR="000911AB" w:rsidRDefault="000911AB" w:rsidP="000911AB">
      <w:pPr>
        <w:spacing w:before="120"/>
        <w:ind w:firstLine="709"/>
        <w:contextualSpacing/>
        <w:jc w:val="both"/>
        <w:rPr>
          <w:b/>
          <w:sz w:val="28"/>
          <w:szCs w:val="28"/>
        </w:rPr>
      </w:pPr>
    </w:p>
    <w:p w:rsidR="000911AB" w:rsidRPr="00785457" w:rsidRDefault="000911AB" w:rsidP="000911AB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Михаил Афанасьевич Булгаков (1891—1940)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Краткий обзор жизни и творчества (с обобщением ранее изученного материала).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Роман «Белая гвардия». Судьба людей в годы Гражданской войны. Изображение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войны и офицеров белой гвардии как обычных людей. Отношение автора к героям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романа. Честь — лейтмотив произведения. Тема Дома как основы миропорядка.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Женские образы на страницах романа.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Сценическая жизнь пьесы «Дни Турбиных».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Роман «Мастер и Маргарита». Своеобразие жанра</w:t>
      </w:r>
      <w:r>
        <w:rPr>
          <w:rFonts w:eastAsiaTheme="minorHAnsi"/>
          <w:sz w:val="28"/>
          <w:szCs w:val="28"/>
          <w:lang w:eastAsia="en-US"/>
        </w:rPr>
        <w:t>. Многоплановость романа. Систе</w:t>
      </w:r>
      <w:r w:rsidRPr="000911AB">
        <w:rPr>
          <w:rFonts w:eastAsiaTheme="minorHAnsi"/>
          <w:sz w:val="28"/>
          <w:szCs w:val="28"/>
          <w:lang w:eastAsia="en-US"/>
        </w:rPr>
        <w:t>ма образов. Ершалаимские главы. Москва 1930-х годов. Тайны психологии человека: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 xml:space="preserve">страх </w:t>
      </w:r>
      <w:proofErr w:type="gramStart"/>
      <w:r w:rsidRPr="000911AB">
        <w:rPr>
          <w:rFonts w:eastAsiaTheme="minorHAnsi"/>
          <w:sz w:val="28"/>
          <w:szCs w:val="28"/>
          <w:lang w:eastAsia="en-US"/>
        </w:rPr>
        <w:t>сильных</w:t>
      </w:r>
      <w:proofErr w:type="gramEnd"/>
      <w:r w:rsidRPr="000911AB">
        <w:rPr>
          <w:rFonts w:eastAsiaTheme="minorHAnsi"/>
          <w:sz w:val="28"/>
          <w:szCs w:val="28"/>
          <w:lang w:eastAsia="en-US"/>
        </w:rPr>
        <w:t xml:space="preserve"> мира перед правдой жизни. Воланд и его окружение. </w:t>
      </w:r>
      <w:proofErr w:type="gramStart"/>
      <w:r w:rsidRPr="000911AB">
        <w:rPr>
          <w:rFonts w:eastAsiaTheme="minorHAnsi"/>
          <w:sz w:val="28"/>
          <w:szCs w:val="28"/>
          <w:lang w:eastAsia="en-US"/>
        </w:rPr>
        <w:t>Фантастическое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и реалистическое в романе. Любовь и судьба Мастера. Традиции русской литературы (творчество Н. В. Гоголя) в творчестве М. Булгакова. Своеобразие писательской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манеры.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Для чтения и изучения</w:t>
      </w:r>
      <w:r w:rsidRPr="000911AB">
        <w:rPr>
          <w:rFonts w:eastAsiaTheme="minorHAnsi"/>
          <w:sz w:val="28"/>
          <w:szCs w:val="28"/>
          <w:lang w:eastAsia="en-US"/>
        </w:rPr>
        <w:t>. Роман «Белая гвардия» или «Мастер и Маргарита».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Повторение</w:t>
      </w:r>
      <w:r w:rsidRPr="000911AB">
        <w:rPr>
          <w:rFonts w:eastAsiaTheme="minorHAnsi"/>
          <w:sz w:val="28"/>
          <w:szCs w:val="28"/>
          <w:lang w:eastAsia="en-US"/>
        </w:rPr>
        <w:t>. Фантастика и реальность в произведениях Н. В. Гоголя и М. Е. Салтыкова-Щедрина. Сатирическое изображение действительности в творчестве М. Е. Салтыкова-Щедрина.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0911AB">
        <w:rPr>
          <w:rFonts w:eastAsiaTheme="minorHAnsi"/>
          <w:sz w:val="28"/>
          <w:szCs w:val="28"/>
          <w:lang w:eastAsia="en-US"/>
        </w:rPr>
        <w:t>Разнообразие типов романа в советской литературе.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Демонстрации</w:t>
      </w:r>
      <w:r w:rsidRPr="000911AB">
        <w:rPr>
          <w:rFonts w:eastAsiaTheme="minorHAnsi"/>
          <w:sz w:val="28"/>
          <w:szCs w:val="28"/>
          <w:lang w:eastAsia="en-US"/>
        </w:rPr>
        <w:t>. Фотографии писателя. Иллюстрации р</w:t>
      </w:r>
      <w:r>
        <w:rPr>
          <w:rFonts w:eastAsiaTheme="minorHAnsi"/>
          <w:sz w:val="28"/>
          <w:szCs w:val="28"/>
          <w:lang w:eastAsia="en-US"/>
        </w:rPr>
        <w:t>усских художников к произ</w:t>
      </w:r>
      <w:r w:rsidRPr="000911AB">
        <w:rPr>
          <w:rFonts w:eastAsiaTheme="minorHAnsi"/>
          <w:sz w:val="28"/>
          <w:szCs w:val="28"/>
          <w:lang w:eastAsia="en-US"/>
        </w:rPr>
        <w:t xml:space="preserve">ведениям М. А. Булгакова. </w:t>
      </w:r>
      <w:proofErr w:type="gramStart"/>
      <w:r w:rsidRPr="000911AB">
        <w:rPr>
          <w:rFonts w:eastAsiaTheme="minorHAnsi"/>
          <w:sz w:val="28"/>
          <w:szCs w:val="28"/>
          <w:lang w:eastAsia="en-US"/>
        </w:rPr>
        <w:t xml:space="preserve">Фрагменты кинофильмов «Дни </w:t>
      </w:r>
      <w:proofErr w:type="spellStart"/>
      <w:r w:rsidRPr="000911AB">
        <w:rPr>
          <w:rFonts w:eastAsiaTheme="minorHAnsi"/>
          <w:sz w:val="28"/>
          <w:szCs w:val="28"/>
          <w:lang w:eastAsia="en-US"/>
        </w:rPr>
        <w:t>Турбиных</w:t>
      </w:r>
      <w:proofErr w:type="spellEnd"/>
      <w:r w:rsidRPr="000911AB">
        <w:rPr>
          <w:rFonts w:eastAsiaTheme="minorHAnsi"/>
          <w:sz w:val="28"/>
          <w:szCs w:val="28"/>
          <w:lang w:eastAsia="en-US"/>
        </w:rPr>
        <w:t>» (</w:t>
      </w:r>
      <w:proofErr w:type="spellStart"/>
      <w:r w:rsidRPr="000911AB">
        <w:rPr>
          <w:rFonts w:eastAsiaTheme="minorHAnsi"/>
          <w:sz w:val="28"/>
          <w:szCs w:val="28"/>
          <w:lang w:eastAsia="en-US"/>
        </w:rPr>
        <w:t>реж</w:t>
      </w:r>
      <w:proofErr w:type="spellEnd"/>
      <w:r w:rsidRPr="000911AB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0911AB">
        <w:rPr>
          <w:rFonts w:eastAsiaTheme="minorHAnsi"/>
          <w:sz w:val="28"/>
          <w:szCs w:val="28"/>
          <w:lang w:eastAsia="en-US"/>
        </w:rPr>
        <w:t xml:space="preserve"> В. Басов),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«Мастер и Маргарита» (</w:t>
      </w:r>
      <w:proofErr w:type="spellStart"/>
      <w:r w:rsidRPr="000911AB">
        <w:rPr>
          <w:rFonts w:eastAsiaTheme="minorHAnsi"/>
          <w:sz w:val="28"/>
          <w:szCs w:val="28"/>
          <w:lang w:eastAsia="en-US"/>
        </w:rPr>
        <w:t>реж</w:t>
      </w:r>
      <w:proofErr w:type="spellEnd"/>
      <w:r w:rsidRPr="000911AB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0911AB">
        <w:rPr>
          <w:rFonts w:eastAsiaTheme="minorHAnsi"/>
          <w:sz w:val="28"/>
          <w:szCs w:val="28"/>
          <w:lang w:eastAsia="en-US"/>
        </w:rPr>
        <w:t>В. Бортко).</w:t>
      </w:r>
      <w:proofErr w:type="gramEnd"/>
    </w:p>
    <w:p w:rsidR="000911AB" w:rsidRPr="00440C41" w:rsidRDefault="000911AB" w:rsidP="000911AB">
      <w:pPr>
        <w:autoSpaceDE w:val="0"/>
        <w:autoSpaceDN w:val="0"/>
        <w:adjustRightInd w:val="0"/>
        <w:rPr>
          <w:rFonts w:eastAsiaTheme="minorHAnsi"/>
          <w:iCs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Творческое задание</w:t>
      </w:r>
      <w:r w:rsidRPr="000911AB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Подготовка заочной экскурсии по одному из музеев М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А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Булгакова</w:t>
      </w:r>
      <w:r w:rsidR="00440C41">
        <w:rPr>
          <w:rFonts w:eastAsiaTheme="minorHAnsi"/>
          <w:iCs/>
          <w:sz w:val="28"/>
          <w:szCs w:val="28"/>
          <w:lang w:eastAsia="en-US"/>
        </w:rPr>
        <w:t>.</w:t>
      </w:r>
    </w:p>
    <w:p w:rsidR="00005396" w:rsidRDefault="00005396" w:rsidP="000911AB">
      <w:pPr>
        <w:ind w:firstLine="709"/>
        <w:contextualSpacing/>
        <w:jc w:val="both"/>
        <w:rPr>
          <w:i/>
          <w:sz w:val="28"/>
          <w:szCs w:val="28"/>
        </w:rPr>
      </w:pPr>
    </w:p>
    <w:p w:rsidR="00E7275F" w:rsidRPr="00785457" w:rsidRDefault="00E7275F" w:rsidP="00E7275F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Алексей Николаевич Толстой (1883—1945)</w:t>
      </w:r>
    </w:p>
    <w:p w:rsidR="00E7275F" w:rsidRPr="00E7275F" w:rsidRDefault="00E7275F" w:rsidP="00E7275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275F">
        <w:rPr>
          <w:rFonts w:eastAsiaTheme="minorHAnsi"/>
          <w:sz w:val="28"/>
          <w:szCs w:val="28"/>
          <w:lang w:eastAsia="en-US"/>
        </w:rPr>
        <w:t>Сведения из биографии (с обобщением ранее изученного).</w:t>
      </w:r>
    </w:p>
    <w:p w:rsidR="00E7275F" w:rsidRPr="00E7275F" w:rsidRDefault="00E7275F" w:rsidP="00E7275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275F">
        <w:rPr>
          <w:rFonts w:eastAsiaTheme="minorHAnsi"/>
          <w:sz w:val="28"/>
          <w:szCs w:val="28"/>
          <w:lang w:eastAsia="en-US"/>
        </w:rPr>
        <w:t>Тема русской истории в творчестве писател</w:t>
      </w:r>
      <w:r>
        <w:rPr>
          <w:rFonts w:eastAsiaTheme="minorHAnsi"/>
          <w:sz w:val="28"/>
          <w:szCs w:val="28"/>
          <w:lang w:eastAsia="en-US"/>
        </w:rPr>
        <w:t>я. Роман «Петр Первый» — художе</w:t>
      </w:r>
      <w:r w:rsidRPr="00E7275F">
        <w:rPr>
          <w:rFonts w:eastAsiaTheme="minorHAnsi"/>
          <w:sz w:val="28"/>
          <w:szCs w:val="28"/>
          <w:lang w:eastAsia="en-US"/>
        </w:rPr>
        <w:t xml:space="preserve">ственная история России XVIII века. Единство исторического </w:t>
      </w:r>
      <w:r w:rsidRPr="00E7275F">
        <w:rPr>
          <w:rFonts w:eastAsiaTheme="minorHAnsi"/>
          <w:sz w:val="28"/>
          <w:szCs w:val="28"/>
          <w:lang w:eastAsia="en-US"/>
        </w:rPr>
        <w:lastRenderedPageBreak/>
        <w:t>материала и художественного вымысла в романе. Образ Петра. Проблема личности и ее роль в судьбе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275F">
        <w:rPr>
          <w:rFonts w:eastAsiaTheme="minorHAnsi"/>
          <w:sz w:val="28"/>
          <w:szCs w:val="28"/>
          <w:lang w:eastAsia="en-US"/>
        </w:rPr>
        <w:t>страны. Народ в романе. Пафос борьбы за могущество и величие России. Художественное своеобразие романа. Экранизация произведения.</w:t>
      </w:r>
    </w:p>
    <w:p w:rsidR="00E7275F" w:rsidRPr="00E7275F" w:rsidRDefault="00E7275F" w:rsidP="00E7275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275F">
        <w:rPr>
          <w:rFonts w:eastAsiaTheme="minorHAnsi"/>
          <w:b/>
          <w:bCs/>
          <w:sz w:val="28"/>
          <w:szCs w:val="28"/>
          <w:lang w:eastAsia="en-US"/>
        </w:rPr>
        <w:t>Для чтения и обсуждения</w:t>
      </w:r>
      <w:r w:rsidRPr="00E7275F">
        <w:rPr>
          <w:rFonts w:eastAsiaTheme="minorHAnsi"/>
          <w:sz w:val="28"/>
          <w:szCs w:val="28"/>
          <w:lang w:eastAsia="en-US"/>
        </w:rPr>
        <w:t>. Роман «Петр Первый» (обзор с чтением и анализом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275F">
        <w:rPr>
          <w:rFonts w:eastAsiaTheme="minorHAnsi"/>
          <w:sz w:val="28"/>
          <w:szCs w:val="28"/>
          <w:lang w:eastAsia="en-US"/>
        </w:rPr>
        <w:t>фрагментов).</w:t>
      </w:r>
    </w:p>
    <w:p w:rsidR="00E7275F" w:rsidRPr="00E7275F" w:rsidRDefault="00E7275F" w:rsidP="00E7275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275F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proofErr w:type="gramStart"/>
      <w:r w:rsidRPr="00E7275F">
        <w:rPr>
          <w:rFonts w:eastAsiaTheme="minorHAnsi"/>
          <w:sz w:val="28"/>
          <w:szCs w:val="28"/>
          <w:lang w:eastAsia="en-US"/>
        </w:rPr>
        <w:t>Развитие жанра исторического романа (А. С. Пушкин.</w:t>
      </w:r>
      <w:proofErr w:type="gramEnd"/>
      <w:r w:rsidRPr="00E7275F">
        <w:rPr>
          <w:rFonts w:eastAsiaTheme="minorHAnsi"/>
          <w:sz w:val="28"/>
          <w:szCs w:val="28"/>
          <w:lang w:eastAsia="en-US"/>
        </w:rPr>
        <w:t xml:space="preserve"> «Капитанская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275F">
        <w:rPr>
          <w:rFonts w:eastAsiaTheme="minorHAnsi"/>
          <w:sz w:val="28"/>
          <w:szCs w:val="28"/>
          <w:lang w:eastAsia="en-US"/>
        </w:rPr>
        <w:t xml:space="preserve">дочка», Л. Н. Толстой. </w:t>
      </w:r>
      <w:proofErr w:type="gramStart"/>
      <w:r w:rsidRPr="00E7275F">
        <w:rPr>
          <w:rFonts w:eastAsiaTheme="minorHAnsi"/>
          <w:sz w:val="28"/>
          <w:szCs w:val="28"/>
          <w:lang w:eastAsia="en-US"/>
        </w:rPr>
        <w:t>«Война и мир»).</w:t>
      </w:r>
      <w:proofErr w:type="gramEnd"/>
    </w:p>
    <w:p w:rsidR="00E7275F" w:rsidRPr="00E7275F" w:rsidRDefault="00E7275F" w:rsidP="00E7275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275F">
        <w:rPr>
          <w:rFonts w:eastAsiaTheme="minorHAnsi"/>
          <w:b/>
          <w:bCs/>
          <w:sz w:val="28"/>
          <w:szCs w:val="28"/>
          <w:lang w:eastAsia="en-US"/>
        </w:rPr>
        <w:t>Теория литературы</w:t>
      </w:r>
      <w:r w:rsidRPr="00E7275F">
        <w:rPr>
          <w:rFonts w:eastAsiaTheme="minorHAnsi"/>
          <w:sz w:val="28"/>
          <w:szCs w:val="28"/>
          <w:lang w:eastAsia="en-US"/>
        </w:rPr>
        <w:t>. Исторический роман.</w:t>
      </w:r>
    </w:p>
    <w:p w:rsidR="00E7275F" w:rsidRDefault="00E7275F" w:rsidP="00E7275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275F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E7275F">
        <w:rPr>
          <w:rFonts w:eastAsiaTheme="minorHAnsi"/>
          <w:sz w:val="28"/>
          <w:szCs w:val="28"/>
          <w:lang w:eastAsia="en-US"/>
        </w:rPr>
        <w:t>Фрагменты из кинофильмов «Юность Петра», «В начале славных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275F">
        <w:rPr>
          <w:rFonts w:eastAsiaTheme="minorHAnsi"/>
          <w:sz w:val="28"/>
          <w:szCs w:val="28"/>
          <w:lang w:eastAsia="en-US"/>
        </w:rPr>
        <w:t>дел». В. Скотт. «Айвенго».</w:t>
      </w:r>
    </w:p>
    <w:p w:rsidR="00785457" w:rsidRPr="00E7275F" w:rsidRDefault="00785457" w:rsidP="00E7275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911AB" w:rsidRPr="00785457" w:rsidRDefault="000911AB" w:rsidP="000911AB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Михаил Александрович Шолохов (1905—1984)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Жизненный и творческий путь писателя (с обобщением ранее изученного).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Мир и человек в рассказах М. Шолохова. Глубин</w:t>
      </w:r>
      <w:r w:rsidR="004E077D">
        <w:rPr>
          <w:rFonts w:eastAsiaTheme="minorHAnsi"/>
          <w:sz w:val="28"/>
          <w:szCs w:val="28"/>
          <w:lang w:eastAsia="en-US"/>
        </w:rPr>
        <w:t>а реалистических обобщений. Тра</w:t>
      </w:r>
      <w:r w:rsidRPr="000911AB">
        <w:rPr>
          <w:rFonts w:eastAsiaTheme="minorHAnsi"/>
          <w:sz w:val="28"/>
          <w:szCs w:val="28"/>
          <w:lang w:eastAsia="en-US"/>
        </w:rPr>
        <w:t>гический пафос «Донских рассказов». Поэтика раннего творчества М. Шолохова.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Роман-эпопея «Тихий Дон». Роман-эпопея о судьбах русского народа и казачества</w:t>
      </w:r>
      <w:r w:rsidR="004E077D"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в годы Гражданской войны. Своеобразие жанра. Особенности композиции. Столкновение</w:t>
      </w:r>
      <w:r w:rsidR="004E077D"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старого и нового мира в романе. Мастерство психологического анализа.</w:t>
      </w:r>
      <w:r w:rsidR="004E077D"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Патриотизм и гуманизм романа. Образ Григория Мелехова. Трагедия человека из</w:t>
      </w:r>
      <w:r w:rsidR="004E077D"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народа в поворотный момент истории, ее смысл и значение. Женские судьбы. Любовь</w:t>
      </w:r>
      <w:r w:rsidR="004E077D"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на страницах романа. Многоплановость повествования. Традиции Л. Н. Толстого в</w:t>
      </w:r>
      <w:r w:rsidR="004E077D"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романе М. Шолохова. Своеобразие художественной манеры писателя.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0911AB">
        <w:rPr>
          <w:rFonts w:eastAsiaTheme="minorHAnsi"/>
          <w:sz w:val="28"/>
          <w:szCs w:val="28"/>
          <w:lang w:eastAsia="en-US"/>
        </w:rPr>
        <w:t>Роман-эпопея «Тихи</w:t>
      </w:r>
      <w:r w:rsidR="004E077D">
        <w:rPr>
          <w:rFonts w:eastAsiaTheme="minorHAnsi"/>
          <w:sz w:val="28"/>
          <w:szCs w:val="28"/>
          <w:lang w:eastAsia="en-US"/>
        </w:rPr>
        <w:t>й Дон» (обзор с чтением фрагмен</w:t>
      </w:r>
      <w:r w:rsidRPr="000911AB">
        <w:rPr>
          <w:rFonts w:eastAsiaTheme="minorHAnsi"/>
          <w:sz w:val="28"/>
          <w:szCs w:val="28"/>
          <w:lang w:eastAsia="en-US"/>
        </w:rPr>
        <w:t>тов).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0911AB">
        <w:rPr>
          <w:rFonts w:eastAsiaTheme="minorHAnsi"/>
          <w:sz w:val="28"/>
          <w:szCs w:val="28"/>
          <w:lang w:eastAsia="en-US"/>
        </w:rPr>
        <w:t>(по выбору преподава</w:t>
      </w:r>
      <w:r w:rsidR="004E077D">
        <w:rPr>
          <w:rFonts w:eastAsiaTheme="minorHAnsi"/>
          <w:sz w:val="28"/>
          <w:szCs w:val="28"/>
          <w:lang w:eastAsia="en-US"/>
        </w:rPr>
        <w:t>теля). «Донские рассказы», «Под</w:t>
      </w:r>
      <w:r w:rsidRPr="000911AB">
        <w:rPr>
          <w:rFonts w:eastAsiaTheme="minorHAnsi"/>
          <w:sz w:val="28"/>
          <w:szCs w:val="28"/>
          <w:lang w:eastAsia="en-US"/>
        </w:rPr>
        <w:t>нятая целина».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0911AB">
        <w:rPr>
          <w:rFonts w:eastAsiaTheme="minorHAnsi"/>
          <w:sz w:val="28"/>
          <w:szCs w:val="28"/>
          <w:lang w:eastAsia="en-US"/>
        </w:rPr>
        <w:t>Традиции в изображении войны (Л. Н. Толстой «Война и мир»).</w:t>
      </w:r>
      <w:r w:rsidR="004E077D"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Тема революции и Гражданской войны в творчестве русских писателей.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0911AB">
        <w:rPr>
          <w:rFonts w:eastAsiaTheme="minorHAnsi"/>
          <w:sz w:val="28"/>
          <w:szCs w:val="28"/>
          <w:lang w:eastAsia="en-US"/>
        </w:rPr>
        <w:t>Развитие понятия о стиле писателя.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0911AB">
        <w:rPr>
          <w:rFonts w:eastAsiaTheme="minorHAnsi"/>
          <w:sz w:val="28"/>
          <w:szCs w:val="28"/>
          <w:lang w:eastAsia="en-US"/>
        </w:rPr>
        <w:t xml:space="preserve">Иллюстрации О. Г. </w:t>
      </w:r>
      <w:proofErr w:type="spellStart"/>
      <w:r w:rsidRPr="000911AB">
        <w:rPr>
          <w:rFonts w:eastAsiaTheme="minorHAnsi"/>
          <w:sz w:val="28"/>
          <w:szCs w:val="28"/>
          <w:lang w:eastAsia="en-US"/>
        </w:rPr>
        <w:t>Верейского</w:t>
      </w:r>
      <w:proofErr w:type="spellEnd"/>
      <w:r w:rsidRPr="000911AB">
        <w:rPr>
          <w:rFonts w:eastAsiaTheme="minorHAnsi"/>
          <w:sz w:val="28"/>
          <w:szCs w:val="28"/>
          <w:lang w:eastAsia="en-US"/>
        </w:rPr>
        <w:t xml:space="preserve"> к роману «Тихий Дон». Фрагменты из кинофильма режиссера С. А. Герасимова «Тихий Дон» («Мосфильм», 1957—</w:t>
      </w:r>
      <w:r w:rsidR="004E077D"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1958 годы).</w:t>
      </w:r>
    </w:p>
    <w:p w:rsidR="000911AB" w:rsidRPr="000911AB" w:rsidRDefault="000911AB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Творческое задание. </w:t>
      </w:r>
      <w:r w:rsidRPr="00440C41">
        <w:rPr>
          <w:rFonts w:eastAsiaTheme="minorHAnsi"/>
          <w:iCs/>
          <w:sz w:val="28"/>
          <w:szCs w:val="28"/>
          <w:lang w:eastAsia="en-US"/>
        </w:rPr>
        <w:t xml:space="preserve">Исследование и подготовка доклада </w:t>
      </w:r>
      <w:r w:rsidRPr="00440C41">
        <w:rPr>
          <w:rFonts w:eastAsiaTheme="minorHAnsi"/>
          <w:sz w:val="28"/>
          <w:szCs w:val="28"/>
          <w:lang w:eastAsia="en-US"/>
        </w:rPr>
        <w:t>«</w:t>
      </w:r>
      <w:r w:rsidRPr="00440C41">
        <w:rPr>
          <w:rFonts w:eastAsiaTheme="minorHAnsi"/>
          <w:iCs/>
          <w:sz w:val="28"/>
          <w:szCs w:val="28"/>
          <w:lang w:eastAsia="en-US"/>
        </w:rPr>
        <w:t>Казачьи песни в</w:t>
      </w:r>
      <w:r w:rsidR="004E077D" w:rsidRPr="00440C41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440C41">
        <w:rPr>
          <w:rFonts w:eastAsiaTheme="minorHAnsi"/>
          <w:iCs/>
          <w:sz w:val="28"/>
          <w:szCs w:val="28"/>
          <w:lang w:eastAsia="en-US"/>
        </w:rPr>
        <w:t>романе-эпопее “Тихий Дон” и их роль в раскры</w:t>
      </w:r>
      <w:r w:rsidR="004E077D" w:rsidRPr="00440C41">
        <w:rPr>
          <w:rFonts w:eastAsiaTheme="minorHAnsi"/>
          <w:iCs/>
          <w:sz w:val="28"/>
          <w:szCs w:val="28"/>
          <w:lang w:eastAsia="en-US"/>
        </w:rPr>
        <w:t>тии идейно-нравственного и эсте</w:t>
      </w:r>
      <w:r w:rsidRPr="00440C41">
        <w:rPr>
          <w:rFonts w:eastAsiaTheme="minorHAnsi"/>
          <w:iCs/>
          <w:sz w:val="28"/>
          <w:szCs w:val="28"/>
          <w:lang w:eastAsia="en-US"/>
        </w:rPr>
        <w:t>тического содержания произведения</w:t>
      </w:r>
      <w:r w:rsidRPr="00440C41">
        <w:rPr>
          <w:rFonts w:eastAsiaTheme="minorHAnsi"/>
          <w:sz w:val="28"/>
          <w:szCs w:val="28"/>
          <w:lang w:eastAsia="en-US"/>
        </w:rPr>
        <w:t>».</w:t>
      </w:r>
    </w:p>
    <w:p w:rsidR="00005396" w:rsidRPr="00346E27" w:rsidRDefault="00005396" w:rsidP="000911AB">
      <w:pPr>
        <w:ind w:firstLine="709"/>
        <w:contextualSpacing/>
        <w:jc w:val="both"/>
        <w:rPr>
          <w:sz w:val="28"/>
          <w:szCs w:val="28"/>
        </w:rPr>
      </w:pPr>
    </w:p>
    <w:p w:rsidR="004E077D" w:rsidRDefault="004E077D" w:rsidP="004E077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E077D">
        <w:rPr>
          <w:rFonts w:eastAsiaTheme="minorHAnsi"/>
          <w:b/>
          <w:sz w:val="28"/>
          <w:szCs w:val="28"/>
          <w:lang w:eastAsia="en-US"/>
        </w:rPr>
        <w:t>Особенности развития литературы периода Великой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b/>
          <w:sz w:val="28"/>
          <w:szCs w:val="28"/>
          <w:lang w:eastAsia="en-US"/>
        </w:rPr>
        <w:t>Отечественной войны и первых послевоенных лет</w:t>
      </w:r>
    </w:p>
    <w:p w:rsidR="00785457" w:rsidRPr="004E077D" w:rsidRDefault="00785457" w:rsidP="004E077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sz w:val="28"/>
          <w:szCs w:val="28"/>
          <w:lang w:eastAsia="en-US"/>
        </w:rPr>
        <w:t>Деятели литературы и искусства на защите Отечества. Живопись А. Дейнеки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 xml:space="preserve">и А. </w:t>
      </w:r>
      <w:proofErr w:type="spellStart"/>
      <w:r w:rsidRPr="004E077D">
        <w:rPr>
          <w:rFonts w:eastAsiaTheme="minorHAnsi"/>
          <w:sz w:val="28"/>
          <w:szCs w:val="28"/>
          <w:lang w:eastAsia="en-US"/>
        </w:rPr>
        <w:t>Пластова</w:t>
      </w:r>
      <w:proofErr w:type="spellEnd"/>
      <w:r w:rsidRPr="004E077D">
        <w:rPr>
          <w:rFonts w:eastAsiaTheme="minorHAnsi"/>
          <w:sz w:val="28"/>
          <w:szCs w:val="28"/>
          <w:lang w:eastAsia="en-US"/>
        </w:rPr>
        <w:t>. Музыка Д. Шостаковича и песни военных лет (С. Соловьев-</w:t>
      </w:r>
      <w:r w:rsidRPr="004E077D">
        <w:rPr>
          <w:rFonts w:eastAsiaTheme="minorHAnsi"/>
          <w:sz w:val="28"/>
          <w:szCs w:val="28"/>
          <w:lang w:eastAsia="en-US"/>
        </w:rPr>
        <w:lastRenderedPageBreak/>
        <w:t>Седой,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В. Лебедев-Кумач, И. Дунаевский и др.). Кинематограф героической эпохи.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sz w:val="28"/>
          <w:szCs w:val="28"/>
          <w:lang w:eastAsia="en-US"/>
        </w:rPr>
        <w:t>Лирический герой в стихах поэтов-фронтовиков (О. Берггольц, К. Симонов,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 xml:space="preserve">А. Твардовский, А. Сурков, М. Исаковский, М. </w:t>
      </w:r>
      <w:proofErr w:type="spellStart"/>
      <w:r w:rsidRPr="004E077D">
        <w:rPr>
          <w:rFonts w:eastAsiaTheme="minorHAnsi"/>
          <w:sz w:val="28"/>
          <w:szCs w:val="28"/>
          <w:lang w:eastAsia="en-US"/>
        </w:rPr>
        <w:t>Алигер</w:t>
      </w:r>
      <w:proofErr w:type="spellEnd"/>
      <w:r w:rsidRPr="004E077D">
        <w:rPr>
          <w:rFonts w:eastAsiaTheme="minorHAnsi"/>
          <w:sz w:val="28"/>
          <w:szCs w:val="28"/>
          <w:lang w:eastAsia="en-US"/>
        </w:rPr>
        <w:t xml:space="preserve">, Ю. Друнина, М. </w:t>
      </w:r>
      <w:proofErr w:type="spellStart"/>
      <w:r w:rsidRPr="004E077D">
        <w:rPr>
          <w:rFonts w:eastAsiaTheme="minorHAnsi"/>
          <w:sz w:val="28"/>
          <w:szCs w:val="28"/>
          <w:lang w:eastAsia="en-US"/>
        </w:rPr>
        <w:t>Джалиль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и др.).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sz w:val="28"/>
          <w:szCs w:val="28"/>
          <w:lang w:eastAsia="en-US"/>
        </w:rPr>
        <w:t>Публицистика военных лет (М. Шолохов, И. Эренбург, А. Толстой).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sz w:val="28"/>
          <w:szCs w:val="28"/>
          <w:lang w:eastAsia="en-US"/>
        </w:rPr>
        <w:t xml:space="preserve">Реалистическое и романтическое изображение </w:t>
      </w:r>
      <w:r>
        <w:rPr>
          <w:rFonts w:eastAsiaTheme="minorHAnsi"/>
          <w:sz w:val="28"/>
          <w:szCs w:val="28"/>
          <w:lang w:eastAsia="en-US"/>
        </w:rPr>
        <w:t>войны в прозе: рассказы Л. Собо</w:t>
      </w:r>
      <w:r w:rsidRPr="004E077D">
        <w:rPr>
          <w:rFonts w:eastAsiaTheme="minorHAnsi"/>
          <w:sz w:val="28"/>
          <w:szCs w:val="28"/>
          <w:lang w:eastAsia="en-US"/>
        </w:rPr>
        <w:t>лева, В. Кожевникова, К. Паустовского, М. Шолохова и др.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sz w:val="28"/>
          <w:szCs w:val="28"/>
          <w:lang w:eastAsia="en-US"/>
        </w:rPr>
        <w:t>Повести и романы Б. Горбатова, А. Бека, А. Фадеева. Пьесы: «Русские люди»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sz w:val="28"/>
          <w:szCs w:val="28"/>
          <w:lang w:eastAsia="en-US"/>
        </w:rPr>
        <w:t>К. Симонова, «Фронт» А. Корнейчука и др.</w:t>
      </w:r>
    </w:p>
    <w:p w:rsidR="00005396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sz w:val="28"/>
          <w:szCs w:val="28"/>
          <w:lang w:eastAsia="en-US"/>
        </w:rPr>
        <w:t>Произведения первых послевоенных лет. Проблемы человеческого бытия, добра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и зла, эгоизма и жизненного подвига, противоборства созидающих и разрушающих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 xml:space="preserve">сил в произведениях Э. Казакевича, В. Некрасова, А. Бека, В. </w:t>
      </w:r>
      <w:proofErr w:type="spellStart"/>
      <w:r w:rsidRPr="004E077D">
        <w:rPr>
          <w:rFonts w:eastAsiaTheme="minorHAnsi"/>
          <w:sz w:val="28"/>
          <w:szCs w:val="28"/>
          <w:lang w:eastAsia="en-US"/>
        </w:rPr>
        <w:t>Ажаева</w:t>
      </w:r>
      <w:proofErr w:type="spellEnd"/>
      <w:r w:rsidRPr="004E077D">
        <w:rPr>
          <w:rFonts w:eastAsiaTheme="minorHAnsi"/>
          <w:sz w:val="28"/>
          <w:szCs w:val="28"/>
          <w:lang w:eastAsia="en-US"/>
        </w:rPr>
        <w:t xml:space="preserve"> и др.</w:t>
      </w:r>
    </w:p>
    <w:p w:rsidR="004E077D" w:rsidRPr="004E077D" w:rsidRDefault="004E077D" w:rsidP="004E077D">
      <w:pPr>
        <w:ind w:firstLine="709"/>
        <w:contextualSpacing/>
        <w:jc w:val="both"/>
        <w:rPr>
          <w:sz w:val="28"/>
          <w:szCs w:val="28"/>
        </w:rPr>
      </w:pPr>
    </w:p>
    <w:p w:rsidR="004E077D" w:rsidRPr="00785457" w:rsidRDefault="004E077D" w:rsidP="004E077D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Анна Андреевна Ахматова (1889—1966)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sz w:val="28"/>
          <w:szCs w:val="28"/>
          <w:lang w:eastAsia="en-US"/>
        </w:rPr>
        <w:t xml:space="preserve">Жизненный и творческий путь (с обобщением ранее </w:t>
      </w:r>
      <w:proofErr w:type="gramStart"/>
      <w:r w:rsidRPr="004E077D">
        <w:rPr>
          <w:rFonts w:eastAsiaTheme="minorHAnsi"/>
          <w:sz w:val="28"/>
          <w:szCs w:val="28"/>
          <w:lang w:eastAsia="en-US"/>
        </w:rPr>
        <w:t>изученного</w:t>
      </w:r>
      <w:proofErr w:type="gramEnd"/>
      <w:r w:rsidRPr="004E077D">
        <w:rPr>
          <w:rFonts w:eastAsiaTheme="minorHAnsi"/>
          <w:sz w:val="28"/>
          <w:szCs w:val="28"/>
          <w:lang w:eastAsia="en-US"/>
        </w:rPr>
        <w:t>).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sz w:val="28"/>
          <w:szCs w:val="28"/>
          <w:lang w:eastAsia="en-US"/>
        </w:rPr>
        <w:t>Ранняя лирика Ахматовой: глубина, яркость переживаний поэта. Тематика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тональность лирики периода Первой мировой войны: судьба страны и народа.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Личная и общественная темы в стихах революционных и первых послереволюционных лет. Темы любви к родной земле, Родине, России. Пушкинские темы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творчестве Ахматовой. Тема любви к Родине и гражданского мужества в лирике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военных лет. Тема поэтического мастерства в творчестве поэтессы.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sz w:val="28"/>
          <w:szCs w:val="28"/>
          <w:lang w:eastAsia="en-US"/>
        </w:rPr>
        <w:t>Поэма «Реквием». Исторический масштаб и трагизм поэмы. Трагизм жизни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судьбы лирической героини и поэтессы. Своеобразие лирики Ахматовой.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4E077D">
        <w:rPr>
          <w:rFonts w:eastAsiaTheme="minorHAnsi"/>
          <w:sz w:val="28"/>
          <w:szCs w:val="28"/>
          <w:lang w:eastAsia="en-US"/>
        </w:rPr>
        <w:t>Стихотворения: «Смятение», «Молюсь оконному лучу…»,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«Пахнут липы сладко…», «Сероглазый король», «Песня последней встречи», «Мне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ни к чему одические рати», «Сжала руки под темной вуалью…», «Не с теми я, кто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бросил земли…», «Мне голос был», «Победителям», «Муза». Поэма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«Реквием».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4E077D">
        <w:rPr>
          <w:rFonts w:eastAsiaTheme="minorHAnsi"/>
          <w:sz w:val="28"/>
          <w:szCs w:val="28"/>
          <w:lang w:eastAsia="en-US"/>
        </w:rPr>
        <w:t>Два-три стихотворения (по выбору преподавателя).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E077D">
        <w:rPr>
          <w:rFonts w:eastAsiaTheme="minorHAnsi"/>
          <w:sz w:val="28"/>
          <w:szCs w:val="28"/>
          <w:lang w:eastAsia="en-US"/>
        </w:rPr>
        <w:t>«Смуглый отрок бродил по аллеям…», «Ты письмо мое, милый, не комкай…», «Все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 xml:space="preserve">расхищено, предано, продано…», «Зачем вы отравили воду…», «Клятва», «Мужество», «Поэма без героя». </w:t>
      </w:r>
      <w:proofErr w:type="gramEnd"/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4E077D">
        <w:rPr>
          <w:rFonts w:eastAsiaTheme="minorHAnsi"/>
          <w:sz w:val="28"/>
          <w:szCs w:val="28"/>
          <w:lang w:eastAsia="en-US"/>
        </w:rPr>
        <w:t>Образ Петербурга в русской литературе XIX века (А. С. Пушкин,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Н. В. Гоголь, Ф. М. Достоевский). Любовная лирика русских поэтов.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4E077D">
        <w:rPr>
          <w:rFonts w:eastAsiaTheme="minorHAnsi"/>
          <w:sz w:val="28"/>
          <w:szCs w:val="28"/>
          <w:lang w:eastAsia="en-US"/>
        </w:rPr>
        <w:t>Проблема традиций и новаторства в поэзии. Поэтическое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мастерство.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4E077D">
        <w:rPr>
          <w:rFonts w:eastAsiaTheme="minorHAnsi"/>
          <w:sz w:val="28"/>
          <w:szCs w:val="28"/>
          <w:lang w:eastAsia="en-US"/>
        </w:rPr>
        <w:t>Портреты А. А. Ахматовой кисти К. С. Петрова-Водкина, Ю. П. Анненкова,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4E077D">
        <w:rPr>
          <w:rFonts w:eastAsiaTheme="minorHAnsi"/>
          <w:sz w:val="28"/>
          <w:szCs w:val="28"/>
          <w:lang w:eastAsia="en-US"/>
        </w:rPr>
        <w:t>А.Модильяни</w:t>
      </w:r>
      <w:proofErr w:type="spellEnd"/>
      <w:r w:rsidRPr="004E077D">
        <w:rPr>
          <w:rFonts w:eastAsiaTheme="minorHAnsi"/>
          <w:sz w:val="28"/>
          <w:szCs w:val="28"/>
          <w:lang w:eastAsia="en-US"/>
        </w:rPr>
        <w:t xml:space="preserve">. И. </w:t>
      </w:r>
      <w:proofErr w:type="spellStart"/>
      <w:r w:rsidRPr="004E077D">
        <w:rPr>
          <w:rFonts w:eastAsiaTheme="minorHAnsi"/>
          <w:sz w:val="28"/>
          <w:szCs w:val="28"/>
          <w:lang w:eastAsia="en-US"/>
        </w:rPr>
        <w:t>В.Моцарт</w:t>
      </w:r>
      <w:proofErr w:type="spellEnd"/>
      <w:r w:rsidRPr="004E077D">
        <w:rPr>
          <w:rFonts w:eastAsiaTheme="minorHAnsi"/>
          <w:sz w:val="28"/>
          <w:szCs w:val="28"/>
          <w:lang w:eastAsia="en-US"/>
        </w:rPr>
        <w:t xml:space="preserve"> «Реквием». Иллюстрации М. В. </w:t>
      </w:r>
      <w:proofErr w:type="spellStart"/>
      <w:r w:rsidRPr="004E077D">
        <w:rPr>
          <w:rFonts w:eastAsiaTheme="minorHAnsi"/>
          <w:sz w:val="28"/>
          <w:szCs w:val="28"/>
          <w:lang w:eastAsia="en-US"/>
        </w:rPr>
        <w:t>Добужинского</w:t>
      </w:r>
      <w:proofErr w:type="spellEnd"/>
      <w:r w:rsidRPr="004E077D">
        <w:rPr>
          <w:rFonts w:eastAsiaTheme="minorHAnsi"/>
          <w:sz w:val="28"/>
          <w:szCs w:val="28"/>
          <w:lang w:eastAsia="en-US"/>
        </w:rPr>
        <w:t xml:space="preserve"> 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книге «Подорожник».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Творческие задания. </w:t>
      </w:r>
      <w:r w:rsidRPr="004E077D">
        <w:rPr>
          <w:rFonts w:eastAsiaTheme="minorHAnsi"/>
          <w:sz w:val="28"/>
          <w:szCs w:val="28"/>
          <w:lang w:eastAsia="en-US"/>
        </w:rPr>
        <w:t>Исследование и подготовка реферата: «Трагедия “</w:t>
      </w:r>
      <w:proofErr w:type="spellStart"/>
      <w:r w:rsidRPr="004E077D">
        <w:rPr>
          <w:rFonts w:eastAsiaTheme="minorHAnsi"/>
          <w:sz w:val="28"/>
          <w:szCs w:val="28"/>
          <w:lang w:eastAsia="en-US"/>
        </w:rPr>
        <w:t>стомильонного</w:t>
      </w:r>
      <w:proofErr w:type="spellEnd"/>
      <w:r w:rsidRPr="004E077D">
        <w:rPr>
          <w:rFonts w:eastAsiaTheme="minorHAnsi"/>
          <w:sz w:val="28"/>
          <w:szCs w:val="28"/>
          <w:lang w:eastAsia="en-US"/>
        </w:rPr>
        <w:t xml:space="preserve"> народа” в поэме А. Ахматовой “Реквием”». Подготовка виртуальной экскурсии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по одному из музеев А. Ахматовой.</w:t>
      </w:r>
    </w:p>
    <w:p w:rsidR="00005396" w:rsidRPr="004E077D" w:rsidRDefault="004E077D" w:rsidP="004E077D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4E077D" w:rsidRPr="00346E27" w:rsidRDefault="004E077D" w:rsidP="004E077D">
      <w:pPr>
        <w:ind w:firstLine="709"/>
        <w:contextualSpacing/>
        <w:jc w:val="both"/>
        <w:rPr>
          <w:sz w:val="28"/>
          <w:szCs w:val="28"/>
        </w:rPr>
      </w:pPr>
    </w:p>
    <w:p w:rsidR="00D229A7" w:rsidRPr="00785457" w:rsidRDefault="00D229A7" w:rsidP="00D229A7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Борис Леонидович Пастернак (1890—1960)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Сведения из биографии. Основные мотивы лирики Б. Л. Пастернака. Связь человека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и природы в лирике поэта. Эволюция поэтического стиля. Формально-содержательные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доминанты поэтического стиля Б. Л. Пастернака. Любовь и поэзия, жизнь и смерть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философской концепции поэта.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D229A7">
        <w:rPr>
          <w:rFonts w:eastAsiaTheme="minorHAnsi"/>
          <w:sz w:val="28"/>
          <w:szCs w:val="28"/>
          <w:lang w:eastAsia="en-US"/>
        </w:rPr>
        <w:t>Стихотворения (два-три — по выбору преподавателя): «</w:t>
      </w:r>
      <w:r>
        <w:rPr>
          <w:rFonts w:eastAsiaTheme="minorHAnsi"/>
          <w:sz w:val="28"/>
          <w:szCs w:val="28"/>
          <w:lang w:eastAsia="en-US"/>
        </w:rPr>
        <w:t>Фев</w:t>
      </w:r>
      <w:r w:rsidRPr="00D229A7">
        <w:rPr>
          <w:rFonts w:eastAsiaTheme="minorHAnsi"/>
          <w:sz w:val="28"/>
          <w:szCs w:val="28"/>
          <w:lang w:eastAsia="en-US"/>
        </w:rPr>
        <w:t>раль. Достать чернил и плакать…», «Про эти стихи», «Определение поэзии», «Гамлет», «Быть знаменитым некрасиво», «Во всем мне хочется дойти до самой сути…»,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«Зимняя ночь».</w:t>
      </w:r>
    </w:p>
    <w:p w:rsidR="00D229A7" w:rsidRPr="00440C41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proofErr w:type="gramStart"/>
      <w:r w:rsidRPr="00440C41">
        <w:rPr>
          <w:rFonts w:eastAsiaTheme="minorHAnsi"/>
          <w:iCs/>
          <w:sz w:val="28"/>
          <w:szCs w:val="28"/>
          <w:lang w:eastAsia="en-US"/>
        </w:rPr>
        <w:t xml:space="preserve">Тема интеллигенции и революции в литературе XX века </w:t>
      </w:r>
      <w:r w:rsidRPr="00440C41">
        <w:rPr>
          <w:rFonts w:eastAsiaTheme="minorHAnsi"/>
          <w:sz w:val="28"/>
          <w:szCs w:val="28"/>
          <w:lang w:eastAsia="en-US"/>
        </w:rPr>
        <w:t>(</w:t>
      </w:r>
      <w:r w:rsidRPr="00440C41">
        <w:rPr>
          <w:rFonts w:eastAsiaTheme="minorHAnsi"/>
          <w:iCs/>
          <w:sz w:val="28"/>
          <w:szCs w:val="28"/>
          <w:lang w:eastAsia="en-US"/>
        </w:rPr>
        <w:t>А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А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Блок</w:t>
      </w:r>
      <w:r w:rsidRPr="00440C41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440C41">
        <w:rPr>
          <w:rFonts w:eastAsiaTheme="minorHAnsi"/>
          <w:sz w:val="28"/>
          <w:szCs w:val="28"/>
          <w:lang w:eastAsia="en-US"/>
        </w:rPr>
        <w:t xml:space="preserve"> </w:t>
      </w:r>
      <w:r w:rsidRPr="00440C41">
        <w:rPr>
          <w:rFonts w:eastAsiaTheme="minorHAnsi"/>
          <w:iCs/>
          <w:sz w:val="28"/>
          <w:szCs w:val="28"/>
          <w:lang w:eastAsia="en-US"/>
        </w:rPr>
        <w:t xml:space="preserve">Поэма </w:t>
      </w:r>
      <w:r w:rsidRPr="00440C41">
        <w:rPr>
          <w:rFonts w:eastAsiaTheme="minorHAnsi"/>
          <w:sz w:val="28"/>
          <w:szCs w:val="28"/>
          <w:lang w:eastAsia="en-US"/>
        </w:rPr>
        <w:t>«</w:t>
      </w:r>
      <w:r w:rsidRPr="00440C41">
        <w:rPr>
          <w:rFonts w:eastAsiaTheme="minorHAnsi"/>
          <w:iCs/>
          <w:sz w:val="28"/>
          <w:szCs w:val="28"/>
          <w:lang w:eastAsia="en-US"/>
        </w:rPr>
        <w:t>Двенадцать</w:t>
      </w:r>
      <w:r w:rsidRPr="00440C41">
        <w:rPr>
          <w:rFonts w:eastAsiaTheme="minorHAnsi"/>
          <w:sz w:val="28"/>
          <w:szCs w:val="28"/>
          <w:lang w:eastAsia="en-US"/>
        </w:rPr>
        <w:t xml:space="preserve">», </w:t>
      </w:r>
      <w:r w:rsidRPr="00440C41">
        <w:rPr>
          <w:rFonts w:eastAsiaTheme="minorHAnsi"/>
          <w:iCs/>
          <w:sz w:val="28"/>
          <w:szCs w:val="28"/>
          <w:lang w:eastAsia="en-US"/>
        </w:rPr>
        <w:t xml:space="preserve">статья </w:t>
      </w:r>
      <w:r w:rsidRPr="00440C41">
        <w:rPr>
          <w:rFonts w:eastAsiaTheme="minorHAnsi"/>
          <w:sz w:val="28"/>
          <w:szCs w:val="28"/>
          <w:lang w:eastAsia="en-US"/>
        </w:rPr>
        <w:t>«</w:t>
      </w:r>
      <w:r w:rsidRPr="00440C41">
        <w:rPr>
          <w:rFonts w:eastAsiaTheme="minorHAnsi"/>
          <w:iCs/>
          <w:sz w:val="28"/>
          <w:szCs w:val="28"/>
          <w:lang w:eastAsia="en-US"/>
        </w:rPr>
        <w:t>Интеллигенция и революция</w:t>
      </w:r>
      <w:r w:rsidRPr="00440C41">
        <w:rPr>
          <w:rFonts w:eastAsiaTheme="minorHAnsi"/>
          <w:sz w:val="28"/>
          <w:szCs w:val="28"/>
          <w:lang w:eastAsia="en-US"/>
        </w:rPr>
        <w:t>»;</w:t>
      </w:r>
    </w:p>
    <w:p w:rsidR="00D229A7" w:rsidRPr="00440C41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40C41">
        <w:rPr>
          <w:rFonts w:eastAsiaTheme="minorHAnsi"/>
          <w:iCs/>
          <w:sz w:val="28"/>
          <w:szCs w:val="28"/>
          <w:lang w:eastAsia="en-US"/>
        </w:rPr>
        <w:t>М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А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Булгаков</w:t>
      </w:r>
      <w:r w:rsidRPr="00440C41">
        <w:rPr>
          <w:rFonts w:eastAsiaTheme="minorHAnsi"/>
          <w:sz w:val="28"/>
          <w:szCs w:val="28"/>
          <w:lang w:eastAsia="en-US"/>
        </w:rPr>
        <w:t>. «</w:t>
      </w:r>
      <w:r w:rsidRPr="00440C41">
        <w:rPr>
          <w:rFonts w:eastAsiaTheme="minorHAnsi"/>
          <w:iCs/>
          <w:sz w:val="28"/>
          <w:szCs w:val="28"/>
          <w:lang w:eastAsia="en-US"/>
        </w:rPr>
        <w:t>Белая гвардия</w:t>
      </w:r>
      <w:r w:rsidRPr="00440C41">
        <w:rPr>
          <w:rFonts w:eastAsiaTheme="minorHAnsi"/>
          <w:sz w:val="28"/>
          <w:szCs w:val="28"/>
          <w:lang w:eastAsia="en-US"/>
        </w:rPr>
        <w:t xml:space="preserve">»; </w:t>
      </w:r>
      <w:r w:rsidRPr="00440C41">
        <w:rPr>
          <w:rFonts w:eastAsiaTheme="minorHAnsi"/>
          <w:iCs/>
          <w:sz w:val="28"/>
          <w:szCs w:val="28"/>
          <w:lang w:eastAsia="en-US"/>
        </w:rPr>
        <w:t>А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А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Фадеев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440C41">
        <w:rPr>
          <w:rFonts w:eastAsiaTheme="minorHAnsi"/>
          <w:sz w:val="28"/>
          <w:szCs w:val="28"/>
          <w:lang w:eastAsia="en-US"/>
        </w:rPr>
        <w:t>«</w:t>
      </w:r>
      <w:r w:rsidRPr="00440C41">
        <w:rPr>
          <w:rFonts w:eastAsiaTheme="minorHAnsi"/>
          <w:iCs/>
          <w:sz w:val="28"/>
          <w:szCs w:val="28"/>
          <w:lang w:eastAsia="en-US"/>
        </w:rPr>
        <w:t>Разгром</w:t>
      </w:r>
      <w:r w:rsidRPr="00440C41">
        <w:rPr>
          <w:rFonts w:eastAsiaTheme="minorHAnsi"/>
          <w:sz w:val="28"/>
          <w:szCs w:val="28"/>
          <w:lang w:eastAsia="en-US"/>
        </w:rPr>
        <w:t>»).</w:t>
      </w:r>
      <w:proofErr w:type="gramEnd"/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D229A7">
        <w:rPr>
          <w:rFonts w:eastAsiaTheme="minorHAnsi"/>
          <w:sz w:val="28"/>
          <w:szCs w:val="28"/>
          <w:lang w:eastAsia="en-US"/>
        </w:rPr>
        <w:t>Стиль. Лирика. Лирический цикл. Роман.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D229A7">
        <w:rPr>
          <w:rFonts w:eastAsiaTheme="minorHAnsi"/>
          <w:sz w:val="28"/>
          <w:szCs w:val="28"/>
          <w:lang w:eastAsia="en-US"/>
        </w:rPr>
        <w:t>Видеофильм «Борис Пастернак». А. Скрябин. 1-я и 2-я сонаты;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229A7">
        <w:rPr>
          <w:rFonts w:eastAsiaTheme="minorHAnsi"/>
          <w:sz w:val="28"/>
          <w:szCs w:val="28"/>
          <w:lang w:eastAsia="en-US"/>
        </w:rPr>
        <w:t>Ф.Шопен</w:t>
      </w:r>
      <w:proofErr w:type="spellEnd"/>
      <w:r w:rsidRPr="00D229A7">
        <w:rPr>
          <w:rFonts w:eastAsiaTheme="minorHAnsi"/>
          <w:sz w:val="28"/>
          <w:szCs w:val="28"/>
          <w:lang w:eastAsia="en-US"/>
        </w:rPr>
        <w:t>. Этюды; И. Стравинский. Музыка к балету «Петрушка». Б. Л. Пастернак.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 xml:space="preserve">«Прелюдия». М. Врубель. «Демон». Живописно-графические работы Л. </w:t>
      </w:r>
      <w:proofErr w:type="spellStart"/>
      <w:r w:rsidRPr="00D229A7">
        <w:rPr>
          <w:rFonts w:eastAsiaTheme="minorHAnsi"/>
          <w:sz w:val="28"/>
          <w:szCs w:val="28"/>
          <w:lang w:eastAsia="en-US"/>
        </w:rPr>
        <w:t>О.Пастернака</w:t>
      </w:r>
      <w:proofErr w:type="spellEnd"/>
      <w:r w:rsidRPr="00D229A7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Диктант по тексту, подготовленному учащимися, на уроке русского языка.</w:t>
      </w:r>
    </w:p>
    <w:p w:rsidR="00D229A7" w:rsidRPr="00440C41" w:rsidRDefault="00D229A7" w:rsidP="00D229A7">
      <w:pPr>
        <w:autoSpaceDE w:val="0"/>
        <w:autoSpaceDN w:val="0"/>
        <w:adjustRightInd w:val="0"/>
        <w:rPr>
          <w:rFonts w:eastAsiaTheme="minorHAnsi"/>
          <w:iCs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Творческое задание. </w:t>
      </w:r>
      <w:r w:rsidRPr="00D229A7">
        <w:rPr>
          <w:rFonts w:eastAsiaTheme="minorHAnsi"/>
          <w:sz w:val="28"/>
          <w:szCs w:val="28"/>
          <w:lang w:eastAsia="en-US"/>
        </w:rPr>
        <w:t>Исследование и подготовка реферата (сообщения, доклада):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40C41">
        <w:rPr>
          <w:rFonts w:eastAsiaTheme="minorHAnsi"/>
          <w:sz w:val="28"/>
          <w:szCs w:val="28"/>
          <w:lang w:eastAsia="en-US"/>
        </w:rPr>
        <w:t>«</w:t>
      </w:r>
      <w:r w:rsidRPr="00440C41">
        <w:rPr>
          <w:rFonts w:eastAsiaTheme="minorHAnsi"/>
          <w:iCs/>
          <w:sz w:val="28"/>
          <w:szCs w:val="28"/>
          <w:lang w:eastAsia="en-US"/>
        </w:rPr>
        <w:t>Взгляд на Гражданскую войну из 1920-х и из 1950-х годов</w:t>
      </w:r>
      <w:r w:rsidR="00440C41">
        <w:rPr>
          <w:rFonts w:eastAsiaTheme="minorHAnsi"/>
          <w:iCs/>
          <w:sz w:val="28"/>
          <w:szCs w:val="28"/>
          <w:lang w:eastAsia="en-US"/>
        </w:rPr>
        <w:t>.</w:t>
      </w:r>
    </w:p>
    <w:p w:rsidR="00D229A7" w:rsidRDefault="00D229A7" w:rsidP="00D229A7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D229A7" w:rsidRDefault="00D229A7" w:rsidP="00D229A7">
      <w:pPr>
        <w:contextualSpacing/>
        <w:jc w:val="both"/>
        <w:rPr>
          <w:rFonts w:eastAsiaTheme="minorHAnsi"/>
          <w:i/>
          <w:iCs/>
          <w:sz w:val="28"/>
          <w:szCs w:val="28"/>
          <w:lang w:eastAsia="en-US"/>
        </w:rPr>
      </w:pPr>
    </w:p>
    <w:p w:rsidR="005E468F" w:rsidRPr="00785457" w:rsidRDefault="005E468F" w:rsidP="005E468F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 xml:space="preserve">Александр </w:t>
      </w:r>
      <w:proofErr w:type="spellStart"/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Трифонович</w:t>
      </w:r>
      <w:proofErr w:type="spellEnd"/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 xml:space="preserve"> Твардовский (1910—1971)</w:t>
      </w:r>
    </w:p>
    <w:p w:rsidR="005E468F" w:rsidRPr="00654516" w:rsidRDefault="005E468F" w:rsidP="005E46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sz w:val="28"/>
          <w:szCs w:val="28"/>
          <w:lang w:eastAsia="en-US"/>
        </w:rPr>
        <w:t>Сведения из биографии А. Т. Твардовского (с обобщением ранее изученного). Обзор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516">
        <w:rPr>
          <w:rFonts w:eastAsiaTheme="minorHAnsi"/>
          <w:sz w:val="28"/>
          <w:szCs w:val="28"/>
          <w:lang w:eastAsia="en-US"/>
        </w:rPr>
        <w:t xml:space="preserve">творчества А. Т. Твардовского. Особенности поэтического мира. </w:t>
      </w:r>
      <w:proofErr w:type="spellStart"/>
      <w:r w:rsidRPr="00654516">
        <w:rPr>
          <w:rFonts w:eastAsiaTheme="minorHAnsi"/>
          <w:sz w:val="28"/>
          <w:szCs w:val="28"/>
          <w:lang w:eastAsia="en-US"/>
        </w:rPr>
        <w:t>Автобиографизм</w:t>
      </w:r>
      <w:proofErr w:type="spellEnd"/>
      <w:r w:rsidRPr="00654516">
        <w:rPr>
          <w:rFonts w:eastAsiaTheme="minorHAnsi"/>
          <w:sz w:val="28"/>
          <w:szCs w:val="28"/>
          <w:lang w:eastAsia="en-US"/>
        </w:rPr>
        <w:t xml:space="preserve"> поэзии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516">
        <w:rPr>
          <w:rFonts w:eastAsiaTheme="minorHAnsi"/>
          <w:sz w:val="28"/>
          <w:szCs w:val="28"/>
          <w:lang w:eastAsia="en-US"/>
        </w:rPr>
        <w:t>Твардовского. Образ лирического героя, конкретно-исторический и общечеловеческий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516">
        <w:rPr>
          <w:rFonts w:eastAsiaTheme="minorHAnsi"/>
          <w:sz w:val="28"/>
          <w:szCs w:val="28"/>
          <w:lang w:eastAsia="en-US"/>
        </w:rPr>
        <w:t>аспекты тематики. «Поэзия как служение и дар». А. Т. Твардовский — главный редактор журнала «Новый мир».</w:t>
      </w:r>
    </w:p>
    <w:p w:rsidR="002A6064" w:rsidRDefault="005E468F" w:rsidP="005E46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654516">
        <w:rPr>
          <w:rFonts w:eastAsiaTheme="minorHAnsi"/>
          <w:sz w:val="28"/>
          <w:szCs w:val="28"/>
          <w:lang w:eastAsia="en-US"/>
        </w:rPr>
        <w:t>Стихотворения: «Слово о словах», «Моим критикам»,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516">
        <w:rPr>
          <w:rFonts w:eastAsiaTheme="minorHAnsi"/>
          <w:sz w:val="28"/>
          <w:szCs w:val="28"/>
          <w:lang w:eastAsia="en-US"/>
        </w:rPr>
        <w:t>«Вся суть в одном-единственном завете…», «Памяти матери», «Я знаю, никакой моей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516">
        <w:rPr>
          <w:rFonts w:eastAsiaTheme="minorHAnsi"/>
          <w:sz w:val="28"/>
          <w:szCs w:val="28"/>
          <w:lang w:eastAsia="en-US"/>
        </w:rPr>
        <w:t xml:space="preserve">вины…», «Я убит </w:t>
      </w:r>
      <w:proofErr w:type="gramStart"/>
      <w:r w:rsidRPr="00654516">
        <w:rPr>
          <w:rFonts w:eastAsiaTheme="minorHAnsi"/>
          <w:sz w:val="28"/>
          <w:szCs w:val="28"/>
          <w:lang w:eastAsia="en-US"/>
        </w:rPr>
        <w:t>подо</w:t>
      </w:r>
      <w:proofErr w:type="gramEnd"/>
      <w:r w:rsidRPr="00654516">
        <w:rPr>
          <w:rFonts w:eastAsiaTheme="minorHAnsi"/>
          <w:sz w:val="28"/>
          <w:szCs w:val="28"/>
          <w:lang w:eastAsia="en-US"/>
        </w:rPr>
        <w:t xml:space="preserve"> Ржевом». </w:t>
      </w:r>
    </w:p>
    <w:p w:rsidR="005E468F" w:rsidRPr="00654516" w:rsidRDefault="005E468F" w:rsidP="005E46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654516">
        <w:rPr>
          <w:rFonts w:eastAsiaTheme="minorHAnsi"/>
          <w:sz w:val="28"/>
          <w:szCs w:val="28"/>
          <w:lang w:eastAsia="en-US"/>
        </w:rPr>
        <w:t>(по выбору преподавателя). Поэмы: «За далью — даль»,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516">
        <w:rPr>
          <w:rFonts w:eastAsiaTheme="minorHAnsi"/>
          <w:sz w:val="28"/>
          <w:szCs w:val="28"/>
          <w:lang w:eastAsia="en-US"/>
        </w:rPr>
        <w:t>«Теркин на том свете». Стихотворения (по выбору преподавателя).</w:t>
      </w:r>
    </w:p>
    <w:p w:rsidR="005E468F" w:rsidRPr="00654516" w:rsidRDefault="005E468F" w:rsidP="005E46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654516">
        <w:rPr>
          <w:rFonts w:eastAsiaTheme="minorHAnsi"/>
          <w:sz w:val="28"/>
          <w:szCs w:val="28"/>
          <w:lang w:eastAsia="en-US"/>
        </w:rPr>
        <w:t>Тема поэта и поэзии в поэзии</w:t>
      </w:r>
      <w:r>
        <w:rPr>
          <w:rFonts w:eastAsiaTheme="minorHAnsi"/>
          <w:sz w:val="28"/>
          <w:szCs w:val="28"/>
          <w:lang w:eastAsia="en-US"/>
        </w:rPr>
        <w:t xml:space="preserve"> XIX—XX веков. Образы дома и до</w:t>
      </w:r>
      <w:r w:rsidRPr="00654516">
        <w:rPr>
          <w:rFonts w:eastAsiaTheme="minorHAnsi"/>
          <w:sz w:val="28"/>
          <w:szCs w:val="28"/>
          <w:lang w:eastAsia="en-US"/>
        </w:rPr>
        <w:t>роги в русской поэзии. Тема войны в поэзии XX века.</w:t>
      </w:r>
    </w:p>
    <w:p w:rsidR="005E468F" w:rsidRPr="00654516" w:rsidRDefault="005E468F" w:rsidP="005E46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654516">
        <w:rPr>
          <w:rFonts w:eastAsiaTheme="minorHAnsi"/>
          <w:sz w:val="28"/>
          <w:szCs w:val="28"/>
          <w:lang w:eastAsia="en-US"/>
        </w:rPr>
        <w:t xml:space="preserve">Стиль. Лирика. </w:t>
      </w:r>
      <w:proofErr w:type="spellStart"/>
      <w:r w:rsidRPr="00654516">
        <w:rPr>
          <w:rFonts w:eastAsiaTheme="minorHAnsi"/>
          <w:sz w:val="28"/>
          <w:szCs w:val="28"/>
          <w:lang w:eastAsia="en-US"/>
        </w:rPr>
        <w:t>Лиро</w:t>
      </w:r>
      <w:proofErr w:type="spellEnd"/>
      <w:r w:rsidRPr="00654516">
        <w:rPr>
          <w:rFonts w:eastAsiaTheme="minorHAnsi"/>
          <w:sz w:val="28"/>
          <w:szCs w:val="28"/>
          <w:lang w:eastAsia="en-US"/>
        </w:rPr>
        <w:t>-эпика. Лирический цикл. Поэма.</w:t>
      </w:r>
    </w:p>
    <w:p w:rsidR="005E468F" w:rsidRPr="00654516" w:rsidRDefault="005E468F" w:rsidP="005E46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Демонстрация. </w:t>
      </w:r>
      <w:r w:rsidRPr="00654516">
        <w:rPr>
          <w:rFonts w:eastAsiaTheme="minorHAnsi"/>
          <w:sz w:val="28"/>
          <w:szCs w:val="28"/>
          <w:lang w:eastAsia="en-US"/>
        </w:rPr>
        <w:t>Иллюстрации к произведениям А. Твардовского.</w:t>
      </w:r>
    </w:p>
    <w:p w:rsidR="005E468F" w:rsidRPr="00654516" w:rsidRDefault="005E468F" w:rsidP="005E46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Творческие задания. </w:t>
      </w:r>
      <w:r w:rsidRPr="00654516">
        <w:rPr>
          <w:rFonts w:eastAsiaTheme="minorHAnsi"/>
          <w:sz w:val="28"/>
          <w:szCs w:val="28"/>
          <w:lang w:eastAsia="en-US"/>
        </w:rPr>
        <w:t>Исследование и подготовка доклада (сообщения или реферата):</w:t>
      </w:r>
      <w:r w:rsidRPr="002A6064">
        <w:rPr>
          <w:rFonts w:eastAsiaTheme="minorHAnsi"/>
          <w:sz w:val="28"/>
          <w:szCs w:val="28"/>
          <w:lang w:eastAsia="en-US"/>
        </w:rPr>
        <w:t xml:space="preserve"> «</w:t>
      </w:r>
      <w:r w:rsidRPr="002A6064">
        <w:rPr>
          <w:rFonts w:eastAsiaTheme="minorHAnsi"/>
          <w:iCs/>
          <w:sz w:val="28"/>
          <w:szCs w:val="28"/>
          <w:lang w:eastAsia="en-US"/>
        </w:rPr>
        <w:t>Образы дороги и дома в лирике А</w:t>
      </w:r>
      <w:r w:rsidRPr="002A6064">
        <w:rPr>
          <w:rFonts w:eastAsiaTheme="minorHAnsi"/>
          <w:sz w:val="28"/>
          <w:szCs w:val="28"/>
          <w:lang w:eastAsia="en-US"/>
        </w:rPr>
        <w:t xml:space="preserve">. </w:t>
      </w:r>
      <w:r w:rsidRPr="002A6064">
        <w:rPr>
          <w:rFonts w:eastAsiaTheme="minorHAnsi"/>
          <w:iCs/>
          <w:sz w:val="28"/>
          <w:szCs w:val="28"/>
          <w:lang w:eastAsia="en-US"/>
        </w:rPr>
        <w:t>Твардовского</w:t>
      </w:r>
      <w:r w:rsidRPr="002A6064">
        <w:rPr>
          <w:rFonts w:eastAsiaTheme="minorHAnsi"/>
          <w:sz w:val="28"/>
          <w:szCs w:val="28"/>
          <w:lang w:eastAsia="en-US"/>
        </w:rPr>
        <w:t>».</w:t>
      </w:r>
    </w:p>
    <w:p w:rsidR="005E468F" w:rsidRPr="00D229A7" w:rsidRDefault="005E468F" w:rsidP="00D229A7">
      <w:pPr>
        <w:contextualSpacing/>
        <w:jc w:val="both"/>
        <w:rPr>
          <w:rFonts w:eastAsiaTheme="minorHAnsi"/>
          <w:i/>
          <w:iCs/>
          <w:sz w:val="28"/>
          <w:szCs w:val="28"/>
          <w:lang w:eastAsia="en-US"/>
        </w:rPr>
      </w:pPr>
    </w:p>
    <w:p w:rsidR="00D229A7" w:rsidRDefault="00D229A7" w:rsidP="00D229A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229A7">
        <w:rPr>
          <w:rFonts w:eastAsiaTheme="minorHAnsi"/>
          <w:b/>
          <w:sz w:val="28"/>
          <w:szCs w:val="28"/>
          <w:lang w:eastAsia="en-US"/>
        </w:rPr>
        <w:t>Особенности развития литературы 1950—1980-х годов</w:t>
      </w:r>
    </w:p>
    <w:p w:rsidR="00785457" w:rsidRPr="00D229A7" w:rsidRDefault="00785457" w:rsidP="00D229A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 xml:space="preserve">Общественно-культурная обстановка в стране </w:t>
      </w:r>
      <w:r>
        <w:rPr>
          <w:rFonts w:eastAsiaTheme="minorHAnsi"/>
          <w:sz w:val="28"/>
          <w:szCs w:val="28"/>
          <w:lang w:eastAsia="en-US"/>
        </w:rPr>
        <w:t>во второй половине XX века. Раз</w:t>
      </w:r>
      <w:r w:rsidRPr="00D229A7">
        <w:rPr>
          <w:rFonts w:eastAsiaTheme="minorHAnsi"/>
          <w:sz w:val="28"/>
          <w:szCs w:val="28"/>
          <w:lang w:eastAsia="en-US"/>
        </w:rPr>
        <w:t>витие литературы 1950—1980-х годов</w:t>
      </w:r>
      <w:proofErr w:type="gramStart"/>
      <w:r w:rsidRPr="00D229A7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D229A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229A7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D229A7">
        <w:rPr>
          <w:rFonts w:eastAsiaTheme="minorHAnsi"/>
          <w:sz w:val="28"/>
          <w:szCs w:val="28"/>
          <w:lang w:eastAsia="en-US"/>
        </w:rPr>
        <w:t xml:space="preserve"> контексте культуры. Кризис нормативной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эстетики соцреализма. Литература периода «оттепели». Журналы «Иностранная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 xml:space="preserve">литература», «Новый мир», «Наш современник». Реалистическая литература. </w:t>
      </w:r>
      <w:proofErr w:type="gramStart"/>
      <w:r w:rsidRPr="00D229A7">
        <w:rPr>
          <w:rFonts w:eastAsiaTheme="minorHAnsi"/>
          <w:sz w:val="28"/>
          <w:szCs w:val="28"/>
          <w:lang w:eastAsia="en-US"/>
        </w:rPr>
        <w:t>Возрождение модернистской и авангардной тенденций в литературе.</w:t>
      </w:r>
      <w:proofErr w:type="gramEnd"/>
      <w:r w:rsidRPr="00D229A7">
        <w:rPr>
          <w:rFonts w:eastAsiaTheme="minorHAnsi"/>
          <w:sz w:val="28"/>
          <w:szCs w:val="28"/>
          <w:lang w:eastAsia="en-US"/>
        </w:rPr>
        <w:t xml:space="preserve"> Многонациональность советской литературы.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D229A7">
        <w:rPr>
          <w:rFonts w:eastAsiaTheme="minorHAnsi"/>
          <w:sz w:val="28"/>
          <w:szCs w:val="28"/>
          <w:lang w:eastAsia="en-US"/>
        </w:rPr>
        <w:t>(по выбору преподавателя)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С. Смирнов. Очерки.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Овечкин. Очерки.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И. Эренбург. «Оттепель».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Э. Хемингуэй. «Старик и море».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 xml:space="preserve">П. </w:t>
      </w:r>
      <w:proofErr w:type="spellStart"/>
      <w:r w:rsidRPr="00D229A7">
        <w:rPr>
          <w:rFonts w:eastAsiaTheme="minorHAnsi"/>
          <w:sz w:val="28"/>
          <w:szCs w:val="28"/>
          <w:lang w:eastAsia="en-US"/>
        </w:rPr>
        <w:t>Нилин</w:t>
      </w:r>
      <w:proofErr w:type="spellEnd"/>
      <w:r w:rsidRPr="00D229A7">
        <w:rPr>
          <w:rFonts w:eastAsiaTheme="minorHAnsi"/>
          <w:sz w:val="28"/>
          <w:szCs w:val="28"/>
          <w:lang w:eastAsia="en-US"/>
        </w:rPr>
        <w:t>. «Жестокость».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 xml:space="preserve">В. </w:t>
      </w:r>
      <w:proofErr w:type="spellStart"/>
      <w:r w:rsidRPr="00D229A7">
        <w:rPr>
          <w:rFonts w:eastAsiaTheme="minorHAnsi"/>
          <w:sz w:val="28"/>
          <w:szCs w:val="28"/>
          <w:lang w:eastAsia="en-US"/>
        </w:rPr>
        <w:t>Гроссман</w:t>
      </w:r>
      <w:proofErr w:type="spellEnd"/>
      <w:r w:rsidRPr="00D229A7">
        <w:rPr>
          <w:rFonts w:eastAsiaTheme="minorHAnsi"/>
          <w:sz w:val="28"/>
          <w:szCs w:val="28"/>
          <w:lang w:eastAsia="en-US"/>
        </w:rPr>
        <w:t>. «Жизнь и судьба».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Дудинцев. «Не хлебом единым».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Ю. Домбровский. «Факультет ненужных вещей».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>Литература народов России</w:t>
      </w:r>
      <w:r w:rsidRPr="00D229A7">
        <w:rPr>
          <w:rFonts w:eastAsiaTheme="minorHAnsi"/>
          <w:sz w:val="28"/>
          <w:szCs w:val="28"/>
          <w:lang w:eastAsia="en-US"/>
        </w:rPr>
        <w:t>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М. Карим. «Помилование».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 xml:space="preserve">Г. </w:t>
      </w:r>
      <w:proofErr w:type="spellStart"/>
      <w:r w:rsidRPr="00D229A7">
        <w:rPr>
          <w:rFonts w:eastAsiaTheme="minorHAnsi"/>
          <w:sz w:val="28"/>
          <w:szCs w:val="28"/>
          <w:lang w:eastAsia="en-US"/>
        </w:rPr>
        <w:t>Айги</w:t>
      </w:r>
      <w:proofErr w:type="spellEnd"/>
      <w:r w:rsidRPr="00D229A7">
        <w:rPr>
          <w:rFonts w:eastAsiaTheme="minorHAnsi"/>
          <w:sz w:val="28"/>
          <w:szCs w:val="28"/>
          <w:lang w:eastAsia="en-US"/>
        </w:rPr>
        <w:t>. Произведения по выбору преподавателя.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>Зарубежная литература.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Э. Хемингуэй. Старик и море».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D229A7">
        <w:rPr>
          <w:rFonts w:eastAsiaTheme="minorHAnsi"/>
          <w:sz w:val="28"/>
          <w:szCs w:val="28"/>
          <w:lang w:eastAsia="en-US"/>
        </w:rPr>
        <w:t xml:space="preserve">Реализм в русской литературе </w:t>
      </w:r>
      <w:r>
        <w:rPr>
          <w:rFonts w:eastAsiaTheme="minorHAnsi"/>
          <w:sz w:val="28"/>
          <w:szCs w:val="28"/>
          <w:lang w:eastAsia="en-US"/>
        </w:rPr>
        <w:t>XIX века. Литературные направле</w:t>
      </w:r>
      <w:r w:rsidRPr="00D229A7">
        <w:rPr>
          <w:rFonts w:eastAsiaTheme="minorHAnsi"/>
          <w:sz w:val="28"/>
          <w:szCs w:val="28"/>
          <w:lang w:eastAsia="en-US"/>
        </w:rPr>
        <w:t>ния, течения и школы в русской литературе первой половины ХХ века.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D229A7">
        <w:rPr>
          <w:rFonts w:eastAsiaTheme="minorHAnsi"/>
          <w:sz w:val="28"/>
          <w:szCs w:val="28"/>
          <w:lang w:eastAsia="en-US"/>
        </w:rPr>
        <w:t>Художественное направление. Художественный метод.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>Демонстрации</w:t>
      </w:r>
      <w:r w:rsidRPr="00D229A7">
        <w:rPr>
          <w:rFonts w:eastAsiaTheme="minorHAnsi"/>
          <w:sz w:val="28"/>
          <w:szCs w:val="28"/>
          <w:lang w:eastAsia="en-US"/>
        </w:rPr>
        <w:t>. Достижения в академической музыке (балет «Спартак» А. Хачатуряна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(1954), «Поэма памяти Сергея Есенина» (1956) и «Патетическая оратория»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(1959) Г. Свиридова,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10-я и 11-я («1905 год») симфонии (1953, 1957), 3—6-й струнный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 xml:space="preserve">квартеты (1946—1956) </w:t>
      </w:r>
      <w:proofErr w:type="spellStart"/>
      <w:r w:rsidRPr="00D229A7">
        <w:rPr>
          <w:rFonts w:eastAsiaTheme="minorHAnsi"/>
          <w:sz w:val="28"/>
          <w:szCs w:val="28"/>
          <w:lang w:eastAsia="en-US"/>
        </w:rPr>
        <w:t>Д.Шостаковича</w:t>
      </w:r>
      <w:proofErr w:type="spellEnd"/>
      <w:r w:rsidRPr="00D229A7">
        <w:rPr>
          <w:rFonts w:eastAsiaTheme="minorHAnsi"/>
          <w:sz w:val="28"/>
          <w:szCs w:val="28"/>
          <w:lang w:eastAsia="en-US"/>
        </w:rPr>
        <w:t xml:space="preserve">, </w:t>
      </w:r>
      <w:r w:rsidRPr="00D229A7">
        <w:rPr>
          <w:rFonts w:eastAsiaTheme="minorHAnsi"/>
          <w:i/>
          <w:iCs/>
          <w:sz w:val="28"/>
          <w:szCs w:val="28"/>
          <w:lang w:eastAsia="en-US"/>
        </w:rPr>
        <w:t xml:space="preserve">1-я симфония </w:t>
      </w:r>
      <w:r w:rsidRPr="00D229A7">
        <w:rPr>
          <w:rFonts w:eastAsiaTheme="minorHAnsi"/>
          <w:sz w:val="28"/>
          <w:szCs w:val="28"/>
          <w:lang w:eastAsia="en-US"/>
        </w:rPr>
        <w:t>С. Прокофьева (1952)).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Освоение опыта русского и европейского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авангарда: творчество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Э. Денисова,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229A7">
        <w:rPr>
          <w:rFonts w:eastAsiaTheme="minorHAnsi"/>
          <w:sz w:val="28"/>
          <w:szCs w:val="28"/>
          <w:lang w:eastAsia="en-US"/>
        </w:rPr>
        <w:t>А.Шнитке</w:t>
      </w:r>
      <w:proofErr w:type="spellEnd"/>
      <w:r w:rsidRPr="00D229A7">
        <w:rPr>
          <w:rFonts w:eastAsiaTheme="minorHAnsi"/>
          <w:sz w:val="28"/>
          <w:szCs w:val="28"/>
          <w:lang w:eastAsia="en-US"/>
        </w:rPr>
        <w:t xml:space="preserve">, С. </w:t>
      </w:r>
      <w:proofErr w:type="spellStart"/>
      <w:r w:rsidRPr="00D229A7">
        <w:rPr>
          <w:rFonts w:eastAsiaTheme="minorHAnsi"/>
          <w:sz w:val="28"/>
          <w:szCs w:val="28"/>
          <w:lang w:eastAsia="en-US"/>
        </w:rPr>
        <w:t>Губайдулиной</w:t>
      </w:r>
      <w:proofErr w:type="spellEnd"/>
      <w:r w:rsidRPr="00D229A7">
        <w:rPr>
          <w:rFonts w:eastAsiaTheme="minorHAnsi"/>
          <w:sz w:val="28"/>
          <w:szCs w:val="28"/>
          <w:lang w:eastAsia="en-US"/>
        </w:rPr>
        <w:t xml:space="preserve"> и др. Обращение </w:t>
      </w:r>
      <w:r>
        <w:rPr>
          <w:rFonts w:eastAsiaTheme="minorHAnsi"/>
          <w:sz w:val="28"/>
          <w:szCs w:val="28"/>
          <w:lang w:eastAsia="en-US"/>
        </w:rPr>
        <w:t>к сюжетам классической литерату</w:t>
      </w:r>
      <w:r w:rsidRPr="00D229A7">
        <w:rPr>
          <w:rFonts w:eastAsiaTheme="minorHAnsi"/>
          <w:sz w:val="28"/>
          <w:szCs w:val="28"/>
          <w:lang w:eastAsia="en-US"/>
        </w:rPr>
        <w:t>ры в балетном искусстве: Т. Хренников («Любовью за любовь», 1976; «Гусарская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баллада», 1979), А. Петров («Сотворение мира», 1971; вокально-хореографические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 xml:space="preserve">симфонии «Пушкин», 1979), В. Гаврилин («Анюта», 1980), А. </w:t>
      </w:r>
      <w:proofErr w:type="spellStart"/>
      <w:r w:rsidRPr="00D229A7">
        <w:rPr>
          <w:rFonts w:eastAsiaTheme="minorHAnsi"/>
          <w:sz w:val="28"/>
          <w:szCs w:val="28"/>
          <w:lang w:eastAsia="en-US"/>
        </w:rPr>
        <w:t>Шнитке</w:t>
      </w:r>
      <w:proofErr w:type="spellEnd"/>
      <w:r w:rsidRPr="00D229A7">
        <w:rPr>
          <w:rFonts w:eastAsiaTheme="minorHAnsi"/>
          <w:sz w:val="28"/>
          <w:szCs w:val="28"/>
          <w:lang w:eastAsia="en-US"/>
        </w:rPr>
        <w:t xml:space="preserve"> («Лабиринты», 1971; «Эскизы», 1985). Развитие бардовской песни, рок-музыки. Формирование новых направлений в изобразительном искусстве. Архитектура 1950—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1980-х годов. Развитие отечественной кинематографии.</w:t>
      </w:r>
    </w:p>
    <w:p w:rsidR="00005396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Творческие задания. </w:t>
      </w:r>
      <w:r w:rsidRPr="00D229A7">
        <w:rPr>
          <w:rFonts w:eastAsiaTheme="minorHAnsi"/>
          <w:sz w:val="28"/>
          <w:szCs w:val="28"/>
          <w:lang w:eastAsia="en-US"/>
        </w:rPr>
        <w:t>Исследование и подготовка доклада (сообщения или реферата</w:t>
      </w:r>
      <w:r w:rsidRPr="002A6064">
        <w:rPr>
          <w:rFonts w:eastAsiaTheme="minorHAnsi"/>
          <w:sz w:val="28"/>
          <w:szCs w:val="28"/>
          <w:lang w:eastAsia="en-US"/>
        </w:rPr>
        <w:t>): «</w:t>
      </w:r>
      <w:r w:rsidRPr="002A6064">
        <w:rPr>
          <w:rFonts w:eastAsiaTheme="minorHAnsi"/>
          <w:iCs/>
          <w:sz w:val="28"/>
          <w:szCs w:val="28"/>
          <w:lang w:eastAsia="en-US"/>
        </w:rPr>
        <w:t>Развитие литературы 1950—1980-х годов в контексте культуры</w:t>
      </w:r>
      <w:r w:rsidRPr="002A6064">
        <w:rPr>
          <w:rFonts w:eastAsiaTheme="minorHAnsi"/>
          <w:sz w:val="28"/>
          <w:szCs w:val="28"/>
          <w:lang w:eastAsia="en-US"/>
        </w:rPr>
        <w:t>»; «</w:t>
      </w:r>
      <w:r w:rsidRPr="002A6064">
        <w:rPr>
          <w:rFonts w:eastAsiaTheme="minorHAnsi"/>
          <w:iCs/>
          <w:sz w:val="28"/>
          <w:szCs w:val="28"/>
          <w:lang w:eastAsia="en-US"/>
        </w:rPr>
        <w:t>Отражение конфликтов истории в судьбах литературных героев</w:t>
      </w:r>
      <w:r w:rsidRPr="002A6064">
        <w:rPr>
          <w:rFonts w:eastAsiaTheme="minorHAnsi"/>
          <w:sz w:val="28"/>
          <w:szCs w:val="28"/>
          <w:lang w:eastAsia="en-US"/>
        </w:rPr>
        <w:t>».</w:t>
      </w:r>
    </w:p>
    <w:p w:rsidR="00726FB1" w:rsidRPr="00D229A7" w:rsidRDefault="00726FB1" w:rsidP="00D229A7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D229A7" w:rsidRDefault="00D229A7" w:rsidP="00726FB1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  <w:lang w:eastAsia="en-US"/>
        </w:rPr>
      </w:pPr>
      <w:r w:rsidRPr="00726FB1">
        <w:rPr>
          <w:rFonts w:eastAsiaTheme="minorHAnsi"/>
          <w:b/>
          <w:iCs/>
          <w:sz w:val="28"/>
          <w:szCs w:val="28"/>
          <w:lang w:eastAsia="en-US"/>
        </w:rPr>
        <w:t>Творчество писателей-прозаиков в 1950—1980-е годы</w:t>
      </w:r>
    </w:p>
    <w:p w:rsidR="00785457" w:rsidRPr="00726FB1" w:rsidRDefault="00785457" w:rsidP="00726FB1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  <w:lang w:eastAsia="en-US"/>
        </w:rPr>
      </w:pP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Основные направления и течения художественной</w:t>
      </w:r>
      <w:r w:rsidR="00726FB1">
        <w:rPr>
          <w:rFonts w:eastAsiaTheme="minorHAnsi"/>
          <w:sz w:val="28"/>
          <w:szCs w:val="28"/>
          <w:lang w:eastAsia="en-US"/>
        </w:rPr>
        <w:t xml:space="preserve"> прозы 1950—1980-х годов. Те</w:t>
      </w:r>
      <w:r w:rsidRPr="00D229A7">
        <w:rPr>
          <w:rFonts w:eastAsiaTheme="minorHAnsi"/>
          <w:sz w:val="28"/>
          <w:szCs w:val="28"/>
          <w:lang w:eastAsia="en-US"/>
        </w:rPr>
        <w:t>матика и проблематика, традиции и новаторство в произведениях прозаиков. Художественное своеобразие прозы В. Шаламова, В. Шукшина, В. Быкова, В. Распутина.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Новое осмысление проблемы человека на войне. Исследование природы подвига и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предательства, философский анализ поведения человека в экстремальной ситуации.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Роль произведений о Великой Отечественной войне в воспитании патриотических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чувств молодого поколения.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 xml:space="preserve">Изображение жизни советской деревни. Глубина, цельность духовного </w:t>
      </w:r>
      <w:r w:rsidR="00726FB1">
        <w:rPr>
          <w:rFonts w:eastAsiaTheme="minorHAnsi"/>
          <w:sz w:val="28"/>
          <w:szCs w:val="28"/>
          <w:lang w:eastAsia="en-US"/>
        </w:rPr>
        <w:t>мира че</w:t>
      </w:r>
      <w:r w:rsidRPr="00D229A7">
        <w:rPr>
          <w:rFonts w:eastAsiaTheme="minorHAnsi"/>
          <w:sz w:val="28"/>
          <w:szCs w:val="28"/>
          <w:lang w:eastAsia="en-US"/>
        </w:rPr>
        <w:t>ловека, связанного своей жизнью с землей. Динамика нравственных ценностей во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времени, предвидение опасности утраты исторической памяти. Попытка оценить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современную жизнь с позиций предшествующих поколений.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Историческая тема в советской литературе. Разрешение вопроса о роли личности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в истории, взаимоотношениях человека и власти. Автобиографическая литература.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Публицистическая направленность художественны</w:t>
      </w:r>
      <w:r w:rsidR="00726FB1">
        <w:rPr>
          <w:rFonts w:eastAsiaTheme="minorHAnsi"/>
          <w:sz w:val="28"/>
          <w:szCs w:val="28"/>
          <w:lang w:eastAsia="en-US"/>
        </w:rPr>
        <w:t>х произведений 1980-х годов. Об</w:t>
      </w:r>
      <w:r w:rsidRPr="00D229A7">
        <w:rPr>
          <w:rFonts w:eastAsiaTheme="minorHAnsi"/>
          <w:sz w:val="28"/>
          <w:szCs w:val="28"/>
          <w:lang w:eastAsia="en-US"/>
        </w:rPr>
        <w:t>ращение к трагическим страницам истории, размышления об общечеловеческих ценностях. Журналы этого времени, их позиция («Новый мир», «Октябрь», «Знамя» и др.).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Развитие жанра фантастики. Многонациональность советской литературы.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 </w:t>
      </w:r>
      <w:r w:rsidRPr="00D229A7">
        <w:rPr>
          <w:rFonts w:eastAsiaTheme="minorHAnsi"/>
          <w:sz w:val="28"/>
          <w:szCs w:val="28"/>
          <w:lang w:eastAsia="en-US"/>
        </w:rPr>
        <w:t>(по выбору преподавателя и студентов)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Шаламов. «Сентенция», «Надгробное слово», «Крест».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Шукшин</w:t>
      </w:r>
      <w:r w:rsidRPr="002A6064">
        <w:rPr>
          <w:rFonts w:eastAsiaTheme="minorHAnsi"/>
          <w:sz w:val="28"/>
          <w:szCs w:val="28"/>
          <w:lang w:eastAsia="en-US"/>
        </w:rPr>
        <w:t>. «</w:t>
      </w:r>
      <w:r w:rsidRPr="002A6064">
        <w:rPr>
          <w:rFonts w:eastAsiaTheme="minorHAnsi"/>
          <w:iCs/>
          <w:sz w:val="28"/>
          <w:szCs w:val="28"/>
          <w:lang w:eastAsia="en-US"/>
        </w:rPr>
        <w:t>Выбираю деревню на жительство</w:t>
      </w:r>
      <w:r w:rsidRPr="002A6064">
        <w:rPr>
          <w:rFonts w:eastAsiaTheme="minorHAnsi"/>
          <w:sz w:val="28"/>
          <w:szCs w:val="28"/>
          <w:lang w:eastAsia="en-US"/>
        </w:rPr>
        <w:t>», «</w:t>
      </w:r>
      <w:r w:rsidRPr="002A6064">
        <w:rPr>
          <w:rFonts w:eastAsiaTheme="minorHAnsi"/>
          <w:iCs/>
          <w:sz w:val="28"/>
          <w:szCs w:val="28"/>
          <w:lang w:eastAsia="en-US"/>
        </w:rPr>
        <w:t>Срезал</w:t>
      </w:r>
      <w:r w:rsidRPr="002A6064">
        <w:rPr>
          <w:rFonts w:eastAsiaTheme="minorHAnsi"/>
          <w:sz w:val="28"/>
          <w:szCs w:val="28"/>
          <w:lang w:eastAsia="en-US"/>
        </w:rPr>
        <w:t>», «</w:t>
      </w:r>
      <w:r w:rsidRPr="002A6064">
        <w:rPr>
          <w:rFonts w:eastAsiaTheme="minorHAnsi"/>
          <w:iCs/>
          <w:sz w:val="28"/>
          <w:szCs w:val="28"/>
          <w:lang w:eastAsia="en-US"/>
        </w:rPr>
        <w:t>Чудик</w:t>
      </w:r>
      <w:r w:rsidRPr="002A6064">
        <w:rPr>
          <w:rFonts w:eastAsiaTheme="minorHAnsi"/>
          <w:sz w:val="28"/>
          <w:szCs w:val="28"/>
          <w:lang w:eastAsia="en-US"/>
        </w:rPr>
        <w:t>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В. Быков. «Сотников».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 xml:space="preserve">В. Распутин. «Прощание с </w:t>
      </w:r>
      <w:proofErr w:type="gramStart"/>
      <w:r w:rsidRPr="00D229A7">
        <w:rPr>
          <w:rFonts w:eastAsiaTheme="minorHAnsi"/>
          <w:sz w:val="28"/>
          <w:szCs w:val="28"/>
          <w:lang w:eastAsia="en-US"/>
        </w:rPr>
        <w:t>Матерой</w:t>
      </w:r>
      <w:proofErr w:type="gramEnd"/>
      <w:r w:rsidRPr="00D229A7">
        <w:rPr>
          <w:rFonts w:eastAsiaTheme="minorHAnsi"/>
          <w:sz w:val="28"/>
          <w:szCs w:val="28"/>
          <w:lang w:eastAsia="en-US"/>
        </w:rPr>
        <w:t>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D229A7">
        <w:rPr>
          <w:rFonts w:eastAsiaTheme="minorHAnsi"/>
          <w:sz w:val="28"/>
          <w:szCs w:val="28"/>
          <w:lang w:eastAsia="en-US"/>
        </w:rPr>
        <w:t>(по выбору преподавателя и студентов)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К. Г. Паустовский. «Корабельная роща».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Солоухин. «Владимирские проселки».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О. Берггольц. «Дневные звезды».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А. Гладилин. «Хроника времен Виктора Подгурского».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Аксенов. «Коллеги», «Звездный билет».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А. Кузнецов «У себя дома».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Ю. Казаков. «Манька», «Поморка».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Д. Дудинцев. «Не хлебом единым», «Белые одежды».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Д. Гранин. «Иду на грозу». «Картина».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Ф. А. Абрамов. «Пелагея», «Алька», «Деревянные кони».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Белов. «Плотницкие рассказы».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Ю. Домбровский. «Хранитель древностей», «Факультет ненужных вещей».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lastRenderedPageBreak/>
        <w:t>Е. Гинзбург. «Крутой маршрут».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 xml:space="preserve">Г. </w:t>
      </w:r>
      <w:proofErr w:type="spellStart"/>
      <w:r w:rsidRPr="00D229A7">
        <w:rPr>
          <w:rFonts w:eastAsiaTheme="minorHAnsi"/>
          <w:sz w:val="28"/>
          <w:szCs w:val="28"/>
          <w:lang w:eastAsia="en-US"/>
        </w:rPr>
        <w:t>Владимов</w:t>
      </w:r>
      <w:proofErr w:type="spellEnd"/>
      <w:r w:rsidRPr="00D229A7">
        <w:rPr>
          <w:rFonts w:eastAsiaTheme="minorHAnsi"/>
          <w:sz w:val="28"/>
          <w:szCs w:val="28"/>
          <w:lang w:eastAsia="en-US"/>
        </w:rPr>
        <w:t>. «Верный Руслан».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Ю. Бондарев. «Горячий снег».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Богомолов. «Момент истины».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Кондратьев. «Сашка».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К. Воробьев. «Крик», «Убиты под Москвой».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 xml:space="preserve">А. и Б. Стругацкие. «Повесть о дружбе и </w:t>
      </w:r>
      <w:proofErr w:type="spellStart"/>
      <w:r w:rsidRPr="00D229A7">
        <w:rPr>
          <w:rFonts w:eastAsiaTheme="minorHAnsi"/>
          <w:sz w:val="28"/>
          <w:szCs w:val="28"/>
          <w:lang w:eastAsia="en-US"/>
        </w:rPr>
        <w:t>недружбе</w:t>
      </w:r>
      <w:proofErr w:type="spellEnd"/>
      <w:r w:rsidRPr="00D229A7">
        <w:rPr>
          <w:rFonts w:eastAsiaTheme="minorHAnsi"/>
          <w:sz w:val="28"/>
          <w:szCs w:val="28"/>
          <w:lang w:eastAsia="en-US"/>
        </w:rPr>
        <w:t>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Шукшин. «Я пришел дать вам волю».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Ю. Трифонов. «Обмен», «Другая жизнь».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А. Битов. «Пушкинский дом».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Ерофеев. «</w:t>
      </w:r>
      <w:proofErr w:type="gramStart"/>
      <w:r w:rsidRPr="00D229A7">
        <w:rPr>
          <w:rFonts w:eastAsiaTheme="minorHAnsi"/>
          <w:sz w:val="28"/>
          <w:szCs w:val="28"/>
          <w:lang w:eastAsia="en-US"/>
        </w:rPr>
        <w:t>Москва—Петушки</w:t>
      </w:r>
      <w:proofErr w:type="gramEnd"/>
      <w:r w:rsidRPr="00D229A7">
        <w:rPr>
          <w:rFonts w:eastAsiaTheme="minorHAnsi"/>
          <w:sz w:val="28"/>
          <w:szCs w:val="28"/>
          <w:lang w:eastAsia="en-US"/>
        </w:rPr>
        <w:t>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Ч. Айтматов. «Буранный полустанок».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А. Ким. «Белка».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>Литература народов России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 xml:space="preserve">Ю. </w:t>
      </w:r>
      <w:proofErr w:type="spellStart"/>
      <w:r w:rsidRPr="00D229A7">
        <w:rPr>
          <w:rFonts w:eastAsiaTheme="minorHAnsi"/>
          <w:sz w:val="28"/>
          <w:szCs w:val="28"/>
          <w:lang w:eastAsia="en-US"/>
        </w:rPr>
        <w:t>Рытхэу</w:t>
      </w:r>
      <w:proofErr w:type="spellEnd"/>
      <w:r w:rsidRPr="00D229A7">
        <w:rPr>
          <w:rFonts w:eastAsiaTheme="minorHAnsi"/>
          <w:sz w:val="28"/>
          <w:szCs w:val="28"/>
          <w:lang w:eastAsia="en-US"/>
        </w:rPr>
        <w:t>. «Сон в начале тумана».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Зарубежная литература: </w:t>
      </w:r>
      <w:r w:rsidRPr="00D229A7">
        <w:rPr>
          <w:rFonts w:eastAsiaTheme="minorHAnsi"/>
          <w:sz w:val="28"/>
          <w:szCs w:val="28"/>
          <w:lang w:eastAsia="en-US"/>
        </w:rPr>
        <w:t xml:space="preserve">творчество Р. Шекли, Р. </w:t>
      </w:r>
      <w:proofErr w:type="spellStart"/>
      <w:r w:rsidRPr="00D229A7">
        <w:rPr>
          <w:rFonts w:eastAsiaTheme="minorHAnsi"/>
          <w:sz w:val="28"/>
          <w:szCs w:val="28"/>
          <w:lang w:eastAsia="en-US"/>
        </w:rPr>
        <w:t>Брэдбери</w:t>
      </w:r>
      <w:proofErr w:type="spellEnd"/>
      <w:r w:rsidRPr="00D229A7">
        <w:rPr>
          <w:rFonts w:eastAsiaTheme="minorHAnsi"/>
          <w:sz w:val="28"/>
          <w:szCs w:val="28"/>
          <w:lang w:eastAsia="en-US"/>
        </w:rPr>
        <w:t xml:space="preserve">, С. </w:t>
      </w:r>
      <w:proofErr w:type="spellStart"/>
      <w:r w:rsidRPr="00D229A7">
        <w:rPr>
          <w:rFonts w:eastAsiaTheme="minorHAnsi"/>
          <w:sz w:val="28"/>
          <w:szCs w:val="28"/>
          <w:lang w:eastAsia="en-US"/>
        </w:rPr>
        <w:t>Лема</w:t>
      </w:r>
      <w:proofErr w:type="spellEnd"/>
      <w:r w:rsidRPr="00D229A7">
        <w:rPr>
          <w:rFonts w:eastAsiaTheme="minorHAnsi"/>
          <w:sz w:val="28"/>
          <w:szCs w:val="28"/>
          <w:lang w:eastAsia="en-US"/>
        </w:rPr>
        <w:t>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D229A7">
        <w:rPr>
          <w:rFonts w:eastAsiaTheme="minorHAnsi"/>
          <w:sz w:val="28"/>
          <w:szCs w:val="28"/>
          <w:lang w:eastAsia="en-US"/>
        </w:rPr>
        <w:t>Творчество прозаиков XIX — первой половины ХХ века.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D229A7">
        <w:rPr>
          <w:rFonts w:eastAsiaTheme="minorHAnsi"/>
          <w:sz w:val="28"/>
          <w:szCs w:val="28"/>
          <w:lang w:eastAsia="en-US"/>
        </w:rPr>
        <w:t>Литературная традиция. Н</w:t>
      </w:r>
      <w:r w:rsidR="00726FB1">
        <w:rPr>
          <w:rFonts w:eastAsiaTheme="minorHAnsi"/>
          <w:sz w:val="28"/>
          <w:szCs w:val="28"/>
          <w:lang w:eastAsia="en-US"/>
        </w:rPr>
        <w:t>оваторство. Роман. Повесть. Рас</w:t>
      </w:r>
      <w:r w:rsidRPr="00D229A7">
        <w:rPr>
          <w:rFonts w:eastAsiaTheme="minorHAnsi"/>
          <w:sz w:val="28"/>
          <w:szCs w:val="28"/>
          <w:lang w:eastAsia="en-US"/>
        </w:rPr>
        <w:t>сказ. Новелла. Тематика и проблематика литературного произведения.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>Демонстрации</w:t>
      </w:r>
      <w:r w:rsidRPr="00D229A7">
        <w:rPr>
          <w:rFonts w:eastAsiaTheme="minorHAnsi"/>
          <w:sz w:val="28"/>
          <w:szCs w:val="28"/>
          <w:lang w:eastAsia="en-US"/>
        </w:rPr>
        <w:t>. Творчество художников-пейзажистов ХХ века. Экранизаци</w:t>
      </w:r>
      <w:r w:rsidR="00726FB1">
        <w:rPr>
          <w:rFonts w:eastAsiaTheme="minorHAnsi"/>
          <w:sz w:val="28"/>
          <w:szCs w:val="28"/>
          <w:lang w:eastAsia="en-US"/>
        </w:rPr>
        <w:t>я про</w:t>
      </w:r>
      <w:r w:rsidRPr="00D229A7">
        <w:rPr>
          <w:rFonts w:eastAsiaTheme="minorHAnsi"/>
          <w:sz w:val="28"/>
          <w:szCs w:val="28"/>
          <w:lang w:eastAsia="en-US"/>
        </w:rPr>
        <w:t>изведений прозаиков 1950—1980-х годов.</w:t>
      </w:r>
    </w:p>
    <w:p w:rsidR="00005396" w:rsidRDefault="00D229A7" w:rsidP="00726FB1">
      <w:pPr>
        <w:autoSpaceDE w:val="0"/>
        <w:autoSpaceDN w:val="0"/>
        <w:adjustRightInd w:val="0"/>
        <w:rPr>
          <w:rFonts w:ascii="SchoolBookCSanPin-Regular" w:eastAsiaTheme="minorHAnsi" w:hAnsi="SchoolBookCSanPin-Regular" w:cs="SchoolBookCSanPin-Regular"/>
          <w:sz w:val="21"/>
          <w:szCs w:val="21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D229A7">
        <w:rPr>
          <w:rFonts w:eastAsiaTheme="minorHAnsi"/>
          <w:sz w:val="28"/>
          <w:szCs w:val="28"/>
          <w:lang w:eastAsia="en-US"/>
        </w:rPr>
        <w:t>Исследование и подго</w:t>
      </w:r>
      <w:r w:rsidR="00726FB1">
        <w:rPr>
          <w:rFonts w:eastAsiaTheme="minorHAnsi"/>
          <w:sz w:val="28"/>
          <w:szCs w:val="28"/>
          <w:lang w:eastAsia="en-US"/>
        </w:rPr>
        <w:t>товка доклада (сообщения или ре</w:t>
      </w:r>
      <w:r w:rsidRPr="00D229A7">
        <w:rPr>
          <w:rFonts w:eastAsiaTheme="minorHAnsi"/>
          <w:sz w:val="28"/>
          <w:szCs w:val="28"/>
          <w:lang w:eastAsia="en-US"/>
        </w:rPr>
        <w:t xml:space="preserve">ферата): </w:t>
      </w:r>
      <w:proofErr w:type="gramStart"/>
      <w:r w:rsidRPr="00D229A7">
        <w:rPr>
          <w:rFonts w:eastAsiaTheme="minorHAnsi"/>
          <w:sz w:val="28"/>
          <w:szCs w:val="28"/>
          <w:lang w:eastAsia="en-US"/>
        </w:rPr>
        <w:t>«Развитие жанра фантастики в произведениях А. Беляева, И. Ефремова, К. Булычева и др.» (автор по выбору); «Городская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проза: тематика, нравственная проблематика,</w:t>
      </w:r>
      <w:r w:rsidR="00726FB1">
        <w:rPr>
          <w:rFonts w:eastAsiaTheme="minorHAnsi"/>
          <w:sz w:val="28"/>
          <w:szCs w:val="28"/>
          <w:lang w:eastAsia="en-US"/>
        </w:rPr>
        <w:t xml:space="preserve"> художественные особенности про</w:t>
      </w:r>
      <w:r w:rsidRPr="00D229A7">
        <w:rPr>
          <w:rFonts w:eastAsiaTheme="minorHAnsi"/>
          <w:sz w:val="28"/>
          <w:szCs w:val="28"/>
          <w:lang w:eastAsia="en-US"/>
        </w:rPr>
        <w:t>изведений В. Аксенова, Д. Гранина, Ю. Трифонова, В. Дудинцева и др.» (автор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 xml:space="preserve">по выбору преподавателя); «Отсутствие деклараций, простота, ясность — художественные принципы </w:t>
      </w:r>
      <w:proofErr w:type="spellStart"/>
      <w:r w:rsidRPr="00D229A7">
        <w:rPr>
          <w:rFonts w:eastAsiaTheme="minorHAnsi"/>
          <w:sz w:val="28"/>
          <w:szCs w:val="28"/>
          <w:lang w:eastAsia="en-US"/>
        </w:rPr>
        <w:t>В.Шаламова</w:t>
      </w:r>
      <w:proofErr w:type="spellEnd"/>
      <w:r w:rsidRPr="00D229A7">
        <w:rPr>
          <w:rFonts w:eastAsiaTheme="minorHAnsi"/>
          <w:sz w:val="28"/>
          <w:szCs w:val="28"/>
          <w:lang w:eastAsia="en-US"/>
        </w:rPr>
        <w:t>»;</w:t>
      </w:r>
      <w:proofErr w:type="gramEnd"/>
      <w:r w:rsidRPr="00D229A7">
        <w:rPr>
          <w:rFonts w:eastAsiaTheme="minorHAnsi"/>
          <w:sz w:val="28"/>
          <w:szCs w:val="28"/>
          <w:lang w:eastAsia="en-US"/>
        </w:rPr>
        <w:t xml:space="preserve"> «Жанровое своеобразие произведений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229A7">
        <w:rPr>
          <w:rFonts w:eastAsiaTheme="minorHAnsi"/>
          <w:sz w:val="28"/>
          <w:szCs w:val="28"/>
          <w:lang w:eastAsia="en-US"/>
        </w:rPr>
        <w:t>В.Шукшина</w:t>
      </w:r>
      <w:proofErr w:type="spellEnd"/>
      <w:r w:rsidRPr="00D229A7">
        <w:rPr>
          <w:rFonts w:eastAsiaTheme="minorHAnsi"/>
          <w:sz w:val="28"/>
          <w:szCs w:val="28"/>
          <w:lang w:eastAsia="en-US"/>
        </w:rPr>
        <w:t xml:space="preserve"> “Чудик”, “Выбираю деревню на жительство”, “Срезал”: рассказ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или новелла?»; «Философский смысл повести В. Распутина “Прощание с Матерой” в контексте традиций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русской литературы».</w:t>
      </w:r>
    </w:p>
    <w:p w:rsidR="00D229A7" w:rsidRDefault="00D229A7" w:rsidP="00D229A7">
      <w:pPr>
        <w:ind w:firstLine="709"/>
        <w:contextualSpacing/>
        <w:jc w:val="both"/>
        <w:rPr>
          <w:rFonts w:ascii="SchoolBookCSanPin-Regular" w:eastAsiaTheme="minorHAnsi" w:hAnsi="SchoolBookCSanPin-Regular" w:cs="SchoolBookCSanPin-Regular"/>
          <w:sz w:val="21"/>
          <w:szCs w:val="21"/>
          <w:lang w:eastAsia="en-US"/>
        </w:rPr>
      </w:pPr>
    </w:p>
    <w:p w:rsidR="00726FB1" w:rsidRDefault="00726FB1" w:rsidP="00726FB1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  <w:lang w:eastAsia="en-US"/>
        </w:rPr>
      </w:pPr>
      <w:r w:rsidRPr="00726FB1">
        <w:rPr>
          <w:rFonts w:eastAsiaTheme="minorHAnsi"/>
          <w:b/>
          <w:iCs/>
          <w:sz w:val="28"/>
          <w:szCs w:val="28"/>
          <w:lang w:eastAsia="en-US"/>
        </w:rPr>
        <w:t>Творчество поэтов в 1950—1980-е годы</w:t>
      </w:r>
    </w:p>
    <w:p w:rsidR="00785457" w:rsidRPr="00726FB1" w:rsidRDefault="00785457" w:rsidP="00726FB1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  <w:lang w:eastAsia="en-US"/>
        </w:rPr>
      </w:pP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Развитие традиций русской классики и поиски нового поэтического языка, формы,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жанра в поэзии 1950—1980-х годов. Лирика поэтов-фронтовиков. Творчество авторов,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развивавших жанр авторской песни. Литературные объединения и направления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поэзии 1950—1980-х годов.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Поэзия Н. Рубцова: художественные средства, своеобразие лирического героя.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Тема родины в лирике поэта. Гармония человека и природы. Есенинские традиции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в лирике Н. Рубцова.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Поэзия Р. Гамзатова: функции приема параллелизма, своеобразие лирического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героя. Тема родины в поэзии Р. Гамзатова. Соо</w:t>
      </w:r>
      <w:r>
        <w:rPr>
          <w:rFonts w:eastAsiaTheme="minorHAnsi"/>
          <w:sz w:val="28"/>
          <w:szCs w:val="28"/>
          <w:lang w:eastAsia="en-US"/>
        </w:rPr>
        <w:t>тношение национального и общече</w:t>
      </w:r>
      <w:r w:rsidRPr="00726FB1">
        <w:rPr>
          <w:rFonts w:eastAsiaTheme="minorHAnsi"/>
          <w:sz w:val="28"/>
          <w:szCs w:val="28"/>
          <w:lang w:eastAsia="en-US"/>
        </w:rPr>
        <w:t>ловеческого в поэзии Р. Гамзатова.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lastRenderedPageBreak/>
        <w:t xml:space="preserve">Поэзия Б. Окуджавы: художественные средства </w:t>
      </w:r>
      <w:r>
        <w:rPr>
          <w:rFonts w:eastAsiaTheme="minorHAnsi"/>
          <w:sz w:val="28"/>
          <w:szCs w:val="28"/>
          <w:lang w:eastAsia="en-US"/>
        </w:rPr>
        <w:t>создания образа, своеобразие ли</w:t>
      </w:r>
      <w:r w:rsidRPr="00726FB1">
        <w:rPr>
          <w:rFonts w:eastAsiaTheme="minorHAnsi"/>
          <w:sz w:val="28"/>
          <w:szCs w:val="28"/>
          <w:lang w:eastAsia="en-US"/>
        </w:rPr>
        <w:t>рического героя. Тема войны, образы Москвы и Арбата в поэзии Б. Окуджавы.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Поэзия А. Вознесенского: художественные средства создания образа, своеобразие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лирического героя. Тематика стихотворений А. Вознесенского.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 </w:t>
      </w:r>
      <w:r w:rsidRPr="00726FB1">
        <w:rPr>
          <w:rFonts w:eastAsiaTheme="minorHAnsi"/>
          <w:sz w:val="28"/>
          <w:szCs w:val="28"/>
          <w:lang w:eastAsia="en-US"/>
        </w:rPr>
        <w:t>(по выбору преподавателя)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i/>
          <w:iCs/>
          <w:sz w:val="28"/>
          <w:szCs w:val="28"/>
          <w:lang w:eastAsia="en-US"/>
        </w:rPr>
        <w:t>Н. Рубцов</w:t>
      </w: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726FB1">
        <w:rPr>
          <w:rFonts w:eastAsiaTheme="minorHAnsi"/>
          <w:sz w:val="28"/>
          <w:szCs w:val="28"/>
          <w:lang w:eastAsia="en-US"/>
        </w:rPr>
        <w:t xml:space="preserve">Стихотворения: </w:t>
      </w:r>
      <w:proofErr w:type="gramStart"/>
      <w:r w:rsidRPr="00726FB1">
        <w:rPr>
          <w:rFonts w:eastAsiaTheme="minorHAnsi"/>
          <w:sz w:val="28"/>
          <w:szCs w:val="28"/>
          <w:lang w:eastAsia="en-US"/>
        </w:rPr>
        <w:t>«Березы», «Поэзия», «Оттепель», «Не пришла»,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«О чем писать?…», «Сергей Есенин», «В гостях», «Грани».</w:t>
      </w:r>
      <w:proofErr w:type="gramEnd"/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i/>
          <w:iCs/>
          <w:sz w:val="28"/>
          <w:szCs w:val="28"/>
          <w:lang w:eastAsia="en-US"/>
        </w:rPr>
        <w:t>Б. Окуджава</w:t>
      </w: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726FB1">
        <w:rPr>
          <w:rFonts w:eastAsiaTheme="minorHAnsi"/>
          <w:sz w:val="28"/>
          <w:szCs w:val="28"/>
          <w:lang w:eastAsia="en-US"/>
        </w:rPr>
        <w:t>Стихотворения: «Арбатский д</w:t>
      </w:r>
      <w:r>
        <w:rPr>
          <w:rFonts w:eastAsiaTheme="minorHAnsi"/>
          <w:sz w:val="28"/>
          <w:szCs w:val="28"/>
          <w:lang w:eastAsia="en-US"/>
        </w:rPr>
        <w:t>ворик», «Арбатский романс», «Ан</w:t>
      </w:r>
      <w:r w:rsidRPr="00726FB1">
        <w:rPr>
          <w:rFonts w:eastAsiaTheme="minorHAnsi"/>
          <w:sz w:val="28"/>
          <w:szCs w:val="28"/>
          <w:lang w:eastAsia="en-US"/>
        </w:rPr>
        <w:t>гелы», «Песня кавалергарда», «Мы за ценой не постоим…».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i/>
          <w:iCs/>
          <w:sz w:val="28"/>
          <w:szCs w:val="28"/>
          <w:lang w:eastAsia="en-US"/>
        </w:rPr>
        <w:t>А. Вознесенский</w:t>
      </w: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726FB1">
        <w:rPr>
          <w:rFonts w:eastAsiaTheme="minorHAnsi"/>
          <w:sz w:val="28"/>
          <w:szCs w:val="28"/>
          <w:lang w:eastAsia="en-US"/>
        </w:rPr>
        <w:t xml:space="preserve">Стихотворения: «Гойя», </w:t>
      </w:r>
      <w:r>
        <w:rPr>
          <w:rFonts w:eastAsiaTheme="minorHAnsi"/>
          <w:sz w:val="28"/>
          <w:szCs w:val="28"/>
          <w:lang w:eastAsia="en-US"/>
        </w:rPr>
        <w:t xml:space="preserve">«Дорогие </w:t>
      </w:r>
      <w:proofErr w:type="spellStart"/>
      <w:r>
        <w:rPr>
          <w:rFonts w:eastAsiaTheme="minorHAnsi"/>
          <w:sz w:val="28"/>
          <w:szCs w:val="28"/>
          <w:lang w:eastAsia="en-US"/>
        </w:rPr>
        <w:t>литсобратья</w:t>
      </w:r>
      <w:proofErr w:type="spellEnd"/>
      <w:r>
        <w:rPr>
          <w:rFonts w:eastAsiaTheme="minorHAnsi"/>
          <w:sz w:val="28"/>
          <w:szCs w:val="28"/>
          <w:lang w:eastAsia="en-US"/>
        </w:rPr>
        <w:t>», «Автопор</w:t>
      </w:r>
      <w:r w:rsidRPr="00726FB1">
        <w:rPr>
          <w:rFonts w:eastAsiaTheme="minorHAnsi"/>
          <w:sz w:val="28"/>
          <w:szCs w:val="28"/>
          <w:lang w:eastAsia="en-US"/>
        </w:rPr>
        <w:t>трет», «Гитара», «Смерть Шукшина», «Памятник».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>Литература народов России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i/>
          <w:iCs/>
          <w:sz w:val="28"/>
          <w:szCs w:val="28"/>
          <w:lang w:eastAsia="en-US"/>
        </w:rPr>
        <w:t>Р. Гамзатов</w:t>
      </w: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726FB1">
        <w:rPr>
          <w:rFonts w:eastAsiaTheme="minorHAnsi"/>
          <w:sz w:val="28"/>
          <w:szCs w:val="28"/>
          <w:lang w:eastAsia="en-US"/>
        </w:rPr>
        <w:t>Стихотворения: «Журавли», «Ес</w:t>
      </w:r>
      <w:r>
        <w:rPr>
          <w:rFonts w:eastAsiaTheme="minorHAnsi"/>
          <w:sz w:val="28"/>
          <w:szCs w:val="28"/>
          <w:lang w:eastAsia="en-US"/>
        </w:rPr>
        <w:t>ть глаза у цветов», «И люблю ма</w:t>
      </w:r>
      <w:r w:rsidRPr="00726FB1">
        <w:rPr>
          <w:rFonts w:eastAsiaTheme="minorHAnsi"/>
          <w:sz w:val="28"/>
          <w:szCs w:val="28"/>
          <w:lang w:eastAsia="en-US"/>
        </w:rPr>
        <w:t>линовый рассвет я…», «Не торопись».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Г. </w:t>
      </w:r>
      <w:proofErr w:type="spellStart"/>
      <w:r w:rsidRPr="00726FB1">
        <w:rPr>
          <w:rFonts w:eastAsiaTheme="minorHAnsi"/>
          <w:b/>
          <w:bCs/>
          <w:i/>
          <w:iCs/>
          <w:sz w:val="28"/>
          <w:szCs w:val="28"/>
          <w:lang w:eastAsia="en-US"/>
        </w:rPr>
        <w:t>Айги</w:t>
      </w:r>
      <w:proofErr w:type="spellEnd"/>
      <w:r w:rsidRPr="00726FB1">
        <w:rPr>
          <w:rFonts w:eastAsiaTheme="minorHAnsi"/>
          <w:sz w:val="28"/>
          <w:szCs w:val="28"/>
          <w:lang w:eastAsia="en-US"/>
        </w:rPr>
        <w:t>. Произведения по выбору преподавателя.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726FB1">
        <w:rPr>
          <w:rFonts w:eastAsiaTheme="minorHAnsi"/>
          <w:sz w:val="28"/>
          <w:szCs w:val="28"/>
          <w:lang w:eastAsia="en-US"/>
        </w:rPr>
        <w:t>(по выбору преподавателя)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М. Светлов.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Н. Заболоцкий.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Ю. Друнина.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Р. Рождественский.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Е. Евтушенко.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Ю. Кузнецов.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Б. Ахмадулина.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В. Некрасов.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В. Высоцкий.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 xml:space="preserve">Г. </w:t>
      </w:r>
      <w:proofErr w:type="spellStart"/>
      <w:r w:rsidRPr="00726FB1">
        <w:rPr>
          <w:rFonts w:eastAsiaTheme="minorHAnsi"/>
          <w:sz w:val="28"/>
          <w:szCs w:val="28"/>
          <w:lang w:eastAsia="en-US"/>
        </w:rPr>
        <w:t>Айги</w:t>
      </w:r>
      <w:proofErr w:type="spellEnd"/>
      <w:r w:rsidRPr="00726FB1">
        <w:rPr>
          <w:rFonts w:eastAsiaTheme="minorHAnsi"/>
          <w:sz w:val="28"/>
          <w:szCs w:val="28"/>
          <w:lang w:eastAsia="en-US"/>
        </w:rPr>
        <w:t>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 xml:space="preserve">Д. </w:t>
      </w:r>
      <w:proofErr w:type="spellStart"/>
      <w:r w:rsidRPr="00726FB1">
        <w:rPr>
          <w:rFonts w:eastAsiaTheme="minorHAnsi"/>
          <w:sz w:val="28"/>
          <w:szCs w:val="28"/>
          <w:lang w:eastAsia="en-US"/>
        </w:rPr>
        <w:t>Пригов</w:t>
      </w:r>
      <w:proofErr w:type="spellEnd"/>
      <w:r w:rsidRPr="00726FB1">
        <w:rPr>
          <w:rFonts w:eastAsiaTheme="minorHAnsi"/>
          <w:sz w:val="28"/>
          <w:szCs w:val="28"/>
          <w:lang w:eastAsia="en-US"/>
        </w:rPr>
        <w:t>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А. Еременко.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И. Бродский.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Зарубежная литература. </w:t>
      </w:r>
      <w:r w:rsidRPr="00726FB1">
        <w:rPr>
          <w:rFonts w:eastAsiaTheme="minorHAnsi"/>
          <w:sz w:val="28"/>
          <w:szCs w:val="28"/>
          <w:lang w:eastAsia="en-US"/>
        </w:rPr>
        <w:t>Творчество зарубеж</w:t>
      </w:r>
      <w:r>
        <w:rPr>
          <w:rFonts w:eastAsiaTheme="minorHAnsi"/>
          <w:sz w:val="28"/>
          <w:szCs w:val="28"/>
          <w:lang w:eastAsia="en-US"/>
        </w:rPr>
        <w:t xml:space="preserve">ных поэтов 2-й половины ХХ века </w:t>
      </w:r>
      <w:r w:rsidRPr="00726FB1">
        <w:rPr>
          <w:rFonts w:eastAsiaTheme="minorHAnsi"/>
          <w:sz w:val="28"/>
          <w:szCs w:val="28"/>
          <w:lang w:eastAsia="en-US"/>
        </w:rPr>
        <w:t>(по выбору преподавателя).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726FB1">
        <w:rPr>
          <w:rFonts w:eastAsiaTheme="minorHAnsi"/>
          <w:sz w:val="28"/>
          <w:szCs w:val="28"/>
          <w:lang w:eastAsia="en-US"/>
        </w:rPr>
        <w:t>Творчество поэтов XIX — первой половины ХХ века.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726FB1">
        <w:rPr>
          <w:rFonts w:eastAsiaTheme="minorHAnsi"/>
          <w:sz w:val="28"/>
          <w:szCs w:val="28"/>
          <w:lang w:eastAsia="en-US"/>
        </w:rPr>
        <w:t>Лирика. Авторская песня.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>Демонстрации</w:t>
      </w:r>
      <w:r w:rsidRPr="00726FB1">
        <w:rPr>
          <w:rFonts w:eastAsiaTheme="minorHAnsi"/>
          <w:sz w:val="28"/>
          <w:szCs w:val="28"/>
          <w:lang w:eastAsia="en-US"/>
        </w:rPr>
        <w:t>. Эстрадная песня, авторская песня, рок-поэзия. Тема родины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живописи 1950—1980-х годов.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>Творческие задания</w:t>
      </w:r>
      <w:r w:rsidRPr="00726FB1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. </w:t>
      </w:r>
      <w:r w:rsidRPr="00726FB1">
        <w:rPr>
          <w:rFonts w:eastAsiaTheme="minorHAnsi"/>
          <w:sz w:val="28"/>
          <w:szCs w:val="28"/>
          <w:lang w:eastAsia="en-US"/>
        </w:rPr>
        <w:t>Исследование и подготовка доклада (сообщения или реферата)</w:t>
      </w:r>
      <w:r w:rsidRPr="002A6064">
        <w:rPr>
          <w:rFonts w:eastAsiaTheme="minorHAnsi"/>
          <w:sz w:val="28"/>
          <w:szCs w:val="28"/>
          <w:lang w:eastAsia="en-US"/>
        </w:rPr>
        <w:t>: «</w:t>
      </w:r>
      <w:r w:rsidRPr="002A6064">
        <w:rPr>
          <w:rFonts w:eastAsiaTheme="minorHAnsi"/>
          <w:iCs/>
          <w:sz w:val="28"/>
          <w:szCs w:val="28"/>
          <w:lang w:eastAsia="en-US"/>
        </w:rPr>
        <w:t>Поэзия Н</w:t>
      </w:r>
      <w:r w:rsidRPr="002A6064">
        <w:rPr>
          <w:rFonts w:eastAsiaTheme="minorHAnsi"/>
          <w:sz w:val="28"/>
          <w:szCs w:val="28"/>
          <w:lang w:eastAsia="en-US"/>
        </w:rPr>
        <w:t xml:space="preserve">. </w:t>
      </w:r>
      <w:r w:rsidRPr="002A6064">
        <w:rPr>
          <w:rFonts w:eastAsiaTheme="minorHAnsi"/>
          <w:iCs/>
          <w:sz w:val="28"/>
          <w:szCs w:val="28"/>
          <w:lang w:eastAsia="en-US"/>
        </w:rPr>
        <w:t>Заболоцкого</w:t>
      </w:r>
      <w:r w:rsidRPr="002A6064">
        <w:rPr>
          <w:rFonts w:eastAsiaTheme="minorHAnsi"/>
          <w:sz w:val="28"/>
          <w:szCs w:val="28"/>
          <w:lang w:eastAsia="en-US"/>
        </w:rPr>
        <w:t xml:space="preserve">, </w:t>
      </w:r>
      <w:r w:rsidRPr="002A6064">
        <w:rPr>
          <w:rFonts w:eastAsiaTheme="minorHAnsi"/>
          <w:iCs/>
          <w:sz w:val="28"/>
          <w:szCs w:val="28"/>
          <w:lang w:eastAsia="en-US"/>
        </w:rPr>
        <w:t>Н</w:t>
      </w:r>
      <w:r w:rsidRPr="002A6064">
        <w:rPr>
          <w:rFonts w:eastAsiaTheme="minorHAnsi"/>
          <w:sz w:val="28"/>
          <w:szCs w:val="28"/>
          <w:lang w:eastAsia="en-US"/>
        </w:rPr>
        <w:t xml:space="preserve">. </w:t>
      </w:r>
      <w:r w:rsidRPr="002A6064">
        <w:rPr>
          <w:rFonts w:eastAsiaTheme="minorHAnsi"/>
          <w:iCs/>
          <w:sz w:val="28"/>
          <w:szCs w:val="28"/>
          <w:lang w:eastAsia="en-US"/>
        </w:rPr>
        <w:t>Рубцова</w:t>
      </w:r>
      <w:r w:rsidRPr="002A6064">
        <w:rPr>
          <w:rFonts w:eastAsiaTheme="minorHAnsi"/>
          <w:sz w:val="28"/>
          <w:szCs w:val="28"/>
          <w:lang w:eastAsia="en-US"/>
        </w:rPr>
        <w:t xml:space="preserve">, </w:t>
      </w:r>
      <w:r w:rsidRPr="002A6064">
        <w:rPr>
          <w:rFonts w:eastAsiaTheme="minorHAnsi"/>
          <w:iCs/>
          <w:sz w:val="28"/>
          <w:szCs w:val="28"/>
          <w:lang w:eastAsia="en-US"/>
        </w:rPr>
        <w:t>Б</w:t>
      </w:r>
      <w:r w:rsidRPr="002A6064">
        <w:rPr>
          <w:rFonts w:eastAsiaTheme="minorHAnsi"/>
          <w:sz w:val="28"/>
          <w:szCs w:val="28"/>
          <w:lang w:eastAsia="en-US"/>
        </w:rPr>
        <w:t xml:space="preserve">. </w:t>
      </w:r>
      <w:r w:rsidRPr="002A6064">
        <w:rPr>
          <w:rFonts w:eastAsiaTheme="minorHAnsi"/>
          <w:iCs/>
          <w:sz w:val="28"/>
          <w:szCs w:val="28"/>
          <w:lang w:eastAsia="en-US"/>
        </w:rPr>
        <w:t>Окуджавы</w:t>
      </w:r>
      <w:r w:rsidRPr="002A6064">
        <w:rPr>
          <w:rFonts w:eastAsiaTheme="minorHAnsi"/>
          <w:sz w:val="28"/>
          <w:szCs w:val="28"/>
          <w:lang w:eastAsia="en-US"/>
        </w:rPr>
        <w:t xml:space="preserve">, </w:t>
      </w:r>
      <w:r w:rsidRPr="002A6064">
        <w:rPr>
          <w:rFonts w:eastAsiaTheme="minorHAnsi"/>
          <w:iCs/>
          <w:sz w:val="28"/>
          <w:szCs w:val="28"/>
          <w:lang w:eastAsia="en-US"/>
        </w:rPr>
        <w:t>А</w:t>
      </w:r>
      <w:r w:rsidRPr="002A6064">
        <w:rPr>
          <w:rFonts w:eastAsiaTheme="minorHAnsi"/>
          <w:sz w:val="28"/>
          <w:szCs w:val="28"/>
          <w:lang w:eastAsia="en-US"/>
        </w:rPr>
        <w:t xml:space="preserve">. </w:t>
      </w:r>
      <w:r w:rsidRPr="002A6064">
        <w:rPr>
          <w:rFonts w:eastAsiaTheme="minorHAnsi"/>
          <w:iCs/>
          <w:sz w:val="28"/>
          <w:szCs w:val="28"/>
          <w:lang w:eastAsia="en-US"/>
        </w:rPr>
        <w:t>Вознесенского в контексте русской литературы</w:t>
      </w:r>
      <w:r w:rsidRPr="002A6064">
        <w:rPr>
          <w:rFonts w:eastAsiaTheme="minorHAnsi"/>
          <w:sz w:val="28"/>
          <w:szCs w:val="28"/>
          <w:lang w:eastAsia="en-US"/>
        </w:rPr>
        <w:t>».</w:t>
      </w:r>
    </w:p>
    <w:p w:rsidR="00D229A7" w:rsidRPr="00726FB1" w:rsidRDefault="00726FB1" w:rsidP="00726FB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Pr="00726FB1">
        <w:rPr>
          <w:rFonts w:eastAsiaTheme="minorHAnsi"/>
          <w:sz w:val="28"/>
          <w:szCs w:val="28"/>
          <w:lang w:eastAsia="en-US"/>
        </w:rPr>
        <w:t>Два-три стихотворения (по выбору учащихся).</w:t>
      </w:r>
    </w:p>
    <w:p w:rsidR="00726FB1" w:rsidRPr="00726FB1" w:rsidRDefault="00726FB1" w:rsidP="00726FB1">
      <w:pPr>
        <w:ind w:firstLine="709"/>
        <w:contextualSpacing/>
        <w:jc w:val="both"/>
        <w:rPr>
          <w:sz w:val="28"/>
          <w:szCs w:val="28"/>
        </w:rPr>
      </w:pPr>
    </w:p>
    <w:p w:rsidR="00726FB1" w:rsidRDefault="00726FB1" w:rsidP="00726FB1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  <w:lang w:eastAsia="en-US"/>
        </w:rPr>
      </w:pPr>
      <w:r w:rsidRPr="00726FB1">
        <w:rPr>
          <w:rFonts w:eastAsiaTheme="minorHAnsi"/>
          <w:b/>
          <w:iCs/>
          <w:sz w:val="28"/>
          <w:szCs w:val="28"/>
          <w:lang w:eastAsia="en-US"/>
        </w:rPr>
        <w:t>Драматургия 1950—1980-х годов</w:t>
      </w:r>
    </w:p>
    <w:p w:rsidR="00785457" w:rsidRPr="00726FB1" w:rsidRDefault="00785457" w:rsidP="00726FB1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  <w:lang w:eastAsia="en-US"/>
        </w:rPr>
      </w:pP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Особенности драматургии 1950—1960-х годов. Жанры и жанровые разновидности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 xml:space="preserve">драматургии 1950—1960-х годов. Интерес к молодому </w:t>
      </w:r>
      <w:r w:rsidRPr="00726FB1">
        <w:rPr>
          <w:rFonts w:eastAsiaTheme="minorHAnsi"/>
          <w:sz w:val="28"/>
          <w:szCs w:val="28"/>
          <w:lang w:eastAsia="en-US"/>
        </w:rPr>
        <w:lastRenderedPageBreak/>
        <w:t>современнику, актуальным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проблемам настоящего. Социально-психологические пьесы В. Розова. Внимание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драматургов к повседневным проблемам обычных людей. Тема войны в драматургии. Проблемы долга и совести, героизма и предательства, чести и бесчестия.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 xml:space="preserve">Пьеса А. </w:t>
      </w:r>
      <w:proofErr w:type="spellStart"/>
      <w:r w:rsidRPr="00726FB1">
        <w:rPr>
          <w:rFonts w:eastAsiaTheme="minorHAnsi"/>
          <w:sz w:val="28"/>
          <w:szCs w:val="28"/>
          <w:lang w:eastAsia="en-US"/>
        </w:rPr>
        <w:t>Салынского</w:t>
      </w:r>
      <w:proofErr w:type="spellEnd"/>
      <w:r w:rsidRPr="00726FB1">
        <w:rPr>
          <w:rFonts w:eastAsiaTheme="minorHAnsi"/>
          <w:sz w:val="28"/>
          <w:szCs w:val="28"/>
          <w:lang w:eastAsia="en-US"/>
        </w:rPr>
        <w:t xml:space="preserve"> «Барабанщица» (1958). Тема любви в драмах А. Володина,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Э. Радзинского. Взаимодействие театрального искусства периода «оттепели» с поэзией. Драматургия В. Розова,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А. Арбузова, А. Володина в 1970—1980-х годах. Тип «</w:t>
      </w:r>
      <w:proofErr w:type="spellStart"/>
      <w:r w:rsidRPr="00726FB1">
        <w:rPr>
          <w:rFonts w:eastAsiaTheme="minorHAnsi"/>
          <w:sz w:val="28"/>
          <w:szCs w:val="28"/>
          <w:lang w:eastAsia="en-US"/>
        </w:rPr>
        <w:t>средненравственного</w:t>
      </w:r>
      <w:proofErr w:type="spellEnd"/>
      <w:r w:rsidRPr="00726FB1">
        <w:rPr>
          <w:rFonts w:eastAsiaTheme="minorHAnsi"/>
          <w:sz w:val="28"/>
          <w:szCs w:val="28"/>
          <w:lang w:eastAsia="en-US"/>
        </w:rPr>
        <w:t>» героя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драматургии А. Вампилова. «</w:t>
      </w:r>
      <w:proofErr w:type="spellStart"/>
      <w:r w:rsidRPr="00726FB1">
        <w:rPr>
          <w:rFonts w:eastAsiaTheme="minorHAnsi"/>
          <w:sz w:val="28"/>
          <w:szCs w:val="28"/>
          <w:lang w:eastAsia="en-US"/>
        </w:rPr>
        <w:t>Поствампиловская</w:t>
      </w:r>
      <w:proofErr w:type="spellEnd"/>
      <w:r w:rsidRPr="00726FB1">
        <w:rPr>
          <w:rFonts w:eastAsiaTheme="minorHAnsi"/>
          <w:sz w:val="28"/>
          <w:szCs w:val="28"/>
          <w:lang w:eastAsia="en-US"/>
        </w:rPr>
        <w:t xml:space="preserve"> драма».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726FB1">
        <w:rPr>
          <w:rFonts w:eastAsiaTheme="minorHAnsi"/>
          <w:sz w:val="28"/>
          <w:szCs w:val="28"/>
          <w:lang w:eastAsia="en-US"/>
        </w:rPr>
        <w:t>(по выбору преподавателя)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В. Розов. «В добрый час!», «Гнездо глухаря».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А. Володин. «Пять вечеров».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 xml:space="preserve">А. </w:t>
      </w:r>
      <w:proofErr w:type="spellStart"/>
      <w:r w:rsidRPr="00726FB1">
        <w:rPr>
          <w:rFonts w:eastAsiaTheme="minorHAnsi"/>
          <w:sz w:val="28"/>
          <w:szCs w:val="28"/>
          <w:lang w:eastAsia="en-US"/>
        </w:rPr>
        <w:t>Салынский</w:t>
      </w:r>
      <w:proofErr w:type="spellEnd"/>
      <w:r w:rsidRPr="00726FB1">
        <w:rPr>
          <w:rFonts w:eastAsiaTheme="minorHAnsi"/>
          <w:sz w:val="28"/>
          <w:szCs w:val="28"/>
          <w:lang w:eastAsia="en-US"/>
        </w:rPr>
        <w:t>. «Барабанщица».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А. Арбузов. «Иркутская история», «Жестокие игры».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А. Галин, Л. Петрушевская. Драмы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>Литература народов России</w:t>
      </w:r>
      <w:r w:rsidRPr="00726FB1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726FB1">
        <w:rPr>
          <w:rFonts w:eastAsiaTheme="minorHAnsi"/>
          <w:sz w:val="28"/>
          <w:szCs w:val="28"/>
          <w:lang w:eastAsia="en-US"/>
        </w:rPr>
        <w:t>Мустай</w:t>
      </w:r>
      <w:proofErr w:type="spellEnd"/>
      <w:r w:rsidRPr="00726FB1">
        <w:rPr>
          <w:rFonts w:eastAsiaTheme="minorHAnsi"/>
          <w:sz w:val="28"/>
          <w:szCs w:val="28"/>
          <w:lang w:eastAsia="en-US"/>
        </w:rPr>
        <w:t xml:space="preserve"> Карим. «Не бросай огонь, Прометей!»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Зарубежная литература. </w:t>
      </w:r>
      <w:r w:rsidRPr="00726FB1">
        <w:rPr>
          <w:rFonts w:eastAsiaTheme="minorHAnsi"/>
          <w:sz w:val="28"/>
          <w:szCs w:val="28"/>
          <w:lang w:eastAsia="en-US"/>
        </w:rPr>
        <w:t>Б. Брехт.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726FB1">
        <w:rPr>
          <w:rFonts w:eastAsiaTheme="minorHAnsi"/>
          <w:sz w:val="28"/>
          <w:szCs w:val="28"/>
          <w:lang w:eastAsia="en-US"/>
        </w:rPr>
        <w:t>Творчество драматургов XIX — первой половины ХХ века.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>Теория литературы</w:t>
      </w:r>
      <w:r w:rsidRPr="00726FB1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. </w:t>
      </w:r>
      <w:r w:rsidRPr="00726FB1">
        <w:rPr>
          <w:rFonts w:eastAsiaTheme="minorHAnsi"/>
          <w:sz w:val="28"/>
          <w:szCs w:val="28"/>
          <w:lang w:eastAsia="en-US"/>
        </w:rPr>
        <w:t>Драма. Жанр. Жанровая разновидность.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>Демонстрации</w:t>
      </w:r>
      <w:r w:rsidRPr="00726FB1">
        <w:rPr>
          <w:rFonts w:eastAsiaTheme="minorHAnsi"/>
          <w:sz w:val="28"/>
          <w:szCs w:val="28"/>
          <w:lang w:eastAsia="en-US"/>
        </w:rPr>
        <w:t>. Экранизация пьес драматургов 1950—1980-х годов.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proofErr w:type="gramStart"/>
      <w:r w:rsidRPr="00726FB1">
        <w:rPr>
          <w:rFonts w:eastAsiaTheme="minorHAnsi"/>
          <w:sz w:val="28"/>
          <w:szCs w:val="28"/>
          <w:lang w:eastAsia="en-US"/>
        </w:rPr>
        <w:t>Исследование и подготовка доклада (сообщения или</w:t>
      </w:r>
      <w:proofErr w:type="gramEnd"/>
    </w:p>
    <w:p w:rsidR="00726FB1" w:rsidRPr="00726FB1" w:rsidRDefault="00726FB1" w:rsidP="00726FB1">
      <w:pPr>
        <w:autoSpaceDE w:val="0"/>
        <w:autoSpaceDN w:val="0"/>
        <w:adjustRightInd w:val="0"/>
        <w:rPr>
          <w:sz w:val="28"/>
          <w:szCs w:val="28"/>
        </w:rPr>
      </w:pPr>
      <w:r w:rsidRPr="00726FB1">
        <w:rPr>
          <w:rFonts w:eastAsiaTheme="minorHAnsi"/>
          <w:sz w:val="28"/>
          <w:szCs w:val="28"/>
          <w:lang w:eastAsia="en-US"/>
        </w:rPr>
        <w:t>реферата): о жизни и творчестве одного из драматургов 1950—1980-х годов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(автор по выбору).</w:t>
      </w:r>
    </w:p>
    <w:p w:rsidR="00654516" w:rsidRPr="00654516" w:rsidRDefault="00654516" w:rsidP="00654516">
      <w:pPr>
        <w:contextualSpacing/>
        <w:jc w:val="both"/>
        <w:rPr>
          <w:sz w:val="28"/>
          <w:szCs w:val="28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Наизусть </w:t>
      </w:r>
      <w:r w:rsidRPr="00654516">
        <w:rPr>
          <w:rFonts w:eastAsiaTheme="minorHAnsi"/>
          <w:sz w:val="28"/>
          <w:szCs w:val="28"/>
          <w:lang w:eastAsia="en-US"/>
        </w:rPr>
        <w:t>Два-три стихотворения (по выбору студентов).</w:t>
      </w:r>
    </w:p>
    <w:p w:rsidR="00654516" w:rsidRPr="00346E27" w:rsidRDefault="00654516" w:rsidP="00726FB1">
      <w:pPr>
        <w:ind w:firstLine="709"/>
        <w:contextualSpacing/>
        <w:jc w:val="both"/>
        <w:rPr>
          <w:sz w:val="28"/>
          <w:szCs w:val="28"/>
        </w:rPr>
      </w:pPr>
    </w:p>
    <w:p w:rsidR="00E97F53" w:rsidRPr="00785457" w:rsidRDefault="00E97F53" w:rsidP="00E97F53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Александр Валентинович Вампилов (1937—1972)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Обзор жизни и творчества А. Вампилова. Проза А. Вампилова. Нравственная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 xml:space="preserve">проблематика пьес А. Вампилова «Прошлым летом в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Чулимске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>», «Старший сын».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Своеобразие драмы «Утиная охота». Композиция драмы. Характер главного героя.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>Система персонажей, особенности художественного конфликта. Пьеса «Провинциальные анекдоты». Гоголевские традиции в пьесе А. Вампилова «Провинциальные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>анекдоты». Утверждение добра, любви и милосердия — главный пафос драматургии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>А. Вампилова.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E97F53">
        <w:rPr>
          <w:rFonts w:eastAsiaTheme="minorHAnsi"/>
          <w:sz w:val="28"/>
          <w:szCs w:val="28"/>
          <w:lang w:eastAsia="en-US"/>
        </w:rPr>
        <w:t>Драма «Утиная охота».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E97F53">
        <w:rPr>
          <w:rFonts w:eastAsiaTheme="minorHAnsi"/>
          <w:sz w:val="28"/>
          <w:szCs w:val="28"/>
          <w:lang w:eastAsia="en-US"/>
        </w:rPr>
        <w:t>Н. В. Гоголь: «Нос», «Ревизор». Драматургия 1950—1980-х годов.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E97F53">
        <w:rPr>
          <w:rFonts w:eastAsiaTheme="minorHAnsi"/>
          <w:sz w:val="28"/>
          <w:szCs w:val="28"/>
          <w:lang w:eastAsia="en-US"/>
        </w:rPr>
        <w:t>Анекдот. Драма. Герой. Система персонажей. Конфликт.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Демонстрация. </w:t>
      </w:r>
      <w:r w:rsidRPr="00E97F53">
        <w:rPr>
          <w:rFonts w:eastAsiaTheme="minorHAnsi"/>
          <w:sz w:val="28"/>
          <w:szCs w:val="28"/>
          <w:lang w:eastAsia="en-US"/>
        </w:rPr>
        <w:t>Кадры из экранизаций пьес А. Вампилова.</w:t>
      </w:r>
    </w:p>
    <w:p w:rsid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E97F53">
        <w:rPr>
          <w:rFonts w:eastAsiaTheme="minorHAnsi"/>
          <w:sz w:val="28"/>
          <w:szCs w:val="28"/>
          <w:lang w:eastAsia="en-US"/>
        </w:rPr>
        <w:t>Исследование и подготовка доклада (сообщения 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 xml:space="preserve">реферата): </w:t>
      </w:r>
      <w:r w:rsidRPr="002A6064">
        <w:rPr>
          <w:rFonts w:eastAsiaTheme="minorHAnsi"/>
          <w:sz w:val="28"/>
          <w:szCs w:val="28"/>
          <w:lang w:eastAsia="en-US"/>
        </w:rPr>
        <w:t>«</w:t>
      </w:r>
      <w:r w:rsidRPr="002A6064">
        <w:rPr>
          <w:rFonts w:eastAsiaTheme="minorHAnsi"/>
          <w:iCs/>
          <w:sz w:val="28"/>
          <w:szCs w:val="28"/>
          <w:lang w:eastAsia="en-US"/>
        </w:rPr>
        <w:t>Мотив игры в пьесах А</w:t>
      </w:r>
      <w:r w:rsidRPr="002A6064">
        <w:rPr>
          <w:rFonts w:eastAsiaTheme="minorHAnsi"/>
          <w:sz w:val="28"/>
          <w:szCs w:val="28"/>
          <w:lang w:eastAsia="en-US"/>
        </w:rPr>
        <w:t xml:space="preserve">. </w:t>
      </w:r>
      <w:r w:rsidRPr="002A6064">
        <w:rPr>
          <w:rFonts w:eastAsiaTheme="minorHAnsi"/>
          <w:iCs/>
          <w:sz w:val="28"/>
          <w:szCs w:val="28"/>
          <w:lang w:eastAsia="en-US"/>
        </w:rPr>
        <w:t>Вампилова “Утиная охота” и А</w:t>
      </w:r>
      <w:r w:rsidRPr="002A6064">
        <w:rPr>
          <w:rFonts w:eastAsiaTheme="minorHAnsi"/>
          <w:sz w:val="28"/>
          <w:szCs w:val="28"/>
          <w:lang w:eastAsia="en-US"/>
        </w:rPr>
        <w:t xml:space="preserve">. </w:t>
      </w:r>
      <w:r w:rsidRPr="002A6064">
        <w:rPr>
          <w:rFonts w:eastAsiaTheme="minorHAnsi"/>
          <w:iCs/>
          <w:sz w:val="28"/>
          <w:szCs w:val="28"/>
          <w:lang w:eastAsia="en-US"/>
        </w:rPr>
        <w:t>Арбузова “Жестокие игры”</w:t>
      </w:r>
      <w:r w:rsidRPr="002A6064">
        <w:rPr>
          <w:rFonts w:eastAsiaTheme="minorHAnsi"/>
          <w:sz w:val="28"/>
          <w:szCs w:val="28"/>
          <w:lang w:eastAsia="en-US"/>
        </w:rPr>
        <w:t>».</w:t>
      </w:r>
    </w:p>
    <w:p w:rsidR="00785457" w:rsidRPr="00E97F53" w:rsidRDefault="00785457" w:rsidP="00E97F53">
      <w:pPr>
        <w:autoSpaceDE w:val="0"/>
        <w:autoSpaceDN w:val="0"/>
        <w:adjustRightInd w:val="0"/>
        <w:rPr>
          <w:sz w:val="28"/>
          <w:szCs w:val="28"/>
        </w:rPr>
      </w:pPr>
    </w:p>
    <w:p w:rsidR="00785457" w:rsidRPr="00785457" w:rsidRDefault="00785457" w:rsidP="00785457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Александр Исаевич Солженицын (1918—2008)</w:t>
      </w:r>
    </w:p>
    <w:p w:rsidR="00785457" w:rsidRPr="00654516" w:rsidRDefault="00785457" w:rsidP="0078545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sz w:val="28"/>
          <w:szCs w:val="28"/>
          <w:lang w:eastAsia="en-US"/>
        </w:rPr>
        <w:lastRenderedPageBreak/>
        <w:t>Обзор жизни и творчества А. И. Солженицына (с обобщением ранее изученного).</w:t>
      </w:r>
    </w:p>
    <w:p w:rsidR="00785457" w:rsidRPr="00654516" w:rsidRDefault="00785457" w:rsidP="0078545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sz w:val="28"/>
          <w:szCs w:val="28"/>
          <w:lang w:eastAsia="en-US"/>
        </w:rPr>
        <w:t>Сюжетно-композиционные особенности повести «Од</w:t>
      </w:r>
      <w:r>
        <w:rPr>
          <w:rFonts w:eastAsiaTheme="minorHAnsi"/>
          <w:sz w:val="28"/>
          <w:szCs w:val="28"/>
          <w:lang w:eastAsia="en-US"/>
        </w:rPr>
        <w:t>ин день Ивана Денисовича» и рас</w:t>
      </w:r>
      <w:r w:rsidRPr="00654516">
        <w:rPr>
          <w:rFonts w:eastAsiaTheme="minorHAnsi"/>
          <w:sz w:val="28"/>
          <w:szCs w:val="28"/>
          <w:lang w:eastAsia="en-US"/>
        </w:rPr>
        <w:t>сказа «Матренин двор». Отражение конфликтов истории в судьбах героев. Характеры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516">
        <w:rPr>
          <w:rFonts w:eastAsiaTheme="minorHAnsi"/>
          <w:sz w:val="28"/>
          <w:szCs w:val="28"/>
          <w:lang w:eastAsia="en-US"/>
        </w:rPr>
        <w:t>героев как способ выражения авторской позиции. Новый подход к изображению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516">
        <w:rPr>
          <w:rFonts w:eastAsiaTheme="minorHAnsi"/>
          <w:sz w:val="28"/>
          <w:szCs w:val="28"/>
          <w:lang w:eastAsia="en-US"/>
        </w:rPr>
        <w:t>прошлого. Проблема ответственности поколений. Мастерство А. Солженицына-психолога: глубина характеров, историко-философское обобщение в творчестве писателя. Литературные традиции в изображении человека из народа в образах Ивана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516">
        <w:rPr>
          <w:rFonts w:eastAsiaTheme="minorHAnsi"/>
          <w:sz w:val="28"/>
          <w:szCs w:val="28"/>
          <w:lang w:eastAsia="en-US"/>
        </w:rPr>
        <w:t>Денисовича и Матрены. «Лагерная проза» А. Солженицына: «Архипелаг ГУЛАГ»,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516">
        <w:rPr>
          <w:rFonts w:eastAsiaTheme="minorHAnsi"/>
          <w:sz w:val="28"/>
          <w:szCs w:val="28"/>
          <w:lang w:eastAsia="en-US"/>
        </w:rPr>
        <w:t>романы «В круге первом», «Раковый корпус». Публицистика А. И. Солженицына.</w:t>
      </w:r>
    </w:p>
    <w:p w:rsidR="00785457" w:rsidRPr="00654516" w:rsidRDefault="00785457" w:rsidP="0078545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654516">
        <w:rPr>
          <w:rFonts w:eastAsiaTheme="minorHAnsi"/>
          <w:sz w:val="28"/>
          <w:szCs w:val="28"/>
          <w:lang w:eastAsia="en-US"/>
        </w:rPr>
        <w:t>Повесть «Один день</w:t>
      </w:r>
      <w:r>
        <w:rPr>
          <w:rFonts w:eastAsiaTheme="minorHAnsi"/>
          <w:sz w:val="28"/>
          <w:szCs w:val="28"/>
          <w:lang w:eastAsia="en-US"/>
        </w:rPr>
        <w:t xml:space="preserve"> Ивана Денисовича». Рассказ «Ма</w:t>
      </w:r>
      <w:r w:rsidRPr="00654516">
        <w:rPr>
          <w:rFonts w:eastAsiaTheme="minorHAnsi"/>
          <w:sz w:val="28"/>
          <w:szCs w:val="28"/>
          <w:lang w:eastAsia="en-US"/>
        </w:rPr>
        <w:t>тренин двор».</w:t>
      </w:r>
    </w:p>
    <w:p w:rsidR="00785457" w:rsidRPr="00654516" w:rsidRDefault="00785457" w:rsidP="0078545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654516">
        <w:rPr>
          <w:rFonts w:eastAsiaTheme="minorHAnsi"/>
          <w:sz w:val="28"/>
          <w:szCs w:val="28"/>
          <w:lang w:eastAsia="en-US"/>
        </w:rPr>
        <w:t>(по выбору препо</w:t>
      </w:r>
      <w:r>
        <w:rPr>
          <w:rFonts w:eastAsiaTheme="minorHAnsi"/>
          <w:sz w:val="28"/>
          <w:szCs w:val="28"/>
          <w:lang w:eastAsia="en-US"/>
        </w:rPr>
        <w:t>давателя). Романы: «В круге пер</w:t>
      </w:r>
      <w:r w:rsidRPr="00654516">
        <w:rPr>
          <w:rFonts w:eastAsiaTheme="minorHAnsi"/>
          <w:sz w:val="28"/>
          <w:szCs w:val="28"/>
          <w:lang w:eastAsia="en-US"/>
        </w:rPr>
        <w:t>вом», «Раковый корпус», «Архипелаг ГУЛАГ» (обзор с чтением фрагментов).</w:t>
      </w:r>
    </w:p>
    <w:p w:rsidR="00785457" w:rsidRPr="00654516" w:rsidRDefault="00785457" w:rsidP="0078545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654516">
        <w:rPr>
          <w:rFonts w:eastAsiaTheme="minorHAnsi"/>
          <w:sz w:val="28"/>
          <w:szCs w:val="28"/>
          <w:lang w:eastAsia="en-US"/>
        </w:rPr>
        <w:t>Проза В. Шаламова.</w:t>
      </w:r>
    </w:p>
    <w:p w:rsidR="00785457" w:rsidRPr="00654516" w:rsidRDefault="00785457" w:rsidP="0078545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654516">
        <w:rPr>
          <w:rFonts w:eastAsiaTheme="minorHAnsi"/>
          <w:sz w:val="28"/>
          <w:szCs w:val="28"/>
          <w:lang w:eastAsia="en-US"/>
        </w:rPr>
        <w:t>Эпос. Роман. Повесть. Рас</w:t>
      </w:r>
      <w:r>
        <w:rPr>
          <w:rFonts w:eastAsiaTheme="minorHAnsi"/>
          <w:sz w:val="28"/>
          <w:szCs w:val="28"/>
          <w:lang w:eastAsia="en-US"/>
        </w:rPr>
        <w:t>сказ. Литературный герой. Публи</w:t>
      </w:r>
      <w:r w:rsidRPr="00654516">
        <w:rPr>
          <w:rFonts w:eastAsiaTheme="minorHAnsi"/>
          <w:sz w:val="28"/>
          <w:szCs w:val="28"/>
          <w:lang w:eastAsia="en-US"/>
        </w:rPr>
        <w:t>цистика.</w:t>
      </w:r>
    </w:p>
    <w:p w:rsidR="00785457" w:rsidRPr="00654516" w:rsidRDefault="00785457" w:rsidP="0078545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Демонстрация. </w:t>
      </w:r>
      <w:r w:rsidRPr="00654516">
        <w:rPr>
          <w:rFonts w:eastAsiaTheme="minorHAnsi"/>
          <w:sz w:val="28"/>
          <w:szCs w:val="28"/>
          <w:lang w:eastAsia="en-US"/>
        </w:rPr>
        <w:t>Кадры из экранизаций произведений А. И. Солженицына.</w:t>
      </w:r>
    </w:p>
    <w:p w:rsidR="00785457" w:rsidRPr="00654516" w:rsidRDefault="00785457" w:rsidP="0078545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654516">
        <w:rPr>
          <w:rFonts w:eastAsiaTheme="minorHAnsi"/>
          <w:sz w:val="28"/>
          <w:szCs w:val="28"/>
          <w:lang w:eastAsia="en-US"/>
        </w:rPr>
        <w:t>Исследование и подго</w:t>
      </w:r>
      <w:r>
        <w:rPr>
          <w:rFonts w:eastAsiaTheme="minorHAnsi"/>
          <w:sz w:val="28"/>
          <w:szCs w:val="28"/>
          <w:lang w:eastAsia="en-US"/>
        </w:rPr>
        <w:t>товка доклада (сообщения или ре</w:t>
      </w:r>
      <w:r w:rsidRPr="00654516">
        <w:rPr>
          <w:rFonts w:eastAsiaTheme="minorHAnsi"/>
          <w:sz w:val="28"/>
          <w:szCs w:val="28"/>
          <w:lang w:eastAsia="en-US"/>
        </w:rPr>
        <w:t>ферата):</w:t>
      </w:r>
      <w:r w:rsidRPr="002A6064">
        <w:rPr>
          <w:rFonts w:eastAsiaTheme="minorHAnsi"/>
          <w:sz w:val="28"/>
          <w:szCs w:val="28"/>
          <w:lang w:eastAsia="en-US"/>
        </w:rPr>
        <w:t xml:space="preserve"> «</w:t>
      </w:r>
      <w:r w:rsidRPr="002A6064">
        <w:rPr>
          <w:rFonts w:eastAsiaTheme="minorHAnsi"/>
          <w:iCs/>
          <w:sz w:val="28"/>
          <w:szCs w:val="28"/>
          <w:lang w:eastAsia="en-US"/>
        </w:rPr>
        <w:t>Своеобразие языка Солженицына-публициста</w:t>
      </w:r>
      <w:r w:rsidR="002A6064" w:rsidRPr="002A6064">
        <w:rPr>
          <w:rFonts w:eastAsiaTheme="minorHAnsi"/>
          <w:sz w:val="28"/>
          <w:szCs w:val="28"/>
          <w:lang w:eastAsia="en-US"/>
        </w:rPr>
        <w:t>».</w:t>
      </w:r>
    </w:p>
    <w:p w:rsidR="00E97F53" w:rsidRDefault="00E97F53" w:rsidP="00654516">
      <w:pPr>
        <w:ind w:firstLine="709"/>
        <w:contextualSpacing/>
        <w:jc w:val="both"/>
        <w:rPr>
          <w:sz w:val="28"/>
          <w:szCs w:val="28"/>
        </w:rPr>
      </w:pPr>
    </w:p>
    <w:p w:rsidR="00E97F53" w:rsidRDefault="00E97F53" w:rsidP="00E97F5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97F53">
        <w:rPr>
          <w:rFonts w:eastAsiaTheme="minorHAnsi"/>
          <w:b/>
          <w:sz w:val="28"/>
          <w:szCs w:val="28"/>
          <w:lang w:eastAsia="en-US"/>
        </w:rPr>
        <w:t>Русское литературное зарубежье 1920—1990-х годов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b/>
          <w:sz w:val="28"/>
          <w:szCs w:val="28"/>
          <w:lang w:eastAsia="en-US"/>
        </w:rPr>
        <w:t>(три волны эмиграции)</w:t>
      </w:r>
    </w:p>
    <w:p w:rsidR="00785457" w:rsidRPr="00E97F53" w:rsidRDefault="00785457" w:rsidP="00E97F5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Первая волна эмиграции русских писателей. Х</w:t>
      </w:r>
      <w:r>
        <w:rPr>
          <w:rFonts w:eastAsiaTheme="minorHAnsi"/>
          <w:sz w:val="28"/>
          <w:szCs w:val="28"/>
          <w:lang w:eastAsia="en-US"/>
        </w:rPr>
        <w:t>арактерные черты литературы рус</w:t>
      </w:r>
      <w:r w:rsidRPr="00E97F53">
        <w:rPr>
          <w:rFonts w:eastAsiaTheme="minorHAnsi"/>
          <w:sz w:val="28"/>
          <w:szCs w:val="28"/>
          <w:lang w:eastAsia="en-US"/>
        </w:rPr>
        <w:t xml:space="preserve">ского зарубежья 1920—1930-х годов. Творчество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И.Шмелева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>, Б. Зайцева, В. Набокова,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 xml:space="preserve">Г.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Газданова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>, Б. Поплавского. Вторая волна эмиграции русских писателей. Осмысление опыта сталинских репрессий и Великой Отечественной войны в литературе.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 xml:space="preserve">Творчество Б. Ширяева, Д.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Кленовского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>, И. Елагина. Третья волна эмиграции. Возникновение диссидентского движения в СССР. Творчество И. Бродского, А. Синявского,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 xml:space="preserve">Г.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Владимова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>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E97F53">
        <w:rPr>
          <w:rFonts w:eastAsiaTheme="minorHAnsi"/>
          <w:sz w:val="28"/>
          <w:szCs w:val="28"/>
          <w:lang w:eastAsia="en-US"/>
        </w:rPr>
        <w:t>(по выбору преподавателя)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И. С. Шмелев. «Лето Господне», «Солнце мертвых».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Б. К. Зайцев. «Странное путешествие».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 xml:space="preserve">Г.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Газданов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>. «Вечер у Клэр».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В. Иванов. Произведения по выбору.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З. Гиппиус. Произведения по выбору.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Б. Ю. Поплавский. Произведения по выбору.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Б. Ширяев. «Неугасимая лампада».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И. В. Елагин (Матвеев). Произведения по выбору.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 xml:space="preserve">Д. И.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Кленовский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 xml:space="preserve"> (Крачковский). Произведения по выбору.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И. Бродский. Произведения по выбору.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lastRenderedPageBreak/>
        <w:t>А. Синявский. «Прогулки с Пушкиным».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>Для чтения и изучения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В. Набоков. Машенька.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E97F53">
        <w:rPr>
          <w:rFonts w:eastAsiaTheme="minorHAnsi"/>
          <w:sz w:val="28"/>
          <w:szCs w:val="28"/>
          <w:lang w:eastAsia="en-US"/>
        </w:rPr>
        <w:t>Поэзия и проза ХХ века.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E97F53">
        <w:rPr>
          <w:rFonts w:eastAsiaTheme="minorHAnsi"/>
          <w:sz w:val="28"/>
          <w:szCs w:val="28"/>
          <w:lang w:eastAsia="en-US"/>
        </w:rPr>
        <w:t>Эпос. Лирика.</w:t>
      </w:r>
    </w:p>
    <w:p w:rsid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E97F53">
        <w:rPr>
          <w:rFonts w:eastAsiaTheme="minorHAnsi"/>
          <w:sz w:val="28"/>
          <w:szCs w:val="28"/>
          <w:lang w:eastAsia="en-US"/>
        </w:rPr>
        <w:t>Исследование и подготовка доклада (сообщения 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 xml:space="preserve">реферата): </w:t>
      </w:r>
      <w:r w:rsidRPr="002A6064">
        <w:rPr>
          <w:rFonts w:eastAsiaTheme="minorHAnsi"/>
          <w:sz w:val="28"/>
          <w:szCs w:val="28"/>
          <w:lang w:eastAsia="en-US"/>
        </w:rPr>
        <w:t xml:space="preserve"> «</w:t>
      </w:r>
      <w:r w:rsidRPr="002A6064">
        <w:rPr>
          <w:rFonts w:eastAsiaTheme="minorHAnsi"/>
          <w:iCs/>
          <w:sz w:val="28"/>
          <w:szCs w:val="28"/>
          <w:lang w:eastAsia="en-US"/>
        </w:rPr>
        <w:t>История: три волны русской эмиграции</w:t>
      </w:r>
      <w:r w:rsidRPr="002A6064">
        <w:rPr>
          <w:rFonts w:eastAsiaTheme="minorHAnsi"/>
          <w:sz w:val="28"/>
          <w:szCs w:val="28"/>
          <w:lang w:eastAsia="en-US"/>
        </w:rPr>
        <w:t>».</w:t>
      </w:r>
    </w:p>
    <w:p w:rsidR="002A6064" w:rsidRPr="00E97F53" w:rsidRDefault="002A6064" w:rsidP="00E97F53">
      <w:pPr>
        <w:autoSpaceDE w:val="0"/>
        <w:autoSpaceDN w:val="0"/>
        <w:adjustRightInd w:val="0"/>
        <w:rPr>
          <w:sz w:val="28"/>
          <w:szCs w:val="28"/>
        </w:rPr>
      </w:pPr>
    </w:p>
    <w:p w:rsidR="00E97F53" w:rsidRDefault="00E97F53" w:rsidP="00E97F5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97F53">
        <w:rPr>
          <w:rFonts w:eastAsiaTheme="minorHAnsi"/>
          <w:b/>
          <w:sz w:val="28"/>
          <w:szCs w:val="28"/>
          <w:lang w:eastAsia="en-US"/>
        </w:rPr>
        <w:t>Особенности развития литературы конца 1980—2000-х годов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 xml:space="preserve">Общественно-культурная ситуация в России </w:t>
      </w:r>
      <w:r>
        <w:rPr>
          <w:rFonts w:eastAsiaTheme="minorHAnsi"/>
          <w:sz w:val="28"/>
          <w:szCs w:val="28"/>
          <w:lang w:eastAsia="en-US"/>
        </w:rPr>
        <w:t>конца ХХ — начала ХХ</w:t>
      </w:r>
      <w:proofErr w:type="gramStart"/>
      <w:r>
        <w:rPr>
          <w:rFonts w:eastAsiaTheme="minorHAnsi"/>
          <w:sz w:val="28"/>
          <w:szCs w:val="28"/>
          <w:lang w:eastAsia="en-US"/>
        </w:rPr>
        <w:t>I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века. Сме</w:t>
      </w:r>
      <w:r w:rsidRPr="00E97F53">
        <w:rPr>
          <w:rFonts w:eastAsiaTheme="minorHAnsi"/>
          <w:sz w:val="28"/>
          <w:szCs w:val="28"/>
          <w:lang w:eastAsia="en-US"/>
        </w:rPr>
        <w:t>шение разных идеологических и эстетических ориентиров. Всплеск антитоталитарных настроений на рубеже 1980—1990-х годов. «Задержанная» и «возвращенная»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>литература. Произведения А. Солженицына, А. Бека, А. Рыбакова, В. Дудинцева,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 xml:space="preserve">В. Войновича. Отражение постмодернистского мироощущения в современной литературе. Основные направления развития современной литературы. </w:t>
      </w:r>
      <w:proofErr w:type="gramStart"/>
      <w:r w:rsidRPr="00E97F53">
        <w:rPr>
          <w:rFonts w:eastAsiaTheme="minorHAnsi"/>
          <w:sz w:val="28"/>
          <w:szCs w:val="28"/>
          <w:lang w:eastAsia="en-US"/>
        </w:rPr>
        <w:t>Проза А. Солженицына,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>В. Распутина, Ф. Искандера, Ю. Коваля, В. Маканина, С. Алексиевич, О. Ермакова,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 xml:space="preserve">В. Астафьева, Г.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Владимова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 xml:space="preserve">, Л. Петрушевской, В.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Пьецуха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>, Т. Толстой и др. Развитие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 xml:space="preserve">разных традиций в поэзии Б. Ахмадулиной, Т. Бек, Н. Горбаневской, А.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Жигулина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 xml:space="preserve">В. Соколова, О.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Чухонцева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 xml:space="preserve">, А. Вознесенского, Н. Искренко, Т.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Кибирова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>, М. Сухотина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 xml:space="preserve">и др. Духовная поэзия С. Аверинцева, И.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Ратушинской</w:t>
      </w:r>
      <w:proofErr w:type="spellEnd"/>
      <w:proofErr w:type="gramEnd"/>
      <w:r w:rsidRPr="00E97F53">
        <w:rPr>
          <w:rFonts w:eastAsiaTheme="minorHAnsi"/>
          <w:sz w:val="28"/>
          <w:szCs w:val="28"/>
          <w:lang w:eastAsia="en-US"/>
        </w:rPr>
        <w:t xml:space="preserve">, Н. Горбаневской и др. Развитие </w:t>
      </w:r>
      <w:proofErr w:type="gramStart"/>
      <w:r w:rsidRPr="00E97F53">
        <w:rPr>
          <w:rFonts w:eastAsiaTheme="minorHAnsi"/>
          <w:sz w:val="28"/>
          <w:szCs w:val="28"/>
          <w:lang w:eastAsia="en-US"/>
        </w:rPr>
        <w:t>рок-поэзии</w:t>
      </w:r>
      <w:proofErr w:type="gramEnd"/>
      <w:r w:rsidRPr="00E97F53">
        <w:rPr>
          <w:rFonts w:eastAsiaTheme="minorHAnsi"/>
          <w:sz w:val="28"/>
          <w:szCs w:val="28"/>
          <w:lang w:eastAsia="en-US"/>
        </w:rPr>
        <w:t>. Драматургия постперестроечного времени.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E97F53">
        <w:rPr>
          <w:rFonts w:eastAsiaTheme="minorHAnsi"/>
          <w:sz w:val="28"/>
          <w:szCs w:val="28"/>
          <w:lang w:eastAsia="en-US"/>
        </w:rPr>
        <w:t>(по выбору преподавателя)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А. Рыбаков. «Дети Арбата».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В. Дудинцев. «Белые одежды».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А. Солженицын. Рассказы.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В. Распутин. Рассказы.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С. Довлатов. Рассказы.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В. Войнович. «Москва-2042».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В. Маканин. «Лаз».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А. Ким. «Белка».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А. Варламов. Рассказы.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В. Пелевин. «Желтая стрела», «Принц Госплана»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Т. Толстая. Рассказы.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Л. Петрушевская. Рассказы.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 xml:space="preserve">В.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Пьецух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>. «Новая московская философия».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О. Ермаков. «Афганские рассказы».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В. Астафьев. «Прокляты и убиты».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 xml:space="preserve">Г.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Владимов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>. «Генерал и его армия».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В. Соколов, Б. Ахмадулина, В. Корнилов, О. Чухонцев, Ю. Кузнецов, А. Кушнер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>(по выбору).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О. Михайлова. «Русский сон».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Л. Улицкая. «Русское варенье».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>Для чтения и изучения</w:t>
      </w:r>
      <w:r w:rsidRPr="00E97F53">
        <w:rPr>
          <w:rFonts w:eastAsiaTheme="minorHAnsi"/>
          <w:sz w:val="28"/>
          <w:szCs w:val="28"/>
          <w:lang w:eastAsia="en-US"/>
        </w:rPr>
        <w:t>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lastRenderedPageBreak/>
        <w:t>В. Маканин. «Где сходилось небо с холмами».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 xml:space="preserve">Т.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Кибиров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>. Стихотворения: «Умничанье», «Онтологическое» (1997—1998),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>«В творческой лаборатории», «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Nota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97F53">
        <w:rPr>
          <w:rFonts w:eastAsiaTheme="minorHAnsi"/>
          <w:sz w:val="28"/>
          <w:szCs w:val="28"/>
          <w:lang w:eastAsia="en-US"/>
        </w:rPr>
        <w:t>bene</w:t>
      </w:r>
      <w:proofErr w:type="spellEnd"/>
      <w:r w:rsidRPr="00E97F53">
        <w:rPr>
          <w:rFonts w:eastAsiaTheme="minorHAnsi"/>
          <w:sz w:val="28"/>
          <w:szCs w:val="28"/>
          <w:lang w:eastAsia="en-US"/>
        </w:rPr>
        <w:t>», «С Новым годом!».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>Литература народов России</w:t>
      </w:r>
      <w:r w:rsidRPr="00E97F53">
        <w:rPr>
          <w:rFonts w:eastAsiaTheme="minorHAnsi"/>
          <w:sz w:val="28"/>
          <w:szCs w:val="28"/>
          <w:lang w:eastAsia="en-US"/>
        </w:rPr>
        <w:t>. По выбору преподавателя.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Зарубежная литература. </w:t>
      </w:r>
      <w:r w:rsidRPr="00E97F53">
        <w:rPr>
          <w:rFonts w:eastAsiaTheme="minorHAnsi"/>
          <w:sz w:val="28"/>
          <w:szCs w:val="28"/>
          <w:lang w:eastAsia="en-US"/>
        </w:rPr>
        <w:t>По выбору преподавателя.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E97F53">
        <w:rPr>
          <w:rFonts w:eastAsiaTheme="minorHAnsi"/>
          <w:sz w:val="28"/>
          <w:szCs w:val="28"/>
          <w:lang w:eastAsia="en-US"/>
        </w:rPr>
        <w:t>Проза, поэзия, драматургия 1950—1980-х годов.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E97F53">
        <w:rPr>
          <w:rFonts w:eastAsiaTheme="minorHAnsi"/>
          <w:sz w:val="28"/>
          <w:szCs w:val="28"/>
          <w:lang w:eastAsia="en-US"/>
        </w:rPr>
        <w:t>Литературное направление. Художественный метод. П</w:t>
      </w:r>
      <w:r>
        <w:rPr>
          <w:rFonts w:eastAsiaTheme="minorHAnsi"/>
          <w:sz w:val="28"/>
          <w:szCs w:val="28"/>
          <w:lang w:eastAsia="en-US"/>
        </w:rPr>
        <w:t>ост</w:t>
      </w:r>
      <w:r w:rsidRPr="00E97F53">
        <w:rPr>
          <w:rFonts w:eastAsiaTheme="minorHAnsi"/>
          <w:sz w:val="28"/>
          <w:szCs w:val="28"/>
          <w:lang w:eastAsia="en-US"/>
        </w:rPr>
        <w:t>модернизм.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>Демонстрация</w:t>
      </w:r>
      <w:r w:rsidRPr="00E97F53">
        <w:rPr>
          <w:rFonts w:eastAsiaTheme="minorHAnsi"/>
          <w:sz w:val="28"/>
          <w:szCs w:val="28"/>
          <w:lang w:eastAsia="en-US"/>
        </w:rPr>
        <w:t>. Живопись, музыка, архитектура 1980—2000-х годов.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proofErr w:type="gramStart"/>
      <w:r w:rsidRPr="00E97F53">
        <w:rPr>
          <w:rFonts w:eastAsiaTheme="minorHAnsi"/>
          <w:sz w:val="28"/>
          <w:szCs w:val="28"/>
          <w:lang w:eastAsia="en-US"/>
        </w:rPr>
        <w:t>Исследование и подготовка доклада (сообщения или</w:t>
      </w:r>
      <w:proofErr w:type="gramEnd"/>
    </w:p>
    <w:p w:rsidR="00E97F53" w:rsidRPr="002A6064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 xml:space="preserve">реферата): </w:t>
      </w:r>
      <w:r w:rsidRPr="002A6064">
        <w:rPr>
          <w:rFonts w:eastAsiaTheme="minorHAnsi"/>
          <w:sz w:val="28"/>
          <w:szCs w:val="28"/>
          <w:lang w:eastAsia="en-US"/>
        </w:rPr>
        <w:t>«</w:t>
      </w:r>
      <w:r w:rsidRPr="002A6064">
        <w:rPr>
          <w:rFonts w:eastAsiaTheme="minorHAnsi"/>
          <w:iCs/>
          <w:sz w:val="28"/>
          <w:szCs w:val="28"/>
          <w:lang w:eastAsia="en-US"/>
        </w:rPr>
        <w:t>Особенности массовой литературы конца ХХ—ХХ</w:t>
      </w:r>
      <w:proofErr w:type="gramStart"/>
      <w:r w:rsidRPr="002A6064">
        <w:rPr>
          <w:rFonts w:eastAsiaTheme="minorHAnsi"/>
          <w:iCs/>
          <w:sz w:val="28"/>
          <w:szCs w:val="28"/>
          <w:lang w:eastAsia="en-US"/>
        </w:rPr>
        <w:t>I</w:t>
      </w:r>
      <w:proofErr w:type="gramEnd"/>
      <w:r w:rsidRPr="002A6064">
        <w:rPr>
          <w:rFonts w:eastAsiaTheme="minorHAnsi"/>
          <w:iCs/>
          <w:sz w:val="28"/>
          <w:szCs w:val="28"/>
          <w:lang w:eastAsia="en-US"/>
        </w:rPr>
        <w:t xml:space="preserve"> века</w:t>
      </w:r>
      <w:r w:rsidRPr="002A6064">
        <w:rPr>
          <w:rFonts w:eastAsiaTheme="minorHAnsi"/>
          <w:sz w:val="28"/>
          <w:szCs w:val="28"/>
          <w:lang w:eastAsia="en-US"/>
        </w:rPr>
        <w:t>»; «</w:t>
      </w:r>
      <w:r w:rsidR="002A6064" w:rsidRPr="002A6064">
        <w:rPr>
          <w:rFonts w:eastAsiaTheme="minorHAnsi"/>
          <w:iCs/>
          <w:sz w:val="28"/>
          <w:szCs w:val="28"/>
          <w:lang w:eastAsia="en-US"/>
        </w:rPr>
        <w:t>Фан</w:t>
      </w:r>
      <w:r w:rsidRPr="002A6064">
        <w:rPr>
          <w:rFonts w:eastAsiaTheme="minorHAnsi"/>
          <w:iCs/>
          <w:sz w:val="28"/>
          <w:szCs w:val="28"/>
          <w:lang w:eastAsia="en-US"/>
        </w:rPr>
        <w:t>тастика в современной литературе</w:t>
      </w:r>
      <w:r w:rsidRPr="002A6064">
        <w:rPr>
          <w:rFonts w:eastAsiaTheme="minorHAnsi"/>
          <w:sz w:val="28"/>
          <w:szCs w:val="28"/>
          <w:lang w:eastAsia="en-US"/>
        </w:rPr>
        <w:t>».</w:t>
      </w:r>
    </w:p>
    <w:p w:rsidR="00E97F53" w:rsidRPr="00E97F53" w:rsidRDefault="00E97F53" w:rsidP="00E97F53">
      <w:pPr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Pr="00E97F53">
        <w:rPr>
          <w:rFonts w:eastAsiaTheme="minorHAnsi"/>
          <w:sz w:val="28"/>
          <w:szCs w:val="28"/>
          <w:lang w:eastAsia="en-US"/>
        </w:rPr>
        <w:t>Два-три стихотворения (по выбору учащихся).</w:t>
      </w:r>
    </w:p>
    <w:p w:rsidR="00E97F53" w:rsidRPr="00346E27" w:rsidRDefault="00E97F53" w:rsidP="00E97F53">
      <w:pPr>
        <w:ind w:firstLine="709"/>
        <w:contextualSpacing/>
        <w:jc w:val="both"/>
        <w:rPr>
          <w:sz w:val="28"/>
          <w:szCs w:val="28"/>
        </w:rPr>
      </w:pPr>
    </w:p>
    <w:p w:rsidR="00CE4D2A" w:rsidRPr="00346E27" w:rsidRDefault="00CE4D2A" w:rsidP="001B4D2D">
      <w:pPr>
        <w:spacing w:line="276" w:lineRule="auto"/>
        <w:jc w:val="both"/>
        <w:rPr>
          <w:b/>
          <w:sz w:val="28"/>
          <w:szCs w:val="28"/>
        </w:rPr>
      </w:pPr>
    </w:p>
    <w:p w:rsidR="000B75D6" w:rsidRPr="00346E27" w:rsidRDefault="000B75D6" w:rsidP="008E2FC9">
      <w:pPr>
        <w:jc w:val="both"/>
        <w:rPr>
          <w:b/>
          <w:sz w:val="28"/>
          <w:szCs w:val="28"/>
        </w:rPr>
      </w:pPr>
    </w:p>
    <w:p w:rsidR="000B75D6" w:rsidRPr="00346E27" w:rsidRDefault="000B75D6" w:rsidP="008E2FC9">
      <w:pPr>
        <w:jc w:val="both"/>
        <w:rPr>
          <w:b/>
          <w:sz w:val="28"/>
          <w:szCs w:val="28"/>
        </w:rPr>
      </w:pPr>
    </w:p>
    <w:p w:rsidR="000B75D6" w:rsidRPr="00346E27" w:rsidRDefault="000B75D6" w:rsidP="008E2FC9">
      <w:pPr>
        <w:jc w:val="both"/>
        <w:rPr>
          <w:b/>
          <w:sz w:val="28"/>
          <w:szCs w:val="28"/>
        </w:rPr>
      </w:pPr>
    </w:p>
    <w:p w:rsidR="000B75D6" w:rsidRPr="00346E27" w:rsidRDefault="000B75D6" w:rsidP="008E2FC9">
      <w:pPr>
        <w:jc w:val="both"/>
        <w:rPr>
          <w:b/>
          <w:sz w:val="28"/>
          <w:szCs w:val="28"/>
        </w:rPr>
      </w:pPr>
    </w:p>
    <w:p w:rsidR="000B75D6" w:rsidRPr="00346E27" w:rsidRDefault="000B75D6" w:rsidP="008E2FC9">
      <w:pPr>
        <w:jc w:val="both"/>
        <w:rPr>
          <w:b/>
          <w:sz w:val="28"/>
          <w:szCs w:val="28"/>
        </w:rPr>
      </w:pPr>
    </w:p>
    <w:p w:rsidR="000B75D6" w:rsidRPr="00346E27" w:rsidRDefault="000B75D6" w:rsidP="008E2FC9">
      <w:pPr>
        <w:jc w:val="both"/>
        <w:rPr>
          <w:b/>
          <w:sz w:val="28"/>
          <w:szCs w:val="28"/>
        </w:rPr>
      </w:pPr>
    </w:p>
    <w:p w:rsidR="00B266DD" w:rsidRPr="00346E27" w:rsidRDefault="00B266DD" w:rsidP="008E2FC9">
      <w:pPr>
        <w:jc w:val="both"/>
        <w:rPr>
          <w:b/>
          <w:sz w:val="28"/>
          <w:szCs w:val="28"/>
        </w:rPr>
      </w:pPr>
    </w:p>
    <w:p w:rsidR="000B75D6" w:rsidRPr="00346E27" w:rsidRDefault="000B75D6" w:rsidP="008E2FC9">
      <w:pPr>
        <w:jc w:val="both"/>
        <w:rPr>
          <w:b/>
          <w:sz w:val="28"/>
          <w:szCs w:val="28"/>
        </w:rPr>
        <w:sectPr w:rsidR="000B75D6" w:rsidRPr="00346E27" w:rsidSect="0062793A"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  <w:bookmarkStart w:id="0" w:name="_GoBack"/>
      <w:bookmarkEnd w:id="0"/>
    </w:p>
    <w:p w:rsidR="00BD78FC" w:rsidRPr="00346E27" w:rsidRDefault="00BD78FC" w:rsidP="003C2C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sectPr w:rsidR="00BD78FC" w:rsidRPr="00346E27" w:rsidSect="003C2C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DFE" w:rsidRDefault="00086DFE" w:rsidP="0062793A">
      <w:r>
        <w:separator/>
      </w:r>
    </w:p>
  </w:endnote>
  <w:endnote w:type="continuationSeparator" w:id="0">
    <w:p w:rsidR="00086DFE" w:rsidRDefault="00086DFE" w:rsidP="0062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àìè â 2006 ãîäó ïðîãðàììû ïî ôè">
    <w:altName w:val="Times New Roman"/>
    <w:panose1 w:val="02020603050405020304"/>
    <w:charset w:val="00"/>
    <w:family w:val="roman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panose1 w:val="020B0604020202020204"/>
    <w:charset w:val="00"/>
    <w:family w:val="decorative"/>
    <w:pitch w:val="variable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GothicMedium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DFE" w:rsidRDefault="00086DFE" w:rsidP="0062793A">
      <w:r>
        <w:separator/>
      </w:r>
    </w:p>
  </w:footnote>
  <w:footnote w:type="continuationSeparator" w:id="0">
    <w:p w:rsidR="00086DFE" w:rsidRDefault="00086DFE" w:rsidP="00627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0" w:firstLine="567"/>
      </w:pPr>
      <w:rPr>
        <w:rFonts w:ascii="Symbol" w:hAnsi="Symbol" w:cs="Times New Roman"/>
        <w:sz w:val="22"/>
        <w:szCs w:val="22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7EE6908"/>
    <w:multiLevelType w:val="hybridMultilevel"/>
    <w:tmpl w:val="381CE21E"/>
    <w:lvl w:ilvl="0" w:tplc="172C72D8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08FE1BDB"/>
    <w:multiLevelType w:val="multilevel"/>
    <w:tmpl w:val="284C4024"/>
    <w:lvl w:ilvl="0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9">
    <w:nsid w:val="0E3368E9"/>
    <w:multiLevelType w:val="hybridMultilevel"/>
    <w:tmpl w:val="A0EAC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39D1D42"/>
    <w:multiLevelType w:val="hybridMultilevel"/>
    <w:tmpl w:val="ABB6D3E0"/>
    <w:lvl w:ilvl="0" w:tplc="CF6A996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A47B60"/>
    <w:multiLevelType w:val="hybridMultilevel"/>
    <w:tmpl w:val="B5062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B2698"/>
    <w:multiLevelType w:val="multilevel"/>
    <w:tmpl w:val="929E1E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4">
    <w:nsid w:val="28F458BC"/>
    <w:multiLevelType w:val="hybridMultilevel"/>
    <w:tmpl w:val="8940EE18"/>
    <w:lvl w:ilvl="0" w:tplc="BAD65DC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8A439F"/>
    <w:multiLevelType w:val="hybridMultilevel"/>
    <w:tmpl w:val="D85260C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319E459F"/>
    <w:multiLevelType w:val="hybridMultilevel"/>
    <w:tmpl w:val="3D567E9A"/>
    <w:lvl w:ilvl="0" w:tplc="72221C86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383A57"/>
    <w:multiLevelType w:val="hybridMultilevel"/>
    <w:tmpl w:val="BBEE1ADE"/>
    <w:lvl w:ilvl="0" w:tplc="172C72D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>
    <w:nsid w:val="58E9369B"/>
    <w:multiLevelType w:val="hybridMultilevel"/>
    <w:tmpl w:val="A674448A"/>
    <w:lvl w:ilvl="0" w:tplc="D3064B9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A17108"/>
    <w:multiLevelType w:val="hybridMultilevel"/>
    <w:tmpl w:val="9C8632EE"/>
    <w:lvl w:ilvl="0" w:tplc="EAF65C2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3E16FB2"/>
    <w:multiLevelType w:val="hybridMultilevel"/>
    <w:tmpl w:val="BFD84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41299D"/>
    <w:multiLevelType w:val="hybridMultilevel"/>
    <w:tmpl w:val="40CA0962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4">
    <w:nsid w:val="68071512"/>
    <w:multiLevelType w:val="hybridMultilevel"/>
    <w:tmpl w:val="271833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2C7491"/>
    <w:multiLevelType w:val="hybridMultilevel"/>
    <w:tmpl w:val="53D801F2"/>
    <w:lvl w:ilvl="0" w:tplc="0B669E44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>
    <w:nsid w:val="754E72C5"/>
    <w:multiLevelType w:val="hybridMultilevel"/>
    <w:tmpl w:val="A128FAF0"/>
    <w:lvl w:ilvl="0" w:tplc="51C8D4C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1D625F"/>
    <w:multiLevelType w:val="hybridMultilevel"/>
    <w:tmpl w:val="284C4024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9"/>
  </w:num>
  <w:num w:numId="4">
    <w:abstractNumId w:val="13"/>
  </w:num>
  <w:num w:numId="5">
    <w:abstractNumId w:val="1"/>
  </w:num>
  <w:num w:numId="6">
    <w:abstractNumId w:val="14"/>
  </w:num>
  <w:num w:numId="7">
    <w:abstractNumId w:val="11"/>
  </w:num>
  <w:num w:numId="8">
    <w:abstractNumId w:val="27"/>
  </w:num>
  <w:num w:numId="9">
    <w:abstractNumId w:val="20"/>
  </w:num>
  <w:num w:numId="10">
    <w:abstractNumId w:val="25"/>
  </w:num>
  <w:num w:numId="11">
    <w:abstractNumId w:val="16"/>
  </w:num>
  <w:num w:numId="12">
    <w:abstractNumId w:val="9"/>
  </w:num>
  <w:num w:numId="13">
    <w:abstractNumId w:val="24"/>
  </w:num>
  <w:num w:numId="14">
    <w:abstractNumId w:val="15"/>
  </w:num>
  <w:num w:numId="15">
    <w:abstractNumId w:val="21"/>
  </w:num>
  <w:num w:numId="16">
    <w:abstractNumId w:val="0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17"/>
  </w:num>
  <w:num w:numId="23">
    <w:abstractNumId w:val="18"/>
  </w:num>
  <w:num w:numId="24">
    <w:abstractNumId w:val="28"/>
  </w:num>
  <w:num w:numId="25">
    <w:abstractNumId w:val="8"/>
  </w:num>
  <w:num w:numId="26">
    <w:abstractNumId w:val="23"/>
  </w:num>
  <w:num w:numId="27">
    <w:abstractNumId w:val="7"/>
  </w:num>
  <w:num w:numId="28">
    <w:abstractNumId w:val="2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76"/>
    <w:rsid w:val="000003F0"/>
    <w:rsid w:val="00003DAE"/>
    <w:rsid w:val="00005396"/>
    <w:rsid w:val="00011731"/>
    <w:rsid w:val="000164C7"/>
    <w:rsid w:val="000259B8"/>
    <w:rsid w:val="00033A29"/>
    <w:rsid w:val="0004321F"/>
    <w:rsid w:val="000438E3"/>
    <w:rsid w:val="000526F6"/>
    <w:rsid w:val="00053151"/>
    <w:rsid w:val="00053958"/>
    <w:rsid w:val="00086DFE"/>
    <w:rsid w:val="000911AB"/>
    <w:rsid w:val="00094E4D"/>
    <w:rsid w:val="0009741B"/>
    <w:rsid w:val="000A0632"/>
    <w:rsid w:val="000A2D2E"/>
    <w:rsid w:val="000B75D6"/>
    <w:rsid w:val="000D62F1"/>
    <w:rsid w:val="000E5596"/>
    <w:rsid w:val="0010339E"/>
    <w:rsid w:val="0011546B"/>
    <w:rsid w:val="00116914"/>
    <w:rsid w:val="00127368"/>
    <w:rsid w:val="0013462A"/>
    <w:rsid w:val="0015467F"/>
    <w:rsid w:val="00155509"/>
    <w:rsid w:val="001719A7"/>
    <w:rsid w:val="001719FA"/>
    <w:rsid w:val="00184120"/>
    <w:rsid w:val="0018642B"/>
    <w:rsid w:val="0019239B"/>
    <w:rsid w:val="00192AB2"/>
    <w:rsid w:val="001B489D"/>
    <w:rsid w:val="001B4D2D"/>
    <w:rsid w:val="001C1C6D"/>
    <w:rsid w:val="001D0F91"/>
    <w:rsid w:val="001D1976"/>
    <w:rsid w:val="001F71CE"/>
    <w:rsid w:val="0020195A"/>
    <w:rsid w:val="00204E0B"/>
    <w:rsid w:val="002056ED"/>
    <w:rsid w:val="00207AFC"/>
    <w:rsid w:val="002200E8"/>
    <w:rsid w:val="00222F11"/>
    <w:rsid w:val="00233620"/>
    <w:rsid w:val="00246889"/>
    <w:rsid w:val="00283243"/>
    <w:rsid w:val="00294DCC"/>
    <w:rsid w:val="00296D7D"/>
    <w:rsid w:val="002A1BDC"/>
    <w:rsid w:val="002A6064"/>
    <w:rsid w:val="002C4885"/>
    <w:rsid w:val="002C67BA"/>
    <w:rsid w:val="002D7637"/>
    <w:rsid w:val="002F6CF3"/>
    <w:rsid w:val="0030283A"/>
    <w:rsid w:val="00306D14"/>
    <w:rsid w:val="00312BCB"/>
    <w:rsid w:val="00315202"/>
    <w:rsid w:val="0032292B"/>
    <w:rsid w:val="00336CAC"/>
    <w:rsid w:val="00346E27"/>
    <w:rsid w:val="0035560C"/>
    <w:rsid w:val="003755E3"/>
    <w:rsid w:val="003859FB"/>
    <w:rsid w:val="003A6F6B"/>
    <w:rsid w:val="003B63F7"/>
    <w:rsid w:val="003C2C45"/>
    <w:rsid w:val="003D119B"/>
    <w:rsid w:val="003D3E7A"/>
    <w:rsid w:val="0040086B"/>
    <w:rsid w:val="00402712"/>
    <w:rsid w:val="00422B58"/>
    <w:rsid w:val="00426895"/>
    <w:rsid w:val="00426CE0"/>
    <w:rsid w:val="00431532"/>
    <w:rsid w:val="00434FCB"/>
    <w:rsid w:val="00440C41"/>
    <w:rsid w:val="004709C4"/>
    <w:rsid w:val="00481099"/>
    <w:rsid w:val="00486220"/>
    <w:rsid w:val="004A153D"/>
    <w:rsid w:val="004A4AE9"/>
    <w:rsid w:val="004B29EB"/>
    <w:rsid w:val="004C367D"/>
    <w:rsid w:val="004D4CB8"/>
    <w:rsid w:val="004E077D"/>
    <w:rsid w:val="004E7CD4"/>
    <w:rsid w:val="005249CB"/>
    <w:rsid w:val="005316DA"/>
    <w:rsid w:val="00532BA6"/>
    <w:rsid w:val="00544038"/>
    <w:rsid w:val="005579B6"/>
    <w:rsid w:val="00566668"/>
    <w:rsid w:val="00584876"/>
    <w:rsid w:val="005912CE"/>
    <w:rsid w:val="00591619"/>
    <w:rsid w:val="00592247"/>
    <w:rsid w:val="005A08C1"/>
    <w:rsid w:val="005A223B"/>
    <w:rsid w:val="005A3910"/>
    <w:rsid w:val="005A44FA"/>
    <w:rsid w:val="005C33A4"/>
    <w:rsid w:val="005E468F"/>
    <w:rsid w:val="005E70B7"/>
    <w:rsid w:val="005F70FF"/>
    <w:rsid w:val="006043C3"/>
    <w:rsid w:val="00615CF7"/>
    <w:rsid w:val="00622B91"/>
    <w:rsid w:val="0062793A"/>
    <w:rsid w:val="006317CD"/>
    <w:rsid w:val="00651318"/>
    <w:rsid w:val="00654516"/>
    <w:rsid w:val="006618A1"/>
    <w:rsid w:val="00666F91"/>
    <w:rsid w:val="0069351B"/>
    <w:rsid w:val="00693B34"/>
    <w:rsid w:val="006C0782"/>
    <w:rsid w:val="006C1957"/>
    <w:rsid w:val="006D0675"/>
    <w:rsid w:val="006D7AF7"/>
    <w:rsid w:val="006E02C1"/>
    <w:rsid w:val="006E14C0"/>
    <w:rsid w:val="006E7C91"/>
    <w:rsid w:val="006F15CA"/>
    <w:rsid w:val="006F2840"/>
    <w:rsid w:val="006F34D3"/>
    <w:rsid w:val="007132E9"/>
    <w:rsid w:val="00726FB1"/>
    <w:rsid w:val="00734024"/>
    <w:rsid w:val="00754A08"/>
    <w:rsid w:val="00756051"/>
    <w:rsid w:val="00785457"/>
    <w:rsid w:val="00787F76"/>
    <w:rsid w:val="0079088D"/>
    <w:rsid w:val="00794EEA"/>
    <w:rsid w:val="007A18F0"/>
    <w:rsid w:val="007A1FA1"/>
    <w:rsid w:val="007D0978"/>
    <w:rsid w:val="007D2888"/>
    <w:rsid w:val="007D4CCB"/>
    <w:rsid w:val="007E0A97"/>
    <w:rsid w:val="007E4D12"/>
    <w:rsid w:val="007F0540"/>
    <w:rsid w:val="007F0BDC"/>
    <w:rsid w:val="007F5E55"/>
    <w:rsid w:val="008128B6"/>
    <w:rsid w:val="00836C78"/>
    <w:rsid w:val="00837BC4"/>
    <w:rsid w:val="00840046"/>
    <w:rsid w:val="008440D0"/>
    <w:rsid w:val="00857886"/>
    <w:rsid w:val="00867149"/>
    <w:rsid w:val="00874292"/>
    <w:rsid w:val="00885970"/>
    <w:rsid w:val="00891B9B"/>
    <w:rsid w:val="0089710F"/>
    <w:rsid w:val="0089723E"/>
    <w:rsid w:val="008977CD"/>
    <w:rsid w:val="008A226D"/>
    <w:rsid w:val="008A5EDA"/>
    <w:rsid w:val="008E2FC9"/>
    <w:rsid w:val="0090307D"/>
    <w:rsid w:val="00904B40"/>
    <w:rsid w:val="00920DC5"/>
    <w:rsid w:val="00925022"/>
    <w:rsid w:val="00944AC5"/>
    <w:rsid w:val="00951825"/>
    <w:rsid w:val="009607B5"/>
    <w:rsid w:val="00960C64"/>
    <w:rsid w:val="00961608"/>
    <w:rsid w:val="00987AA3"/>
    <w:rsid w:val="0099599A"/>
    <w:rsid w:val="00996A63"/>
    <w:rsid w:val="009C175F"/>
    <w:rsid w:val="009C5441"/>
    <w:rsid w:val="009D017E"/>
    <w:rsid w:val="009D7CBC"/>
    <w:rsid w:val="00A10F62"/>
    <w:rsid w:val="00A3471D"/>
    <w:rsid w:val="00A43668"/>
    <w:rsid w:val="00A532E9"/>
    <w:rsid w:val="00A60B10"/>
    <w:rsid w:val="00A855FA"/>
    <w:rsid w:val="00A8686A"/>
    <w:rsid w:val="00A93C35"/>
    <w:rsid w:val="00AB1DC7"/>
    <w:rsid w:val="00AB38F5"/>
    <w:rsid w:val="00AC55B4"/>
    <w:rsid w:val="00AE023C"/>
    <w:rsid w:val="00AE0C2F"/>
    <w:rsid w:val="00AE162F"/>
    <w:rsid w:val="00AF0EEF"/>
    <w:rsid w:val="00AF45A1"/>
    <w:rsid w:val="00B125B5"/>
    <w:rsid w:val="00B130CE"/>
    <w:rsid w:val="00B266DD"/>
    <w:rsid w:val="00B30E53"/>
    <w:rsid w:val="00B6053A"/>
    <w:rsid w:val="00B8624C"/>
    <w:rsid w:val="00B87889"/>
    <w:rsid w:val="00B906EC"/>
    <w:rsid w:val="00BA3FE7"/>
    <w:rsid w:val="00BA7D8F"/>
    <w:rsid w:val="00BB378F"/>
    <w:rsid w:val="00BB414D"/>
    <w:rsid w:val="00BC06E8"/>
    <w:rsid w:val="00BC38C1"/>
    <w:rsid w:val="00BD78FC"/>
    <w:rsid w:val="00BF778A"/>
    <w:rsid w:val="00C110E1"/>
    <w:rsid w:val="00C268FF"/>
    <w:rsid w:val="00C2769F"/>
    <w:rsid w:val="00C31ADC"/>
    <w:rsid w:val="00C4027A"/>
    <w:rsid w:val="00C545C1"/>
    <w:rsid w:val="00C724FE"/>
    <w:rsid w:val="00C7615B"/>
    <w:rsid w:val="00C77458"/>
    <w:rsid w:val="00CA2366"/>
    <w:rsid w:val="00CB000E"/>
    <w:rsid w:val="00CB1A47"/>
    <w:rsid w:val="00CB3EC3"/>
    <w:rsid w:val="00CD1AE3"/>
    <w:rsid w:val="00CE4D2A"/>
    <w:rsid w:val="00CF3581"/>
    <w:rsid w:val="00CF6825"/>
    <w:rsid w:val="00D01260"/>
    <w:rsid w:val="00D017CF"/>
    <w:rsid w:val="00D04029"/>
    <w:rsid w:val="00D10198"/>
    <w:rsid w:val="00D10322"/>
    <w:rsid w:val="00D229A7"/>
    <w:rsid w:val="00D2422A"/>
    <w:rsid w:val="00D24D71"/>
    <w:rsid w:val="00D4180D"/>
    <w:rsid w:val="00D46E95"/>
    <w:rsid w:val="00D53017"/>
    <w:rsid w:val="00D56C07"/>
    <w:rsid w:val="00D663F4"/>
    <w:rsid w:val="00D74044"/>
    <w:rsid w:val="00D76EBF"/>
    <w:rsid w:val="00D77A13"/>
    <w:rsid w:val="00D83CC1"/>
    <w:rsid w:val="00D94F71"/>
    <w:rsid w:val="00DA1AF4"/>
    <w:rsid w:val="00DC08CF"/>
    <w:rsid w:val="00DC0F00"/>
    <w:rsid w:val="00DC3A3C"/>
    <w:rsid w:val="00DD5AF4"/>
    <w:rsid w:val="00DF5894"/>
    <w:rsid w:val="00E02F32"/>
    <w:rsid w:val="00E10893"/>
    <w:rsid w:val="00E16853"/>
    <w:rsid w:val="00E26D59"/>
    <w:rsid w:val="00E301DC"/>
    <w:rsid w:val="00E55060"/>
    <w:rsid w:val="00E56C59"/>
    <w:rsid w:val="00E64D6C"/>
    <w:rsid w:val="00E71292"/>
    <w:rsid w:val="00E7275F"/>
    <w:rsid w:val="00E74720"/>
    <w:rsid w:val="00E92C8C"/>
    <w:rsid w:val="00E9343B"/>
    <w:rsid w:val="00E94334"/>
    <w:rsid w:val="00E97F53"/>
    <w:rsid w:val="00EA3538"/>
    <w:rsid w:val="00EA40E5"/>
    <w:rsid w:val="00EB37B0"/>
    <w:rsid w:val="00EB71E5"/>
    <w:rsid w:val="00ED18BC"/>
    <w:rsid w:val="00ED5DFA"/>
    <w:rsid w:val="00EE1F19"/>
    <w:rsid w:val="00EF5DE3"/>
    <w:rsid w:val="00F1297F"/>
    <w:rsid w:val="00F21126"/>
    <w:rsid w:val="00F34230"/>
    <w:rsid w:val="00F42FCE"/>
    <w:rsid w:val="00F5053C"/>
    <w:rsid w:val="00F56142"/>
    <w:rsid w:val="00F7192E"/>
    <w:rsid w:val="00F77AC2"/>
    <w:rsid w:val="00F8543D"/>
    <w:rsid w:val="00F97E4D"/>
    <w:rsid w:val="00FA0BFD"/>
    <w:rsid w:val="00FC3E71"/>
    <w:rsid w:val="00FC45D9"/>
    <w:rsid w:val="00FE2907"/>
    <w:rsid w:val="00FE2C35"/>
    <w:rsid w:val="00FF1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83A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005396"/>
    <w:pPr>
      <w:keepNext/>
      <w:spacing w:before="240" w:after="60"/>
      <w:ind w:firstLine="567"/>
      <w:outlineLvl w:val="1"/>
    </w:pPr>
    <w:rPr>
      <w:b/>
      <w:i/>
      <w:szCs w:val="20"/>
    </w:rPr>
  </w:style>
  <w:style w:type="paragraph" w:styleId="3">
    <w:name w:val="heading 3"/>
    <w:basedOn w:val="a"/>
    <w:next w:val="a"/>
    <w:link w:val="30"/>
    <w:qFormat/>
    <w:rsid w:val="00B266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6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053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05396"/>
    <w:pPr>
      <w:spacing w:before="240" w:after="60"/>
      <w:ind w:firstLine="709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0283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0283A"/>
    <w:pPr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AB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B3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писок 21"/>
    <w:basedOn w:val="a"/>
    <w:rsid w:val="00AF0EEF"/>
    <w:pPr>
      <w:ind w:left="566" w:hanging="283"/>
    </w:pPr>
    <w:rPr>
      <w:sz w:val="20"/>
      <w:szCs w:val="20"/>
      <w:lang w:eastAsia="ar-SA"/>
    </w:rPr>
  </w:style>
  <w:style w:type="paragraph" w:styleId="a4">
    <w:name w:val="Body Text"/>
    <w:basedOn w:val="a"/>
    <w:link w:val="a5"/>
    <w:rsid w:val="00A532E9"/>
    <w:pPr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A532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E26D59"/>
    <w:pPr>
      <w:spacing w:after="120"/>
      <w:ind w:left="283"/>
    </w:pPr>
    <w:rPr>
      <w:sz w:val="16"/>
      <w:szCs w:val="16"/>
      <w:lang w:eastAsia="ar-SA"/>
    </w:rPr>
  </w:style>
  <w:style w:type="paragraph" w:styleId="a6">
    <w:name w:val="Body Text Indent"/>
    <w:basedOn w:val="a"/>
    <w:link w:val="a7"/>
    <w:rsid w:val="008440D0"/>
    <w:pPr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8440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 отступ1"/>
    <w:basedOn w:val="a"/>
    <w:rsid w:val="008440D0"/>
    <w:pPr>
      <w:ind w:left="720"/>
    </w:pPr>
    <w:rPr>
      <w:sz w:val="20"/>
      <w:szCs w:val="20"/>
      <w:lang w:eastAsia="ar-SA"/>
    </w:rPr>
  </w:style>
  <w:style w:type="character" w:styleId="a8">
    <w:name w:val="Hyperlink"/>
    <w:basedOn w:val="a0"/>
    <w:rsid w:val="00155509"/>
    <w:rPr>
      <w:color w:val="0000FF"/>
      <w:u w:val="single"/>
    </w:rPr>
  </w:style>
  <w:style w:type="character" w:customStyle="1" w:styleId="b-serp-urlitem">
    <w:name w:val="b-serp-url__item"/>
    <w:basedOn w:val="a0"/>
    <w:rsid w:val="00BD78FC"/>
  </w:style>
  <w:style w:type="paragraph" w:styleId="a9">
    <w:name w:val="header"/>
    <w:basedOn w:val="a"/>
    <w:link w:val="aa"/>
    <w:unhideWhenUsed/>
    <w:rsid w:val="006279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7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6279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79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32BA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315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5396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50">
    <w:name w:val="Заголовок 5 Знак"/>
    <w:basedOn w:val="a0"/>
    <w:link w:val="5"/>
    <w:rsid w:val="0000539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05396"/>
    <w:rPr>
      <w:rFonts w:ascii="Times New Roman" w:eastAsia="Times New Roman" w:hAnsi="Times New Roman" w:cs="Times New Roman"/>
      <w:b/>
      <w:bCs/>
    </w:rPr>
  </w:style>
  <w:style w:type="character" w:customStyle="1" w:styleId="WW8Num1z0">
    <w:name w:val="WW8Num1z0"/>
    <w:rsid w:val="00005396"/>
    <w:rPr>
      <w:rFonts w:ascii="Symbol" w:hAnsi="Symbol"/>
    </w:rPr>
  </w:style>
  <w:style w:type="character" w:customStyle="1" w:styleId="WW8Num1z1">
    <w:name w:val="WW8Num1z1"/>
    <w:rsid w:val="00005396"/>
    <w:rPr>
      <w:rFonts w:ascii="Courier New" w:hAnsi="Courier New"/>
    </w:rPr>
  </w:style>
  <w:style w:type="character" w:customStyle="1" w:styleId="WW8Num1z2">
    <w:name w:val="WW8Num1z2"/>
    <w:rsid w:val="00005396"/>
    <w:rPr>
      <w:rFonts w:ascii="Wingdings" w:hAnsi="Wingdings"/>
    </w:rPr>
  </w:style>
  <w:style w:type="character" w:customStyle="1" w:styleId="WW8Num2z0">
    <w:name w:val="WW8Num2z0"/>
    <w:rsid w:val="00005396"/>
    <w:rPr>
      <w:rFonts w:ascii="Symbol" w:hAnsi="Symbol"/>
    </w:rPr>
  </w:style>
  <w:style w:type="character" w:customStyle="1" w:styleId="WW8Num3z0">
    <w:name w:val="WW8Num3z0"/>
    <w:rsid w:val="00005396"/>
    <w:rPr>
      <w:rFonts w:ascii="Symbol" w:hAnsi="Symbol"/>
    </w:rPr>
  </w:style>
  <w:style w:type="character" w:customStyle="1" w:styleId="WW8Num3z1">
    <w:name w:val="WW8Num3z1"/>
    <w:rsid w:val="00005396"/>
    <w:rPr>
      <w:rFonts w:ascii="Courier New" w:hAnsi="Courier New" w:cs="Lucida Sans Unicode"/>
    </w:rPr>
  </w:style>
  <w:style w:type="character" w:customStyle="1" w:styleId="WW8Num3z2">
    <w:name w:val="WW8Num3z2"/>
    <w:rsid w:val="00005396"/>
    <w:rPr>
      <w:rFonts w:ascii="Wingdings" w:hAnsi="Wingdings"/>
    </w:rPr>
  </w:style>
  <w:style w:type="character" w:customStyle="1" w:styleId="WW8Num4z0">
    <w:name w:val="WW8Num4z0"/>
    <w:rsid w:val="00005396"/>
    <w:rPr>
      <w:rFonts w:ascii="Symbol" w:hAnsi="Symbol"/>
    </w:rPr>
  </w:style>
  <w:style w:type="character" w:customStyle="1" w:styleId="WW8Num5z0">
    <w:name w:val="WW8Num5z0"/>
    <w:rsid w:val="00005396"/>
    <w:rPr>
      <w:rFonts w:ascii="Symbol" w:hAnsi="Symbol" w:cs="Times New Roman"/>
      <w:sz w:val="22"/>
      <w:szCs w:val="22"/>
    </w:rPr>
  </w:style>
  <w:style w:type="character" w:customStyle="1" w:styleId="WW8Num3z3">
    <w:name w:val="WW8Num3z3"/>
    <w:rsid w:val="00005396"/>
    <w:rPr>
      <w:rFonts w:ascii="Symbol" w:hAnsi="Symbol"/>
    </w:rPr>
  </w:style>
  <w:style w:type="character" w:customStyle="1" w:styleId="23">
    <w:name w:val="Основной шрифт абзаца2"/>
    <w:rsid w:val="00005396"/>
  </w:style>
  <w:style w:type="character" w:customStyle="1" w:styleId="WW8Num2z1">
    <w:name w:val="WW8Num2z1"/>
    <w:rsid w:val="00005396"/>
    <w:rPr>
      <w:rFonts w:ascii="Courier New" w:hAnsi="Courier New"/>
    </w:rPr>
  </w:style>
  <w:style w:type="character" w:customStyle="1" w:styleId="WW8Num2z2">
    <w:name w:val="WW8Num2z2"/>
    <w:rsid w:val="00005396"/>
    <w:rPr>
      <w:rFonts w:ascii="Wingdings" w:hAnsi="Wingdings"/>
    </w:rPr>
  </w:style>
  <w:style w:type="character" w:customStyle="1" w:styleId="WW8Num6z0">
    <w:name w:val="WW8Num6z0"/>
    <w:rsid w:val="00005396"/>
    <w:rPr>
      <w:rFonts w:ascii="Symbol" w:hAnsi="Symbol"/>
      <w:color w:val="auto"/>
    </w:rPr>
  </w:style>
  <w:style w:type="character" w:customStyle="1" w:styleId="WW8Num6z1">
    <w:name w:val="WW8Num6z1"/>
    <w:rsid w:val="00005396"/>
    <w:rPr>
      <w:rFonts w:ascii="Courier New" w:hAnsi="Courier New" w:cs="Lucida Sans Unicode"/>
    </w:rPr>
  </w:style>
  <w:style w:type="character" w:customStyle="1" w:styleId="WW8Num6z2">
    <w:name w:val="WW8Num6z2"/>
    <w:rsid w:val="00005396"/>
    <w:rPr>
      <w:rFonts w:ascii="Wingdings" w:hAnsi="Wingdings"/>
    </w:rPr>
  </w:style>
  <w:style w:type="character" w:customStyle="1" w:styleId="WW8Num6z3">
    <w:name w:val="WW8Num6z3"/>
    <w:rsid w:val="00005396"/>
    <w:rPr>
      <w:rFonts w:ascii="Symbol" w:hAnsi="Symbol"/>
    </w:rPr>
  </w:style>
  <w:style w:type="character" w:customStyle="1" w:styleId="WW8Num7z0">
    <w:name w:val="WW8Num7z0"/>
    <w:rsid w:val="00005396"/>
    <w:rPr>
      <w:rFonts w:ascii="Symbol" w:hAnsi="Symbol"/>
    </w:rPr>
  </w:style>
  <w:style w:type="character" w:customStyle="1" w:styleId="WW8Num7z1">
    <w:name w:val="WW8Num7z1"/>
    <w:rsid w:val="00005396"/>
    <w:rPr>
      <w:rFonts w:ascii="Courier New" w:hAnsi="Courier New" w:cs="Lucida Sans Unicode"/>
    </w:rPr>
  </w:style>
  <w:style w:type="character" w:customStyle="1" w:styleId="WW8Num7z2">
    <w:name w:val="WW8Num7z2"/>
    <w:rsid w:val="00005396"/>
    <w:rPr>
      <w:rFonts w:ascii="Wingdings" w:hAnsi="Wingdings"/>
    </w:rPr>
  </w:style>
  <w:style w:type="character" w:customStyle="1" w:styleId="WW8Num8z0">
    <w:name w:val="WW8Num8z0"/>
    <w:rsid w:val="00005396"/>
    <w:rPr>
      <w:rFonts w:ascii="Symbol" w:hAnsi="Symbol"/>
      <w:sz w:val="22"/>
    </w:rPr>
  </w:style>
  <w:style w:type="character" w:customStyle="1" w:styleId="WW8Num8z1">
    <w:name w:val="WW8Num8z1"/>
    <w:rsid w:val="00005396"/>
    <w:rPr>
      <w:rFonts w:ascii="Courier New" w:hAnsi="Courier New"/>
    </w:rPr>
  </w:style>
  <w:style w:type="character" w:customStyle="1" w:styleId="WW8Num8z2">
    <w:name w:val="WW8Num8z2"/>
    <w:rsid w:val="00005396"/>
    <w:rPr>
      <w:rFonts w:ascii="Wingdings" w:hAnsi="Wingdings"/>
    </w:rPr>
  </w:style>
  <w:style w:type="character" w:customStyle="1" w:styleId="WW8Num8z3">
    <w:name w:val="WW8Num8z3"/>
    <w:rsid w:val="00005396"/>
    <w:rPr>
      <w:rFonts w:ascii="Symbol" w:hAnsi="Symbol"/>
    </w:rPr>
  </w:style>
  <w:style w:type="character" w:customStyle="1" w:styleId="WW8Num9z0">
    <w:name w:val="WW8Num9z0"/>
    <w:rsid w:val="00005396"/>
    <w:rPr>
      <w:rFonts w:ascii="Symbol" w:hAnsi="Symbol"/>
    </w:rPr>
  </w:style>
  <w:style w:type="character" w:customStyle="1" w:styleId="WW8Num9z1">
    <w:name w:val="WW8Num9z1"/>
    <w:rsid w:val="00005396"/>
    <w:rPr>
      <w:rFonts w:ascii="Courier New" w:hAnsi="Courier New"/>
    </w:rPr>
  </w:style>
  <w:style w:type="character" w:customStyle="1" w:styleId="WW8Num9z2">
    <w:name w:val="WW8Num9z2"/>
    <w:rsid w:val="00005396"/>
    <w:rPr>
      <w:rFonts w:ascii="Wingdings" w:hAnsi="Wingdings"/>
    </w:rPr>
  </w:style>
  <w:style w:type="character" w:customStyle="1" w:styleId="WW8Num10z0">
    <w:name w:val="WW8Num10z0"/>
    <w:rsid w:val="00005396"/>
    <w:rPr>
      <w:rFonts w:ascii="Symbol" w:hAnsi="Symbol"/>
      <w:color w:val="auto"/>
      <w:sz w:val="22"/>
      <w:szCs w:val="22"/>
    </w:rPr>
  </w:style>
  <w:style w:type="character" w:customStyle="1" w:styleId="WW8Num10z1">
    <w:name w:val="WW8Num10z1"/>
    <w:rsid w:val="00005396"/>
    <w:rPr>
      <w:rFonts w:ascii="Courier New" w:hAnsi="Courier New" w:cs="Lucida Sans Unicode"/>
    </w:rPr>
  </w:style>
  <w:style w:type="character" w:customStyle="1" w:styleId="WW8Num10z2">
    <w:name w:val="WW8Num10z2"/>
    <w:rsid w:val="00005396"/>
    <w:rPr>
      <w:rFonts w:ascii="Wingdings" w:hAnsi="Wingdings"/>
    </w:rPr>
  </w:style>
  <w:style w:type="character" w:customStyle="1" w:styleId="WW8Num10z3">
    <w:name w:val="WW8Num10z3"/>
    <w:rsid w:val="00005396"/>
    <w:rPr>
      <w:rFonts w:ascii="Symbol" w:hAnsi="Symbol"/>
    </w:rPr>
  </w:style>
  <w:style w:type="character" w:customStyle="1" w:styleId="WW8Num11z0">
    <w:name w:val="WW8Num11z0"/>
    <w:rsid w:val="00005396"/>
    <w:rPr>
      <w:rFonts w:ascii="Symbol" w:hAnsi="Symbol"/>
    </w:rPr>
  </w:style>
  <w:style w:type="character" w:customStyle="1" w:styleId="WW8Num11z1">
    <w:name w:val="WW8Num11z1"/>
    <w:rsid w:val="00005396"/>
    <w:rPr>
      <w:rFonts w:ascii="Courier New" w:hAnsi="Courier New" w:cs="Lucida Sans Unicode"/>
    </w:rPr>
  </w:style>
  <w:style w:type="character" w:customStyle="1" w:styleId="WW8Num11z2">
    <w:name w:val="WW8Num11z2"/>
    <w:rsid w:val="00005396"/>
    <w:rPr>
      <w:rFonts w:ascii="Wingdings" w:hAnsi="Wingdings"/>
    </w:rPr>
  </w:style>
  <w:style w:type="character" w:customStyle="1" w:styleId="WW8Num12z0">
    <w:name w:val="WW8Num12z0"/>
    <w:rsid w:val="00005396"/>
    <w:rPr>
      <w:rFonts w:ascii="Symbol" w:hAnsi="Symbol"/>
    </w:rPr>
  </w:style>
  <w:style w:type="character" w:customStyle="1" w:styleId="WW8Num12z1">
    <w:name w:val="WW8Num12z1"/>
    <w:rsid w:val="00005396"/>
    <w:rPr>
      <w:rFonts w:ascii="Courier New" w:hAnsi="Courier New" w:cs="Lucida Sans Unicode"/>
    </w:rPr>
  </w:style>
  <w:style w:type="character" w:customStyle="1" w:styleId="WW8Num12z2">
    <w:name w:val="WW8Num12z2"/>
    <w:rsid w:val="00005396"/>
    <w:rPr>
      <w:rFonts w:ascii="Wingdings" w:hAnsi="Wingdings"/>
    </w:rPr>
  </w:style>
  <w:style w:type="character" w:customStyle="1" w:styleId="WW8Num13z0">
    <w:name w:val="WW8Num13z0"/>
    <w:rsid w:val="00005396"/>
    <w:rPr>
      <w:rFonts w:ascii="Symbol" w:hAnsi="Symbol"/>
    </w:rPr>
  </w:style>
  <w:style w:type="character" w:customStyle="1" w:styleId="WW8Num13z1">
    <w:name w:val="WW8Num13z1"/>
    <w:rsid w:val="00005396"/>
    <w:rPr>
      <w:rFonts w:ascii="Courier New" w:hAnsi="Courier New" w:cs="Lucida Sans Unicode"/>
    </w:rPr>
  </w:style>
  <w:style w:type="character" w:customStyle="1" w:styleId="WW8Num13z2">
    <w:name w:val="WW8Num13z2"/>
    <w:rsid w:val="00005396"/>
    <w:rPr>
      <w:rFonts w:ascii="Wingdings" w:hAnsi="Wingdings"/>
    </w:rPr>
  </w:style>
  <w:style w:type="character" w:customStyle="1" w:styleId="WW8Num14z0">
    <w:name w:val="WW8Num14z0"/>
    <w:rsid w:val="00005396"/>
    <w:rPr>
      <w:rFonts w:ascii="Symbol" w:hAnsi="Symbol"/>
    </w:rPr>
  </w:style>
  <w:style w:type="character" w:customStyle="1" w:styleId="WW8Num14z1">
    <w:name w:val="WW8Num14z1"/>
    <w:rsid w:val="00005396"/>
    <w:rPr>
      <w:rFonts w:ascii="Courier New" w:hAnsi="Courier New" w:cs="Lucida Sans Unicode"/>
    </w:rPr>
  </w:style>
  <w:style w:type="character" w:customStyle="1" w:styleId="WW8Num14z2">
    <w:name w:val="WW8Num14z2"/>
    <w:rsid w:val="00005396"/>
    <w:rPr>
      <w:rFonts w:ascii="Wingdings" w:hAnsi="Wingdings"/>
    </w:rPr>
  </w:style>
  <w:style w:type="character" w:customStyle="1" w:styleId="WW8Num15z0">
    <w:name w:val="WW8Num15z0"/>
    <w:rsid w:val="00005396"/>
    <w:rPr>
      <w:rFonts w:ascii="Symbol" w:hAnsi="Symbol"/>
    </w:rPr>
  </w:style>
  <w:style w:type="character" w:customStyle="1" w:styleId="WW8NumSt2z0">
    <w:name w:val="WW8NumSt2z0"/>
    <w:rsid w:val="00005396"/>
    <w:rPr>
      <w:rFonts w:ascii="Symbol" w:hAnsi="Symbol" w:cs="Times New Roman"/>
      <w:sz w:val="22"/>
      <w:szCs w:val="22"/>
    </w:rPr>
  </w:style>
  <w:style w:type="character" w:customStyle="1" w:styleId="WW8NumSt2z1">
    <w:name w:val="WW8NumSt2z1"/>
    <w:rsid w:val="00005396"/>
    <w:rPr>
      <w:rFonts w:ascii="Courier New" w:hAnsi="Courier New"/>
    </w:rPr>
  </w:style>
  <w:style w:type="character" w:customStyle="1" w:styleId="WW8NumSt2z2">
    <w:name w:val="WW8NumSt2z2"/>
    <w:rsid w:val="00005396"/>
    <w:rPr>
      <w:rFonts w:ascii="Wingdings" w:hAnsi="Wingdings"/>
    </w:rPr>
  </w:style>
  <w:style w:type="character" w:customStyle="1" w:styleId="WW8NumSt2z3">
    <w:name w:val="WW8NumSt2z3"/>
    <w:rsid w:val="00005396"/>
    <w:rPr>
      <w:rFonts w:ascii="Symbol" w:hAnsi="Symbol"/>
    </w:rPr>
  </w:style>
  <w:style w:type="character" w:customStyle="1" w:styleId="12">
    <w:name w:val="Основной шрифт абзаца1"/>
    <w:rsid w:val="00005396"/>
  </w:style>
  <w:style w:type="character" w:styleId="ad">
    <w:name w:val="page number"/>
    <w:basedOn w:val="12"/>
    <w:rsid w:val="00005396"/>
  </w:style>
  <w:style w:type="character" w:customStyle="1" w:styleId="ae">
    <w:name w:val="Символ сноски"/>
    <w:basedOn w:val="a0"/>
    <w:rsid w:val="00005396"/>
    <w:rPr>
      <w:vertAlign w:val="superscript"/>
    </w:rPr>
  </w:style>
  <w:style w:type="character" w:styleId="af">
    <w:name w:val="footnote reference"/>
    <w:semiHidden/>
    <w:rsid w:val="00005396"/>
    <w:rPr>
      <w:vertAlign w:val="superscript"/>
    </w:rPr>
  </w:style>
  <w:style w:type="character" w:styleId="af0">
    <w:name w:val="endnote reference"/>
    <w:semiHidden/>
    <w:rsid w:val="00005396"/>
    <w:rPr>
      <w:vertAlign w:val="superscript"/>
    </w:rPr>
  </w:style>
  <w:style w:type="character" w:customStyle="1" w:styleId="af1">
    <w:name w:val="Символы концевой сноски"/>
    <w:rsid w:val="00005396"/>
  </w:style>
  <w:style w:type="paragraph" w:customStyle="1" w:styleId="af2">
    <w:name w:val="Заголовок"/>
    <w:basedOn w:val="a"/>
    <w:next w:val="a4"/>
    <w:rsid w:val="00005396"/>
    <w:pPr>
      <w:keepNext/>
      <w:spacing w:before="240" w:after="120"/>
    </w:pPr>
    <w:rPr>
      <w:rFonts w:ascii="Arial" w:eastAsia="Lucida Sans Unicode" w:hAnsi="Arial" w:cs="àìè â 2006 ãîäó ïðîãðàììû ïî ôè"/>
      <w:sz w:val="28"/>
      <w:szCs w:val="28"/>
    </w:rPr>
  </w:style>
  <w:style w:type="paragraph" w:styleId="af3">
    <w:name w:val="List"/>
    <w:basedOn w:val="a4"/>
    <w:rsid w:val="00005396"/>
    <w:rPr>
      <w:rFonts w:cs="àìè â 2006 ãîäó ïðîãðàììû ïî ôè"/>
    </w:rPr>
  </w:style>
  <w:style w:type="paragraph" w:styleId="af4">
    <w:name w:val="Title"/>
    <w:basedOn w:val="a"/>
    <w:link w:val="af5"/>
    <w:qFormat/>
    <w:rsid w:val="00005396"/>
    <w:pPr>
      <w:suppressLineNumbers/>
      <w:spacing w:before="120" w:after="120"/>
    </w:pPr>
    <w:rPr>
      <w:rFonts w:cs="àìè â 2006 ãîäó ïðîãðàììû ïî ôè"/>
      <w:i/>
      <w:iCs/>
    </w:rPr>
  </w:style>
  <w:style w:type="character" w:customStyle="1" w:styleId="af5">
    <w:name w:val="Название Знак"/>
    <w:basedOn w:val="a0"/>
    <w:link w:val="af4"/>
    <w:rsid w:val="00005396"/>
    <w:rPr>
      <w:rFonts w:ascii="Times New Roman" w:eastAsia="Times New Roman" w:hAnsi="Times New Roman" w:cs="àìè â 2006 ãîäó ïðîãðàììû ïî ôè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005396"/>
    <w:pPr>
      <w:ind w:left="240" w:hanging="240"/>
    </w:pPr>
  </w:style>
  <w:style w:type="paragraph" w:styleId="af6">
    <w:name w:val="index heading"/>
    <w:basedOn w:val="a"/>
    <w:rsid w:val="00005396"/>
    <w:pPr>
      <w:suppressLineNumbers/>
    </w:pPr>
    <w:rPr>
      <w:rFonts w:cs="àìè â 2006 ãîäó ïðîãðàììû ïî ôè"/>
    </w:rPr>
  </w:style>
  <w:style w:type="paragraph" w:customStyle="1" w:styleId="24">
    <w:name w:val="Название2"/>
    <w:basedOn w:val="a"/>
    <w:rsid w:val="00005396"/>
    <w:pPr>
      <w:suppressLineNumbers/>
      <w:spacing w:before="120" w:after="120"/>
    </w:pPr>
    <w:rPr>
      <w:rFonts w:cs="àìè â 2006 ãîäó ïðîãðàììû ïî ôè"/>
      <w:i/>
      <w:iCs/>
    </w:rPr>
  </w:style>
  <w:style w:type="paragraph" w:customStyle="1" w:styleId="25">
    <w:name w:val="Указатель2"/>
    <w:basedOn w:val="a"/>
    <w:rsid w:val="00005396"/>
    <w:pPr>
      <w:suppressLineNumbers/>
    </w:pPr>
    <w:rPr>
      <w:rFonts w:cs="àìè â 2006 ãîäó ïðîãðàììû ïî ôè"/>
    </w:rPr>
  </w:style>
  <w:style w:type="paragraph" w:customStyle="1" w:styleId="14">
    <w:name w:val="Название1"/>
    <w:basedOn w:val="a"/>
    <w:rsid w:val="00005396"/>
    <w:pPr>
      <w:suppressLineNumbers/>
      <w:spacing w:before="120" w:after="120"/>
    </w:pPr>
    <w:rPr>
      <w:rFonts w:cs="àìè â 2006 ãîäó ïðîãðàììû ïî ôè"/>
      <w:i/>
      <w:iCs/>
    </w:rPr>
  </w:style>
  <w:style w:type="paragraph" w:customStyle="1" w:styleId="15">
    <w:name w:val="Указатель1"/>
    <w:basedOn w:val="a"/>
    <w:rsid w:val="00005396"/>
    <w:pPr>
      <w:suppressLineNumbers/>
    </w:pPr>
    <w:rPr>
      <w:rFonts w:cs="àìè â 2006 ãîäó ïðîãðàììû ïî ôè"/>
    </w:rPr>
  </w:style>
  <w:style w:type="paragraph" w:customStyle="1" w:styleId="16">
    <w:name w:val="Текст1"/>
    <w:basedOn w:val="a"/>
    <w:rsid w:val="00005396"/>
    <w:rPr>
      <w:rFonts w:ascii="Courier New" w:hAnsi="Courier New"/>
      <w:sz w:val="20"/>
      <w:szCs w:val="20"/>
    </w:rPr>
  </w:style>
  <w:style w:type="paragraph" w:customStyle="1" w:styleId="FR1">
    <w:name w:val="FR1"/>
    <w:rsid w:val="00005396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  <w:style w:type="paragraph" w:customStyle="1" w:styleId="FR3">
    <w:name w:val="FR3"/>
    <w:rsid w:val="00005396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6">
    <w:name w:val="заголовок 2"/>
    <w:basedOn w:val="a"/>
    <w:next w:val="a"/>
    <w:rsid w:val="00005396"/>
    <w:pPr>
      <w:keepNext/>
      <w:spacing w:before="240" w:after="60"/>
      <w:ind w:firstLine="709"/>
    </w:pPr>
    <w:rPr>
      <w:b/>
      <w:i/>
      <w:szCs w:val="20"/>
    </w:rPr>
  </w:style>
  <w:style w:type="paragraph" w:customStyle="1" w:styleId="211">
    <w:name w:val="Основной текст с отступом 21"/>
    <w:basedOn w:val="a"/>
    <w:rsid w:val="00005396"/>
    <w:pPr>
      <w:spacing w:after="120" w:line="480" w:lineRule="auto"/>
      <w:ind w:left="283"/>
    </w:pPr>
  </w:style>
  <w:style w:type="paragraph" w:customStyle="1" w:styleId="212">
    <w:name w:val="Основной текст 21"/>
    <w:basedOn w:val="a"/>
    <w:rsid w:val="00005396"/>
    <w:pPr>
      <w:spacing w:after="120" w:line="480" w:lineRule="auto"/>
    </w:pPr>
  </w:style>
  <w:style w:type="paragraph" w:customStyle="1" w:styleId="af7">
    <w:name w:val="Содержимое таблицы"/>
    <w:basedOn w:val="a"/>
    <w:rsid w:val="00005396"/>
    <w:pPr>
      <w:suppressLineNumbers/>
    </w:pPr>
  </w:style>
  <w:style w:type="paragraph" w:customStyle="1" w:styleId="af8">
    <w:name w:val="Заголовок таблицы"/>
    <w:basedOn w:val="af7"/>
    <w:rsid w:val="00005396"/>
    <w:pPr>
      <w:jc w:val="center"/>
    </w:pPr>
    <w:rPr>
      <w:b/>
      <w:bCs/>
    </w:rPr>
  </w:style>
  <w:style w:type="paragraph" w:customStyle="1" w:styleId="af9">
    <w:name w:val="Содержимое врезки"/>
    <w:basedOn w:val="a4"/>
    <w:rsid w:val="00005396"/>
  </w:style>
  <w:style w:type="paragraph" w:customStyle="1" w:styleId="afa">
    <w:name w:val="параграф"/>
    <w:basedOn w:val="a"/>
    <w:rsid w:val="00005396"/>
    <w:pPr>
      <w:autoSpaceDE w:val="0"/>
      <w:spacing w:line="236" w:lineRule="atLeast"/>
      <w:jc w:val="center"/>
    </w:pPr>
    <w:rPr>
      <w:rFonts w:ascii="PragmaticaC" w:hAnsi="PragmaticaC" w:cs="Wingdings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rsid w:val="00005396"/>
    <w:pPr>
      <w:spacing w:after="120" w:line="480" w:lineRule="auto"/>
      <w:ind w:left="283"/>
    </w:pPr>
  </w:style>
  <w:style w:type="paragraph" w:styleId="27">
    <w:name w:val="Body Text 2"/>
    <w:basedOn w:val="a"/>
    <w:link w:val="28"/>
    <w:rsid w:val="00005396"/>
    <w:pPr>
      <w:jc w:val="both"/>
    </w:pPr>
    <w:rPr>
      <w:rFonts w:ascii="àìè â 2006 ãîäó ïðîãðàììû ïî ôè" w:hAnsi="àìè â 2006 ãîäó ïðîãðàììû ïî ôè"/>
      <w:b/>
      <w:sz w:val="32"/>
    </w:rPr>
  </w:style>
  <w:style w:type="character" w:customStyle="1" w:styleId="28">
    <w:name w:val="Основной текст 2 Знак"/>
    <w:basedOn w:val="a0"/>
    <w:link w:val="27"/>
    <w:rsid w:val="00005396"/>
    <w:rPr>
      <w:rFonts w:ascii="àìè â 2006 ãîäó ïðîãðàììû ïî ôè" w:eastAsia="Times New Roman" w:hAnsi="àìè â 2006 ãîäó ïðîãðàììû ïî ôè" w:cs="Times New Roman"/>
      <w:b/>
      <w:sz w:val="32"/>
      <w:szCs w:val="24"/>
    </w:rPr>
  </w:style>
  <w:style w:type="paragraph" w:styleId="afb">
    <w:name w:val="footnote text"/>
    <w:basedOn w:val="a"/>
    <w:link w:val="afc"/>
    <w:semiHidden/>
    <w:rsid w:val="00005396"/>
    <w:rPr>
      <w:sz w:val="20"/>
    </w:rPr>
  </w:style>
  <w:style w:type="character" w:customStyle="1" w:styleId="afc">
    <w:name w:val="Текст сноски Знак"/>
    <w:basedOn w:val="a0"/>
    <w:link w:val="afb"/>
    <w:semiHidden/>
    <w:rsid w:val="00005396"/>
    <w:rPr>
      <w:rFonts w:ascii="Times New Roman" w:eastAsia="Times New Roman" w:hAnsi="Times New Roman" w:cs="Times New Roman"/>
      <w:sz w:val="20"/>
      <w:szCs w:val="24"/>
    </w:rPr>
  </w:style>
  <w:style w:type="paragraph" w:styleId="32">
    <w:name w:val="Body Text 3"/>
    <w:basedOn w:val="a"/>
    <w:link w:val="33"/>
    <w:rsid w:val="00005396"/>
    <w:pPr>
      <w:jc w:val="both"/>
    </w:pPr>
    <w:rPr>
      <w:color w:val="FF0000"/>
      <w:sz w:val="28"/>
    </w:rPr>
  </w:style>
  <w:style w:type="character" w:customStyle="1" w:styleId="33">
    <w:name w:val="Основной текст 3 Знак"/>
    <w:basedOn w:val="a0"/>
    <w:link w:val="32"/>
    <w:rsid w:val="00005396"/>
    <w:rPr>
      <w:rFonts w:ascii="Times New Roman" w:eastAsia="Times New Roman" w:hAnsi="Times New Roman" w:cs="Times New Roman"/>
      <w:color w:val="FF0000"/>
      <w:sz w:val="28"/>
      <w:szCs w:val="24"/>
    </w:rPr>
  </w:style>
  <w:style w:type="table" w:styleId="afd">
    <w:name w:val="Table Grid"/>
    <w:basedOn w:val="a1"/>
    <w:rsid w:val="00005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Основной текст 22"/>
    <w:basedOn w:val="a"/>
    <w:rsid w:val="00005396"/>
    <w:pPr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266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66DD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83A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005396"/>
    <w:pPr>
      <w:keepNext/>
      <w:spacing w:before="240" w:after="60"/>
      <w:ind w:firstLine="567"/>
      <w:outlineLvl w:val="1"/>
    </w:pPr>
    <w:rPr>
      <w:b/>
      <w:i/>
      <w:szCs w:val="20"/>
    </w:rPr>
  </w:style>
  <w:style w:type="paragraph" w:styleId="3">
    <w:name w:val="heading 3"/>
    <w:basedOn w:val="a"/>
    <w:next w:val="a"/>
    <w:link w:val="30"/>
    <w:qFormat/>
    <w:rsid w:val="00B266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6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053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05396"/>
    <w:pPr>
      <w:spacing w:before="240" w:after="60"/>
      <w:ind w:firstLine="709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0283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0283A"/>
    <w:pPr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AB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B3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писок 21"/>
    <w:basedOn w:val="a"/>
    <w:rsid w:val="00AF0EEF"/>
    <w:pPr>
      <w:ind w:left="566" w:hanging="283"/>
    </w:pPr>
    <w:rPr>
      <w:sz w:val="20"/>
      <w:szCs w:val="20"/>
      <w:lang w:eastAsia="ar-SA"/>
    </w:rPr>
  </w:style>
  <w:style w:type="paragraph" w:styleId="a4">
    <w:name w:val="Body Text"/>
    <w:basedOn w:val="a"/>
    <w:link w:val="a5"/>
    <w:rsid w:val="00A532E9"/>
    <w:pPr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A532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E26D59"/>
    <w:pPr>
      <w:spacing w:after="120"/>
      <w:ind w:left="283"/>
    </w:pPr>
    <w:rPr>
      <w:sz w:val="16"/>
      <w:szCs w:val="16"/>
      <w:lang w:eastAsia="ar-SA"/>
    </w:rPr>
  </w:style>
  <w:style w:type="paragraph" w:styleId="a6">
    <w:name w:val="Body Text Indent"/>
    <w:basedOn w:val="a"/>
    <w:link w:val="a7"/>
    <w:rsid w:val="008440D0"/>
    <w:pPr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8440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 отступ1"/>
    <w:basedOn w:val="a"/>
    <w:rsid w:val="008440D0"/>
    <w:pPr>
      <w:ind w:left="720"/>
    </w:pPr>
    <w:rPr>
      <w:sz w:val="20"/>
      <w:szCs w:val="20"/>
      <w:lang w:eastAsia="ar-SA"/>
    </w:rPr>
  </w:style>
  <w:style w:type="character" w:styleId="a8">
    <w:name w:val="Hyperlink"/>
    <w:basedOn w:val="a0"/>
    <w:rsid w:val="00155509"/>
    <w:rPr>
      <w:color w:val="0000FF"/>
      <w:u w:val="single"/>
    </w:rPr>
  </w:style>
  <w:style w:type="character" w:customStyle="1" w:styleId="b-serp-urlitem">
    <w:name w:val="b-serp-url__item"/>
    <w:basedOn w:val="a0"/>
    <w:rsid w:val="00BD78FC"/>
  </w:style>
  <w:style w:type="paragraph" w:styleId="a9">
    <w:name w:val="header"/>
    <w:basedOn w:val="a"/>
    <w:link w:val="aa"/>
    <w:unhideWhenUsed/>
    <w:rsid w:val="006279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7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6279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79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32BA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315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5396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50">
    <w:name w:val="Заголовок 5 Знак"/>
    <w:basedOn w:val="a0"/>
    <w:link w:val="5"/>
    <w:rsid w:val="0000539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05396"/>
    <w:rPr>
      <w:rFonts w:ascii="Times New Roman" w:eastAsia="Times New Roman" w:hAnsi="Times New Roman" w:cs="Times New Roman"/>
      <w:b/>
      <w:bCs/>
    </w:rPr>
  </w:style>
  <w:style w:type="character" w:customStyle="1" w:styleId="WW8Num1z0">
    <w:name w:val="WW8Num1z0"/>
    <w:rsid w:val="00005396"/>
    <w:rPr>
      <w:rFonts w:ascii="Symbol" w:hAnsi="Symbol"/>
    </w:rPr>
  </w:style>
  <w:style w:type="character" w:customStyle="1" w:styleId="WW8Num1z1">
    <w:name w:val="WW8Num1z1"/>
    <w:rsid w:val="00005396"/>
    <w:rPr>
      <w:rFonts w:ascii="Courier New" w:hAnsi="Courier New"/>
    </w:rPr>
  </w:style>
  <w:style w:type="character" w:customStyle="1" w:styleId="WW8Num1z2">
    <w:name w:val="WW8Num1z2"/>
    <w:rsid w:val="00005396"/>
    <w:rPr>
      <w:rFonts w:ascii="Wingdings" w:hAnsi="Wingdings"/>
    </w:rPr>
  </w:style>
  <w:style w:type="character" w:customStyle="1" w:styleId="WW8Num2z0">
    <w:name w:val="WW8Num2z0"/>
    <w:rsid w:val="00005396"/>
    <w:rPr>
      <w:rFonts w:ascii="Symbol" w:hAnsi="Symbol"/>
    </w:rPr>
  </w:style>
  <w:style w:type="character" w:customStyle="1" w:styleId="WW8Num3z0">
    <w:name w:val="WW8Num3z0"/>
    <w:rsid w:val="00005396"/>
    <w:rPr>
      <w:rFonts w:ascii="Symbol" w:hAnsi="Symbol"/>
    </w:rPr>
  </w:style>
  <w:style w:type="character" w:customStyle="1" w:styleId="WW8Num3z1">
    <w:name w:val="WW8Num3z1"/>
    <w:rsid w:val="00005396"/>
    <w:rPr>
      <w:rFonts w:ascii="Courier New" w:hAnsi="Courier New" w:cs="Lucida Sans Unicode"/>
    </w:rPr>
  </w:style>
  <w:style w:type="character" w:customStyle="1" w:styleId="WW8Num3z2">
    <w:name w:val="WW8Num3z2"/>
    <w:rsid w:val="00005396"/>
    <w:rPr>
      <w:rFonts w:ascii="Wingdings" w:hAnsi="Wingdings"/>
    </w:rPr>
  </w:style>
  <w:style w:type="character" w:customStyle="1" w:styleId="WW8Num4z0">
    <w:name w:val="WW8Num4z0"/>
    <w:rsid w:val="00005396"/>
    <w:rPr>
      <w:rFonts w:ascii="Symbol" w:hAnsi="Symbol"/>
    </w:rPr>
  </w:style>
  <w:style w:type="character" w:customStyle="1" w:styleId="WW8Num5z0">
    <w:name w:val="WW8Num5z0"/>
    <w:rsid w:val="00005396"/>
    <w:rPr>
      <w:rFonts w:ascii="Symbol" w:hAnsi="Symbol" w:cs="Times New Roman"/>
      <w:sz w:val="22"/>
      <w:szCs w:val="22"/>
    </w:rPr>
  </w:style>
  <w:style w:type="character" w:customStyle="1" w:styleId="WW8Num3z3">
    <w:name w:val="WW8Num3z3"/>
    <w:rsid w:val="00005396"/>
    <w:rPr>
      <w:rFonts w:ascii="Symbol" w:hAnsi="Symbol"/>
    </w:rPr>
  </w:style>
  <w:style w:type="character" w:customStyle="1" w:styleId="23">
    <w:name w:val="Основной шрифт абзаца2"/>
    <w:rsid w:val="00005396"/>
  </w:style>
  <w:style w:type="character" w:customStyle="1" w:styleId="WW8Num2z1">
    <w:name w:val="WW8Num2z1"/>
    <w:rsid w:val="00005396"/>
    <w:rPr>
      <w:rFonts w:ascii="Courier New" w:hAnsi="Courier New"/>
    </w:rPr>
  </w:style>
  <w:style w:type="character" w:customStyle="1" w:styleId="WW8Num2z2">
    <w:name w:val="WW8Num2z2"/>
    <w:rsid w:val="00005396"/>
    <w:rPr>
      <w:rFonts w:ascii="Wingdings" w:hAnsi="Wingdings"/>
    </w:rPr>
  </w:style>
  <w:style w:type="character" w:customStyle="1" w:styleId="WW8Num6z0">
    <w:name w:val="WW8Num6z0"/>
    <w:rsid w:val="00005396"/>
    <w:rPr>
      <w:rFonts w:ascii="Symbol" w:hAnsi="Symbol"/>
      <w:color w:val="auto"/>
    </w:rPr>
  </w:style>
  <w:style w:type="character" w:customStyle="1" w:styleId="WW8Num6z1">
    <w:name w:val="WW8Num6z1"/>
    <w:rsid w:val="00005396"/>
    <w:rPr>
      <w:rFonts w:ascii="Courier New" w:hAnsi="Courier New" w:cs="Lucida Sans Unicode"/>
    </w:rPr>
  </w:style>
  <w:style w:type="character" w:customStyle="1" w:styleId="WW8Num6z2">
    <w:name w:val="WW8Num6z2"/>
    <w:rsid w:val="00005396"/>
    <w:rPr>
      <w:rFonts w:ascii="Wingdings" w:hAnsi="Wingdings"/>
    </w:rPr>
  </w:style>
  <w:style w:type="character" w:customStyle="1" w:styleId="WW8Num6z3">
    <w:name w:val="WW8Num6z3"/>
    <w:rsid w:val="00005396"/>
    <w:rPr>
      <w:rFonts w:ascii="Symbol" w:hAnsi="Symbol"/>
    </w:rPr>
  </w:style>
  <w:style w:type="character" w:customStyle="1" w:styleId="WW8Num7z0">
    <w:name w:val="WW8Num7z0"/>
    <w:rsid w:val="00005396"/>
    <w:rPr>
      <w:rFonts w:ascii="Symbol" w:hAnsi="Symbol"/>
    </w:rPr>
  </w:style>
  <w:style w:type="character" w:customStyle="1" w:styleId="WW8Num7z1">
    <w:name w:val="WW8Num7z1"/>
    <w:rsid w:val="00005396"/>
    <w:rPr>
      <w:rFonts w:ascii="Courier New" w:hAnsi="Courier New" w:cs="Lucida Sans Unicode"/>
    </w:rPr>
  </w:style>
  <w:style w:type="character" w:customStyle="1" w:styleId="WW8Num7z2">
    <w:name w:val="WW8Num7z2"/>
    <w:rsid w:val="00005396"/>
    <w:rPr>
      <w:rFonts w:ascii="Wingdings" w:hAnsi="Wingdings"/>
    </w:rPr>
  </w:style>
  <w:style w:type="character" w:customStyle="1" w:styleId="WW8Num8z0">
    <w:name w:val="WW8Num8z0"/>
    <w:rsid w:val="00005396"/>
    <w:rPr>
      <w:rFonts w:ascii="Symbol" w:hAnsi="Symbol"/>
      <w:sz w:val="22"/>
    </w:rPr>
  </w:style>
  <w:style w:type="character" w:customStyle="1" w:styleId="WW8Num8z1">
    <w:name w:val="WW8Num8z1"/>
    <w:rsid w:val="00005396"/>
    <w:rPr>
      <w:rFonts w:ascii="Courier New" w:hAnsi="Courier New"/>
    </w:rPr>
  </w:style>
  <w:style w:type="character" w:customStyle="1" w:styleId="WW8Num8z2">
    <w:name w:val="WW8Num8z2"/>
    <w:rsid w:val="00005396"/>
    <w:rPr>
      <w:rFonts w:ascii="Wingdings" w:hAnsi="Wingdings"/>
    </w:rPr>
  </w:style>
  <w:style w:type="character" w:customStyle="1" w:styleId="WW8Num8z3">
    <w:name w:val="WW8Num8z3"/>
    <w:rsid w:val="00005396"/>
    <w:rPr>
      <w:rFonts w:ascii="Symbol" w:hAnsi="Symbol"/>
    </w:rPr>
  </w:style>
  <w:style w:type="character" w:customStyle="1" w:styleId="WW8Num9z0">
    <w:name w:val="WW8Num9z0"/>
    <w:rsid w:val="00005396"/>
    <w:rPr>
      <w:rFonts w:ascii="Symbol" w:hAnsi="Symbol"/>
    </w:rPr>
  </w:style>
  <w:style w:type="character" w:customStyle="1" w:styleId="WW8Num9z1">
    <w:name w:val="WW8Num9z1"/>
    <w:rsid w:val="00005396"/>
    <w:rPr>
      <w:rFonts w:ascii="Courier New" w:hAnsi="Courier New"/>
    </w:rPr>
  </w:style>
  <w:style w:type="character" w:customStyle="1" w:styleId="WW8Num9z2">
    <w:name w:val="WW8Num9z2"/>
    <w:rsid w:val="00005396"/>
    <w:rPr>
      <w:rFonts w:ascii="Wingdings" w:hAnsi="Wingdings"/>
    </w:rPr>
  </w:style>
  <w:style w:type="character" w:customStyle="1" w:styleId="WW8Num10z0">
    <w:name w:val="WW8Num10z0"/>
    <w:rsid w:val="00005396"/>
    <w:rPr>
      <w:rFonts w:ascii="Symbol" w:hAnsi="Symbol"/>
      <w:color w:val="auto"/>
      <w:sz w:val="22"/>
      <w:szCs w:val="22"/>
    </w:rPr>
  </w:style>
  <w:style w:type="character" w:customStyle="1" w:styleId="WW8Num10z1">
    <w:name w:val="WW8Num10z1"/>
    <w:rsid w:val="00005396"/>
    <w:rPr>
      <w:rFonts w:ascii="Courier New" w:hAnsi="Courier New" w:cs="Lucida Sans Unicode"/>
    </w:rPr>
  </w:style>
  <w:style w:type="character" w:customStyle="1" w:styleId="WW8Num10z2">
    <w:name w:val="WW8Num10z2"/>
    <w:rsid w:val="00005396"/>
    <w:rPr>
      <w:rFonts w:ascii="Wingdings" w:hAnsi="Wingdings"/>
    </w:rPr>
  </w:style>
  <w:style w:type="character" w:customStyle="1" w:styleId="WW8Num10z3">
    <w:name w:val="WW8Num10z3"/>
    <w:rsid w:val="00005396"/>
    <w:rPr>
      <w:rFonts w:ascii="Symbol" w:hAnsi="Symbol"/>
    </w:rPr>
  </w:style>
  <w:style w:type="character" w:customStyle="1" w:styleId="WW8Num11z0">
    <w:name w:val="WW8Num11z0"/>
    <w:rsid w:val="00005396"/>
    <w:rPr>
      <w:rFonts w:ascii="Symbol" w:hAnsi="Symbol"/>
    </w:rPr>
  </w:style>
  <w:style w:type="character" w:customStyle="1" w:styleId="WW8Num11z1">
    <w:name w:val="WW8Num11z1"/>
    <w:rsid w:val="00005396"/>
    <w:rPr>
      <w:rFonts w:ascii="Courier New" w:hAnsi="Courier New" w:cs="Lucida Sans Unicode"/>
    </w:rPr>
  </w:style>
  <w:style w:type="character" w:customStyle="1" w:styleId="WW8Num11z2">
    <w:name w:val="WW8Num11z2"/>
    <w:rsid w:val="00005396"/>
    <w:rPr>
      <w:rFonts w:ascii="Wingdings" w:hAnsi="Wingdings"/>
    </w:rPr>
  </w:style>
  <w:style w:type="character" w:customStyle="1" w:styleId="WW8Num12z0">
    <w:name w:val="WW8Num12z0"/>
    <w:rsid w:val="00005396"/>
    <w:rPr>
      <w:rFonts w:ascii="Symbol" w:hAnsi="Symbol"/>
    </w:rPr>
  </w:style>
  <w:style w:type="character" w:customStyle="1" w:styleId="WW8Num12z1">
    <w:name w:val="WW8Num12z1"/>
    <w:rsid w:val="00005396"/>
    <w:rPr>
      <w:rFonts w:ascii="Courier New" w:hAnsi="Courier New" w:cs="Lucida Sans Unicode"/>
    </w:rPr>
  </w:style>
  <w:style w:type="character" w:customStyle="1" w:styleId="WW8Num12z2">
    <w:name w:val="WW8Num12z2"/>
    <w:rsid w:val="00005396"/>
    <w:rPr>
      <w:rFonts w:ascii="Wingdings" w:hAnsi="Wingdings"/>
    </w:rPr>
  </w:style>
  <w:style w:type="character" w:customStyle="1" w:styleId="WW8Num13z0">
    <w:name w:val="WW8Num13z0"/>
    <w:rsid w:val="00005396"/>
    <w:rPr>
      <w:rFonts w:ascii="Symbol" w:hAnsi="Symbol"/>
    </w:rPr>
  </w:style>
  <w:style w:type="character" w:customStyle="1" w:styleId="WW8Num13z1">
    <w:name w:val="WW8Num13z1"/>
    <w:rsid w:val="00005396"/>
    <w:rPr>
      <w:rFonts w:ascii="Courier New" w:hAnsi="Courier New" w:cs="Lucida Sans Unicode"/>
    </w:rPr>
  </w:style>
  <w:style w:type="character" w:customStyle="1" w:styleId="WW8Num13z2">
    <w:name w:val="WW8Num13z2"/>
    <w:rsid w:val="00005396"/>
    <w:rPr>
      <w:rFonts w:ascii="Wingdings" w:hAnsi="Wingdings"/>
    </w:rPr>
  </w:style>
  <w:style w:type="character" w:customStyle="1" w:styleId="WW8Num14z0">
    <w:name w:val="WW8Num14z0"/>
    <w:rsid w:val="00005396"/>
    <w:rPr>
      <w:rFonts w:ascii="Symbol" w:hAnsi="Symbol"/>
    </w:rPr>
  </w:style>
  <w:style w:type="character" w:customStyle="1" w:styleId="WW8Num14z1">
    <w:name w:val="WW8Num14z1"/>
    <w:rsid w:val="00005396"/>
    <w:rPr>
      <w:rFonts w:ascii="Courier New" w:hAnsi="Courier New" w:cs="Lucida Sans Unicode"/>
    </w:rPr>
  </w:style>
  <w:style w:type="character" w:customStyle="1" w:styleId="WW8Num14z2">
    <w:name w:val="WW8Num14z2"/>
    <w:rsid w:val="00005396"/>
    <w:rPr>
      <w:rFonts w:ascii="Wingdings" w:hAnsi="Wingdings"/>
    </w:rPr>
  </w:style>
  <w:style w:type="character" w:customStyle="1" w:styleId="WW8Num15z0">
    <w:name w:val="WW8Num15z0"/>
    <w:rsid w:val="00005396"/>
    <w:rPr>
      <w:rFonts w:ascii="Symbol" w:hAnsi="Symbol"/>
    </w:rPr>
  </w:style>
  <w:style w:type="character" w:customStyle="1" w:styleId="WW8NumSt2z0">
    <w:name w:val="WW8NumSt2z0"/>
    <w:rsid w:val="00005396"/>
    <w:rPr>
      <w:rFonts w:ascii="Symbol" w:hAnsi="Symbol" w:cs="Times New Roman"/>
      <w:sz w:val="22"/>
      <w:szCs w:val="22"/>
    </w:rPr>
  </w:style>
  <w:style w:type="character" w:customStyle="1" w:styleId="WW8NumSt2z1">
    <w:name w:val="WW8NumSt2z1"/>
    <w:rsid w:val="00005396"/>
    <w:rPr>
      <w:rFonts w:ascii="Courier New" w:hAnsi="Courier New"/>
    </w:rPr>
  </w:style>
  <w:style w:type="character" w:customStyle="1" w:styleId="WW8NumSt2z2">
    <w:name w:val="WW8NumSt2z2"/>
    <w:rsid w:val="00005396"/>
    <w:rPr>
      <w:rFonts w:ascii="Wingdings" w:hAnsi="Wingdings"/>
    </w:rPr>
  </w:style>
  <w:style w:type="character" w:customStyle="1" w:styleId="WW8NumSt2z3">
    <w:name w:val="WW8NumSt2z3"/>
    <w:rsid w:val="00005396"/>
    <w:rPr>
      <w:rFonts w:ascii="Symbol" w:hAnsi="Symbol"/>
    </w:rPr>
  </w:style>
  <w:style w:type="character" w:customStyle="1" w:styleId="12">
    <w:name w:val="Основной шрифт абзаца1"/>
    <w:rsid w:val="00005396"/>
  </w:style>
  <w:style w:type="character" w:styleId="ad">
    <w:name w:val="page number"/>
    <w:basedOn w:val="12"/>
    <w:rsid w:val="00005396"/>
  </w:style>
  <w:style w:type="character" w:customStyle="1" w:styleId="ae">
    <w:name w:val="Символ сноски"/>
    <w:basedOn w:val="a0"/>
    <w:rsid w:val="00005396"/>
    <w:rPr>
      <w:vertAlign w:val="superscript"/>
    </w:rPr>
  </w:style>
  <w:style w:type="character" w:styleId="af">
    <w:name w:val="footnote reference"/>
    <w:semiHidden/>
    <w:rsid w:val="00005396"/>
    <w:rPr>
      <w:vertAlign w:val="superscript"/>
    </w:rPr>
  </w:style>
  <w:style w:type="character" w:styleId="af0">
    <w:name w:val="endnote reference"/>
    <w:semiHidden/>
    <w:rsid w:val="00005396"/>
    <w:rPr>
      <w:vertAlign w:val="superscript"/>
    </w:rPr>
  </w:style>
  <w:style w:type="character" w:customStyle="1" w:styleId="af1">
    <w:name w:val="Символы концевой сноски"/>
    <w:rsid w:val="00005396"/>
  </w:style>
  <w:style w:type="paragraph" w:customStyle="1" w:styleId="af2">
    <w:name w:val="Заголовок"/>
    <w:basedOn w:val="a"/>
    <w:next w:val="a4"/>
    <w:rsid w:val="00005396"/>
    <w:pPr>
      <w:keepNext/>
      <w:spacing w:before="240" w:after="120"/>
    </w:pPr>
    <w:rPr>
      <w:rFonts w:ascii="Arial" w:eastAsia="Lucida Sans Unicode" w:hAnsi="Arial" w:cs="àìè â 2006 ãîäó ïðîãðàììû ïî ôè"/>
      <w:sz w:val="28"/>
      <w:szCs w:val="28"/>
    </w:rPr>
  </w:style>
  <w:style w:type="paragraph" w:styleId="af3">
    <w:name w:val="List"/>
    <w:basedOn w:val="a4"/>
    <w:rsid w:val="00005396"/>
    <w:rPr>
      <w:rFonts w:cs="àìè â 2006 ãîäó ïðîãðàììû ïî ôè"/>
    </w:rPr>
  </w:style>
  <w:style w:type="paragraph" w:styleId="af4">
    <w:name w:val="Title"/>
    <w:basedOn w:val="a"/>
    <w:link w:val="af5"/>
    <w:qFormat/>
    <w:rsid w:val="00005396"/>
    <w:pPr>
      <w:suppressLineNumbers/>
      <w:spacing w:before="120" w:after="120"/>
    </w:pPr>
    <w:rPr>
      <w:rFonts w:cs="àìè â 2006 ãîäó ïðîãðàììû ïî ôè"/>
      <w:i/>
      <w:iCs/>
    </w:rPr>
  </w:style>
  <w:style w:type="character" w:customStyle="1" w:styleId="af5">
    <w:name w:val="Название Знак"/>
    <w:basedOn w:val="a0"/>
    <w:link w:val="af4"/>
    <w:rsid w:val="00005396"/>
    <w:rPr>
      <w:rFonts w:ascii="Times New Roman" w:eastAsia="Times New Roman" w:hAnsi="Times New Roman" w:cs="àìè â 2006 ãîäó ïðîãðàììû ïî ôè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005396"/>
    <w:pPr>
      <w:ind w:left="240" w:hanging="240"/>
    </w:pPr>
  </w:style>
  <w:style w:type="paragraph" w:styleId="af6">
    <w:name w:val="index heading"/>
    <w:basedOn w:val="a"/>
    <w:rsid w:val="00005396"/>
    <w:pPr>
      <w:suppressLineNumbers/>
    </w:pPr>
    <w:rPr>
      <w:rFonts w:cs="àìè â 2006 ãîäó ïðîãðàììû ïî ôè"/>
    </w:rPr>
  </w:style>
  <w:style w:type="paragraph" w:customStyle="1" w:styleId="24">
    <w:name w:val="Название2"/>
    <w:basedOn w:val="a"/>
    <w:rsid w:val="00005396"/>
    <w:pPr>
      <w:suppressLineNumbers/>
      <w:spacing w:before="120" w:after="120"/>
    </w:pPr>
    <w:rPr>
      <w:rFonts w:cs="àìè â 2006 ãîäó ïðîãðàììû ïî ôè"/>
      <w:i/>
      <w:iCs/>
    </w:rPr>
  </w:style>
  <w:style w:type="paragraph" w:customStyle="1" w:styleId="25">
    <w:name w:val="Указатель2"/>
    <w:basedOn w:val="a"/>
    <w:rsid w:val="00005396"/>
    <w:pPr>
      <w:suppressLineNumbers/>
    </w:pPr>
    <w:rPr>
      <w:rFonts w:cs="àìè â 2006 ãîäó ïðîãðàììû ïî ôè"/>
    </w:rPr>
  </w:style>
  <w:style w:type="paragraph" w:customStyle="1" w:styleId="14">
    <w:name w:val="Название1"/>
    <w:basedOn w:val="a"/>
    <w:rsid w:val="00005396"/>
    <w:pPr>
      <w:suppressLineNumbers/>
      <w:spacing w:before="120" w:after="120"/>
    </w:pPr>
    <w:rPr>
      <w:rFonts w:cs="àìè â 2006 ãîäó ïðîãðàììû ïî ôè"/>
      <w:i/>
      <w:iCs/>
    </w:rPr>
  </w:style>
  <w:style w:type="paragraph" w:customStyle="1" w:styleId="15">
    <w:name w:val="Указатель1"/>
    <w:basedOn w:val="a"/>
    <w:rsid w:val="00005396"/>
    <w:pPr>
      <w:suppressLineNumbers/>
    </w:pPr>
    <w:rPr>
      <w:rFonts w:cs="àìè â 2006 ãîäó ïðîãðàììû ïî ôè"/>
    </w:rPr>
  </w:style>
  <w:style w:type="paragraph" w:customStyle="1" w:styleId="16">
    <w:name w:val="Текст1"/>
    <w:basedOn w:val="a"/>
    <w:rsid w:val="00005396"/>
    <w:rPr>
      <w:rFonts w:ascii="Courier New" w:hAnsi="Courier New"/>
      <w:sz w:val="20"/>
      <w:szCs w:val="20"/>
    </w:rPr>
  </w:style>
  <w:style w:type="paragraph" w:customStyle="1" w:styleId="FR1">
    <w:name w:val="FR1"/>
    <w:rsid w:val="00005396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  <w:style w:type="paragraph" w:customStyle="1" w:styleId="FR3">
    <w:name w:val="FR3"/>
    <w:rsid w:val="00005396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6">
    <w:name w:val="заголовок 2"/>
    <w:basedOn w:val="a"/>
    <w:next w:val="a"/>
    <w:rsid w:val="00005396"/>
    <w:pPr>
      <w:keepNext/>
      <w:spacing w:before="240" w:after="60"/>
      <w:ind w:firstLine="709"/>
    </w:pPr>
    <w:rPr>
      <w:b/>
      <w:i/>
      <w:szCs w:val="20"/>
    </w:rPr>
  </w:style>
  <w:style w:type="paragraph" w:customStyle="1" w:styleId="211">
    <w:name w:val="Основной текст с отступом 21"/>
    <w:basedOn w:val="a"/>
    <w:rsid w:val="00005396"/>
    <w:pPr>
      <w:spacing w:after="120" w:line="480" w:lineRule="auto"/>
      <w:ind w:left="283"/>
    </w:pPr>
  </w:style>
  <w:style w:type="paragraph" w:customStyle="1" w:styleId="212">
    <w:name w:val="Основной текст 21"/>
    <w:basedOn w:val="a"/>
    <w:rsid w:val="00005396"/>
    <w:pPr>
      <w:spacing w:after="120" w:line="480" w:lineRule="auto"/>
    </w:pPr>
  </w:style>
  <w:style w:type="paragraph" w:customStyle="1" w:styleId="af7">
    <w:name w:val="Содержимое таблицы"/>
    <w:basedOn w:val="a"/>
    <w:rsid w:val="00005396"/>
    <w:pPr>
      <w:suppressLineNumbers/>
    </w:pPr>
  </w:style>
  <w:style w:type="paragraph" w:customStyle="1" w:styleId="af8">
    <w:name w:val="Заголовок таблицы"/>
    <w:basedOn w:val="af7"/>
    <w:rsid w:val="00005396"/>
    <w:pPr>
      <w:jc w:val="center"/>
    </w:pPr>
    <w:rPr>
      <w:b/>
      <w:bCs/>
    </w:rPr>
  </w:style>
  <w:style w:type="paragraph" w:customStyle="1" w:styleId="af9">
    <w:name w:val="Содержимое врезки"/>
    <w:basedOn w:val="a4"/>
    <w:rsid w:val="00005396"/>
  </w:style>
  <w:style w:type="paragraph" w:customStyle="1" w:styleId="afa">
    <w:name w:val="параграф"/>
    <w:basedOn w:val="a"/>
    <w:rsid w:val="00005396"/>
    <w:pPr>
      <w:autoSpaceDE w:val="0"/>
      <w:spacing w:line="236" w:lineRule="atLeast"/>
      <w:jc w:val="center"/>
    </w:pPr>
    <w:rPr>
      <w:rFonts w:ascii="PragmaticaC" w:hAnsi="PragmaticaC" w:cs="Wingdings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rsid w:val="00005396"/>
    <w:pPr>
      <w:spacing w:after="120" w:line="480" w:lineRule="auto"/>
      <w:ind w:left="283"/>
    </w:pPr>
  </w:style>
  <w:style w:type="paragraph" w:styleId="27">
    <w:name w:val="Body Text 2"/>
    <w:basedOn w:val="a"/>
    <w:link w:val="28"/>
    <w:rsid w:val="00005396"/>
    <w:pPr>
      <w:jc w:val="both"/>
    </w:pPr>
    <w:rPr>
      <w:rFonts w:ascii="àìè â 2006 ãîäó ïðîãðàììû ïî ôè" w:hAnsi="àìè â 2006 ãîäó ïðîãðàììû ïî ôè"/>
      <w:b/>
      <w:sz w:val="32"/>
    </w:rPr>
  </w:style>
  <w:style w:type="character" w:customStyle="1" w:styleId="28">
    <w:name w:val="Основной текст 2 Знак"/>
    <w:basedOn w:val="a0"/>
    <w:link w:val="27"/>
    <w:rsid w:val="00005396"/>
    <w:rPr>
      <w:rFonts w:ascii="àìè â 2006 ãîäó ïðîãðàììû ïî ôè" w:eastAsia="Times New Roman" w:hAnsi="àìè â 2006 ãîäó ïðîãðàììû ïî ôè" w:cs="Times New Roman"/>
      <w:b/>
      <w:sz w:val="32"/>
      <w:szCs w:val="24"/>
    </w:rPr>
  </w:style>
  <w:style w:type="paragraph" w:styleId="afb">
    <w:name w:val="footnote text"/>
    <w:basedOn w:val="a"/>
    <w:link w:val="afc"/>
    <w:semiHidden/>
    <w:rsid w:val="00005396"/>
    <w:rPr>
      <w:sz w:val="20"/>
    </w:rPr>
  </w:style>
  <w:style w:type="character" w:customStyle="1" w:styleId="afc">
    <w:name w:val="Текст сноски Знак"/>
    <w:basedOn w:val="a0"/>
    <w:link w:val="afb"/>
    <w:semiHidden/>
    <w:rsid w:val="00005396"/>
    <w:rPr>
      <w:rFonts w:ascii="Times New Roman" w:eastAsia="Times New Roman" w:hAnsi="Times New Roman" w:cs="Times New Roman"/>
      <w:sz w:val="20"/>
      <w:szCs w:val="24"/>
    </w:rPr>
  </w:style>
  <w:style w:type="paragraph" w:styleId="32">
    <w:name w:val="Body Text 3"/>
    <w:basedOn w:val="a"/>
    <w:link w:val="33"/>
    <w:rsid w:val="00005396"/>
    <w:pPr>
      <w:jc w:val="both"/>
    </w:pPr>
    <w:rPr>
      <w:color w:val="FF0000"/>
      <w:sz w:val="28"/>
    </w:rPr>
  </w:style>
  <w:style w:type="character" w:customStyle="1" w:styleId="33">
    <w:name w:val="Основной текст 3 Знак"/>
    <w:basedOn w:val="a0"/>
    <w:link w:val="32"/>
    <w:rsid w:val="00005396"/>
    <w:rPr>
      <w:rFonts w:ascii="Times New Roman" w:eastAsia="Times New Roman" w:hAnsi="Times New Roman" w:cs="Times New Roman"/>
      <w:color w:val="FF0000"/>
      <w:sz w:val="28"/>
      <w:szCs w:val="24"/>
    </w:rPr>
  </w:style>
  <w:style w:type="table" w:styleId="afd">
    <w:name w:val="Table Grid"/>
    <w:basedOn w:val="a1"/>
    <w:rsid w:val="00005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Основной текст 22"/>
    <w:basedOn w:val="a"/>
    <w:rsid w:val="00005396"/>
    <w:pPr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266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66DD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74E57-0390-4AD7-8DD8-9E0CEB6C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2500</TotalTime>
  <Pages>50</Pages>
  <Words>14949</Words>
  <Characters>85213</Characters>
  <Application>Microsoft Office Word</Application>
  <DocSecurity>0</DocSecurity>
  <Lines>710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Марина</cp:lastModifiedBy>
  <cp:revision>101</cp:revision>
  <cp:lastPrinted>2017-02-09T07:00:00Z</cp:lastPrinted>
  <dcterms:created xsi:type="dcterms:W3CDTF">2015-08-06T14:14:00Z</dcterms:created>
  <dcterms:modified xsi:type="dcterms:W3CDTF">2017-10-10T06:42:00Z</dcterms:modified>
</cp:coreProperties>
</file>