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7B0" w:rsidRPr="007767B0" w:rsidRDefault="007767B0" w:rsidP="0092455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образования, науки и молодёжной политики</w:t>
      </w:r>
    </w:p>
    <w:p w:rsidR="007767B0" w:rsidRPr="007767B0" w:rsidRDefault="007767B0" w:rsidP="0092455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7767B0" w:rsidRPr="007767B0" w:rsidRDefault="007767B0" w:rsidP="0092455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</w:t>
      </w:r>
    </w:p>
    <w:p w:rsidR="007767B0" w:rsidRPr="007767B0" w:rsidRDefault="007767B0" w:rsidP="0092455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7767B0" w:rsidRPr="007767B0" w:rsidRDefault="007767B0" w:rsidP="0092455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«Армавирский техникум технологии и сервиса»</w:t>
      </w:r>
    </w:p>
    <w:p w:rsidR="007767B0" w:rsidRPr="007767B0" w:rsidRDefault="007767B0" w:rsidP="009245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7B0" w:rsidRPr="007767B0" w:rsidRDefault="007767B0" w:rsidP="009245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7B0" w:rsidRPr="007767B0" w:rsidRDefault="007767B0" w:rsidP="009245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7B0" w:rsidRPr="007767B0" w:rsidRDefault="007767B0" w:rsidP="009245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7B0" w:rsidRPr="007767B0" w:rsidRDefault="007767B0" w:rsidP="009245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7B0" w:rsidRPr="007767B0" w:rsidRDefault="007767B0" w:rsidP="009245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7B0" w:rsidRPr="0092455C" w:rsidRDefault="007767B0" w:rsidP="0092455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7767B0" w:rsidRPr="0092455C" w:rsidRDefault="007767B0" w:rsidP="0092455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УЧЕБНОЙ ДИСЦИПЛИНЫ</w:t>
      </w:r>
    </w:p>
    <w:p w:rsidR="007767B0" w:rsidRPr="0092455C" w:rsidRDefault="00400D48" w:rsidP="0092455C">
      <w:pPr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5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УДп.1</w:t>
      </w:r>
      <w:r w:rsidR="00591D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767B0" w:rsidRPr="0092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Физика</w:t>
      </w:r>
    </w:p>
    <w:p w:rsidR="007767B0" w:rsidRPr="0092455C" w:rsidRDefault="007767B0" w:rsidP="0092455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профессии</w:t>
      </w:r>
    </w:p>
    <w:p w:rsidR="007767B0" w:rsidRPr="0092455C" w:rsidRDefault="007767B0" w:rsidP="0092455C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245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09.01.03 Мастер по обработке цифровой информации</w:t>
      </w:r>
    </w:p>
    <w:p w:rsidR="007767B0" w:rsidRPr="0092455C" w:rsidRDefault="007767B0" w:rsidP="009245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7B0" w:rsidRPr="007767B0" w:rsidRDefault="007767B0" w:rsidP="009245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7B0" w:rsidRPr="007767B0" w:rsidRDefault="007767B0" w:rsidP="009245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7B0" w:rsidRPr="007767B0" w:rsidRDefault="007767B0" w:rsidP="009245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7B0" w:rsidRPr="007767B0" w:rsidRDefault="007767B0" w:rsidP="009245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7B0" w:rsidRPr="007767B0" w:rsidRDefault="007767B0" w:rsidP="009245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7B0" w:rsidRDefault="007767B0" w:rsidP="009245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022" w:rsidRDefault="00581022" w:rsidP="009245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7B0" w:rsidRPr="0092455C" w:rsidRDefault="00591DBA" w:rsidP="00CA233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B50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tbl>
      <w:tblPr>
        <w:tblW w:w="9681" w:type="dxa"/>
        <w:tblLayout w:type="fixed"/>
        <w:tblLook w:val="0000" w:firstRow="0" w:lastRow="0" w:firstColumn="0" w:lastColumn="0" w:noHBand="0" w:noVBand="0"/>
      </w:tblPr>
      <w:tblGrid>
        <w:gridCol w:w="5298"/>
        <w:gridCol w:w="4383"/>
      </w:tblGrid>
      <w:tr w:rsidR="007767B0" w:rsidRPr="007767B0" w:rsidTr="00593ABD">
        <w:trPr>
          <w:trHeight w:val="2580"/>
        </w:trPr>
        <w:tc>
          <w:tcPr>
            <w:tcW w:w="5298" w:type="dxa"/>
            <w:shd w:val="clear" w:color="auto" w:fill="auto"/>
          </w:tcPr>
          <w:p w:rsidR="007767B0" w:rsidRPr="007767B0" w:rsidRDefault="0092455C" w:rsidP="0092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Рассмотрен</w:t>
            </w:r>
            <w:r w:rsidR="001C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7767B0" w:rsidRPr="007767B0" w:rsidRDefault="007767B0" w:rsidP="009245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УМО </w:t>
            </w:r>
            <w:r w:rsidR="00F9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естественно-научных дисциплин</w:t>
            </w:r>
          </w:p>
          <w:p w:rsidR="007767B0" w:rsidRPr="007767B0" w:rsidRDefault="007767B0" w:rsidP="009245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______20</w:t>
            </w:r>
            <w:r w:rsidR="0059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7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7767B0" w:rsidRPr="007767B0" w:rsidRDefault="007767B0" w:rsidP="009245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7767B0" w:rsidRPr="007767B0" w:rsidRDefault="00884DEB" w:rsidP="009245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proofErr w:type="spellStart"/>
            <w:r w:rsidR="00F9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М.А.Махова</w:t>
            </w:r>
            <w:proofErr w:type="spellEnd"/>
          </w:p>
          <w:p w:rsidR="007767B0" w:rsidRPr="007767B0" w:rsidRDefault="007767B0" w:rsidP="009245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Рассмотрена </w:t>
            </w:r>
          </w:p>
          <w:p w:rsidR="007767B0" w:rsidRPr="007767B0" w:rsidRDefault="007767B0" w:rsidP="009245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педагогического совета  </w:t>
            </w:r>
          </w:p>
          <w:p w:rsidR="007767B0" w:rsidRPr="007767B0" w:rsidRDefault="007767B0" w:rsidP="009245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 от ________ 20</w:t>
            </w:r>
            <w:r w:rsidR="0059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7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2455C" w:rsidRPr="007767B0" w:rsidRDefault="0092455C" w:rsidP="0092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shd w:val="clear" w:color="auto" w:fill="auto"/>
          </w:tcPr>
          <w:p w:rsidR="007767B0" w:rsidRPr="007767B0" w:rsidRDefault="001C3A8A" w:rsidP="009245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Утверждена</w:t>
            </w:r>
          </w:p>
          <w:p w:rsidR="007767B0" w:rsidRPr="007767B0" w:rsidRDefault="007767B0" w:rsidP="009245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7767B0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директор ГБПОУКК АТТС</w:t>
            </w:r>
          </w:p>
          <w:p w:rsidR="007767B0" w:rsidRPr="007767B0" w:rsidRDefault="007767B0" w:rsidP="0092455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7767B0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«___»  __________   20</w:t>
            </w:r>
            <w:r w:rsidR="00591DBA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20</w:t>
            </w:r>
            <w:r w:rsidRPr="007767B0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г.</w:t>
            </w:r>
          </w:p>
          <w:p w:rsidR="007767B0" w:rsidRPr="007767B0" w:rsidRDefault="007767B0" w:rsidP="0092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B0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_______________    А.П. Буров</w:t>
            </w:r>
          </w:p>
        </w:tc>
      </w:tr>
    </w:tbl>
    <w:p w:rsidR="00EC53FF" w:rsidRDefault="007767B0" w:rsidP="00EC53F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общеобразовательной учебной дисциплины </w:t>
      </w:r>
      <w:r w:rsidR="00400D48" w:rsidRPr="0040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УДп.1</w:t>
      </w:r>
      <w:r w:rsidR="00591D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00D48" w:rsidRPr="0040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Физика</w:t>
      </w:r>
      <w:r w:rsidRPr="0077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предназначена для реализации ОПОП СПО на базе основного общего образования с одновременным получением среднего общего образования. </w:t>
      </w:r>
      <w:r w:rsidRPr="00776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разработана с учетом Федерального закона Российской Федерации от 29 декабря 2012 г. № 273-ФЗ «Об образовании в Российской Федерации» (в ред. от 03.07.2016, с изм. от 19.12.2016), приказа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N413", Примерной основной образовательной программой среднего общего образования. //Одобрена решением федерального учебно-методического объединения по общему образованию (протокол от 28.06. 2016 г. № 2/16-з)</w:t>
      </w:r>
      <w:r w:rsidRPr="0077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примерной программы общеобразовательной учебной дисциплины «Физика» для профессиональных образо</w:t>
      </w:r>
      <w:r w:rsidR="0003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вательных организаций, авторы: </w:t>
      </w:r>
      <w:r w:rsidRPr="00776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 Ф. Дмитриева, зав. кафедрой физики Московского государственного университета технологий и управления К. Г. Разумовский, кандидат технических наук, профессор,</w:t>
      </w:r>
      <w:r w:rsidRPr="0077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рекомендованной ФГАУ «ФИРО», протокол №3 от 21.07. 2015 г., и требований ФГОС СПО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 </w:t>
      </w:r>
      <w:r w:rsidRPr="0077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09.01.03 Мастер по обработке цифровой информации, </w:t>
      </w:r>
      <w:r w:rsidR="00EC53FF" w:rsidRPr="00EC53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приказом Министерства образования и науки РФ от 02.08. 2013 г. (в редакции от 09.04.2015 г.), № 854, зарегистрирован в Минюсте РФ 20.08.2013 № 29569</w:t>
      </w:r>
      <w:r w:rsidR="00EC53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7B0" w:rsidRPr="007767B0" w:rsidRDefault="007767B0" w:rsidP="00EC53F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</w:t>
      </w:r>
      <w:r w:rsidR="00593A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1b"/>
        <w:tblpPr w:leftFromText="180" w:rightFromText="180" w:vertAnchor="text" w:horzAnchor="margin" w:tblpY="322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033D8E" w:rsidRPr="0092455C" w:rsidTr="00593ABD">
        <w:tc>
          <w:tcPr>
            <w:tcW w:w="3510" w:type="dxa"/>
          </w:tcPr>
          <w:p w:rsidR="00033D8E" w:rsidRPr="0092455C" w:rsidRDefault="00033D8E" w:rsidP="0092455C">
            <w:pPr>
              <w:spacing w:line="276" w:lineRule="auto"/>
              <w:ind w:left="-851" w:right="-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Разработчик:    _________  </w:t>
            </w:r>
          </w:p>
        </w:tc>
        <w:tc>
          <w:tcPr>
            <w:tcW w:w="5529" w:type="dxa"/>
          </w:tcPr>
          <w:p w:rsidR="00033D8E" w:rsidRPr="0092455C" w:rsidRDefault="00033D8E" w:rsidP="009245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Миляева Ю.А., преподаватель ГБПОУ КК АТТС</w:t>
            </w:r>
          </w:p>
          <w:p w:rsidR="00033D8E" w:rsidRPr="0092455C" w:rsidRDefault="00033D8E" w:rsidP="0092455C">
            <w:pPr>
              <w:spacing w:line="276" w:lineRule="auto"/>
              <w:ind w:left="-851" w:right="-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D8E" w:rsidRPr="0092455C" w:rsidTr="00593ABD">
        <w:tc>
          <w:tcPr>
            <w:tcW w:w="3510" w:type="dxa"/>
          </w:tcPr>
          <w:p w:rsidR="00033D8E" w:rsidRPr="0092455C" w:rsidRDefault="00033D8E" w:rsidP="00593ABD">
            <w:pPr>
              <w:tabs>
                <w:tab w:val="left" w:pos="1560"/>
                <w:tab w:val="left" w:pos="2637"/>
                <w:tab w:val="left" w:pos="2921"/>
                <w:tab w:val="left" w:pos="3544"/>
              </w:tabs>
              <w:spacing w:line="276" w:lineRule="auto"/>
              <w:ind w:left="1701" w:right="624" w:hanging="17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Рецензенты:      </w:t>
            </w:r>
            <w:r w:rsidR="0059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5529" w:type="dxa"/>
          </w:tcPr>
          <w:p w:rsidR="00033D8E" w:rsidRPr="0092455C" w:rsidRDefault="00033D8E" w:rsidP="00506533">
            <w:pPr>
              <w:tabs>
                <w:tab w:val="left" w:pos="1985"/>
                <w:tab w:val="left" w:pos="2268"/>
                <w:tab w:val="left" w:pos="3544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Дьякова Е.А., преподават</w:t>
            </w:r>
            <w:r w:rsidR="00F9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ФГБОУ  ВО «АГПУ», профессор</w:t>
            </w:r>
            <w:r w:rsidRPr="0092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педагогических  наук кафедры  математики, </w:t>
            </w:r>
            <w:r w:rsidR="0050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</w:t>
            </w:r>
            <w:r w:rsidRPr="0092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МП и </w:t>
            </w:r>
            <w:proofErr w:type="spellStart"/>
            <w:r w:rsidRPr="0092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ИПИМиФ</w:t>
            </w:r>
            <w:proofErr w:type="spellEnd"/>
            <w:r w:rsidRPr="0092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3D8E" w:rsidRPr="0092455C" w:rsidTr="00593ABD">
        <w:tc>
          <w:tcPr>
            <w:tcW w:w="3510" w:type="dxa"/>
          </w:tcPr>
          <w:p w:rsidR="00033D8E" w:rsidRPr="0092455C" w:rsidRDefault="00033D8E" w:rsidP="0092455C">
            <w:pPr>
              <w:widowControl w:val="0"/>
              <w:suppressAutoHyphens/>
              <w:autoSpaceDN w:val="0"/>
              <w:spacing w:after="120" w:line="276" w:lineRule="auto"/>
              <w:ind w:right="34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2455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__________   </w:t>
            </w:r>
          </w:p>
        </w:tc>
        <w:tc>
          <w:tcPr>
            <w:tcW w:w="5529" w:type="dxa"/>
          </w:tcPr>
          <w:p w:rsidR="00033D8E" w:rsidRPr="0092455C" w:rsidRDefault="00033D8E" w:rsidP="00506533">
            <w:pPr>
              <w:widowControl w:val="0"/>
              <w:tabs>
                <w:tab w:val="left" w:pos="6271"/>
              </w:tabs>
              <w:suppressAutoHyphens/>
              <w:autoSpaceDN w:val="0"/>
              <w:spacing w:after="120" w:line="276" w:lineRule="auto"/>
              <w:ind w:firstLine="34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2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Холодова С.Н.</w:t>
            </w:r>
            <w:r w:rsidR="00F9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ФГБОУ ВО «АГПУ»,  доцент, кандидат  педагогических наук кафедры математики,  </w:t>
            </w:r>
            <w:r w:rsidR="0050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</w:t>
            </w:r>
            <w:r w:rsidRPr="0092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МП и </w:t>
            </w:r>
            <w:proofErr w:type="spellStart"/>
            <w:r w:rsidRPr="0092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ПИМиФ</w:t>
            </w:r>
            <w:proofErr w:type="spellEnd"/>
            <w:r w:rsidRPr="0092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978B1" w:rsidRDefault="00F978B1" w:rsidP="0092455C">
      <w:pPr>
        <w:widowControl w:val="0"/>
        <w:suppressAutoHyphens/>
        <w:autoSpaceDN w:val="0"/>
        <w:spacing w:after="0"/>
        <w:ind w:firstLine="284"/>
        <w:jc w:val="center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u w:val="single"/>
          <w:lang w:eastAsia="zh-CN" w:bidi="hi-IN"/>
        </w:rPr>
      </w:pPr>
    </w:p>
    <w:p w:rsidR="00506533" w:rsidRDefault="00506533" w:rsidP="0092455C">
      <w:pPr>
        <w:widowControl w:val="0"/>
        <w:suppressAutoHyphens/>
        <w:autoSpaceDN w:val="0"/>
        <w:spacing w:after="0"/>
        <w:ind w:firstLine="284"/>
        <w:jc w:val="center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u w:val="single"/>
          <w:lang w:eastAsia="zh-CN" w:bidi="hi-IN"/>
        </w:rPr>
      </w:pPr>
    </w:p>
    <w:p w:rsidR="007767B0" w:rsidRPr="007767B0" w:rsidRDefault="007767B0" w:rsidP="0092455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7767B0" w:rsidRPr="007767B0" w:rsidRDefault="007767B0" w:rsidP="0092455C">
      <w:pPr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Пояснительная записка.                                                                              </w:t>
      </w:r>
    </w:p>
    <w:p w:rsidR="007767B0" w:rsidRPr="007767B0" w:rsidRDefault="007767B0" w:rsidP="0092455C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Общая характеристика учебной дисциплины.                                           </w:t>
      </w:r>
    </w:p>
    <w:p w:rsidR="007767B0" w:rsidRPr="007767B0" w:rsidRDefault="007767B0" w:rsidP="0092455C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Место учебной дисциплины.                                                                       </w:t>
      </w:r>
    </w:p>
    <w:p w:rsidR="007767B0" w:rsidRPr="007767B0" w:rsidRDefault="007767B0" w:rsidP="0092455C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Результаты освоения учебной дисциплины                                                </w:t>
      </w:r>
    </w:p>
    <w:p w:rsidR="007767B0" w:rsidRPr="007767B0" w:rsidRDefault="007767B0" w:rsidP="0092455C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Содержание учебной дисциплины.                                                              </w:t>
      </w:r>
    </w:p>
    <w:p w:rsidR="007767B0" w:rsidRPr="007767B0" w:rsidRDefault="007767B0" w:rsidP="0092455C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Тематическое планирование                                                                          </w:t>
      </w:r>
    </w:p>
    <w:p w:rsidR="007767B0" w:rsidRPr="007767B0" w:rsidRDefault="007767B0" w:rsidP="0092455C">
      <w:pPr>
        <w:widowControl w:val="0"/>
        <w:numPr>
          <w:ilvl w:val="0"/>
          <w:numId w:val="1"/>
        </w:numPr>
        <w:tabs>
          <w:tab w:val="clear" w:pos="720"/>
          <w:tab w:val="left" w:pos="284"/>
          <w:tab w:val="num" w:pos="567"/>
        </w:tabs>
        <w:suppressAutoHyphens/>
        <w:autoSpaceDE w:val="0"/>
        <w:spacing w:after="0"/>
        <w:ind w:left="567" w:hanging="207"/>
        <w:contextualSpacing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767B0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Характеристика основных видов учебной деятельности студентов        </w:t>
      </w:r>
    </w:p>
    <w:p w:rsidR="007767B0" w:rsidRPr="007767B0" w:rsidRDefault="007767B0" w:rsidP="0092455C">
      <w:pPr>
        <w:widowControl w:val="0"/>
        <w:numPr>
          <w:ilvl w:val="0"/>
          <w:numId w:val="1"/>
        </w:numPr>
        <w:suppressAutoHyphens/>
        <w:autoSpaceDE w:val="0"/>
        <w:spacing w:after="0"/>
        <w:contextualSpacing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767B0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Учебно-методическое и материально-техническое                                    обеспечение </w:t>
      </w:r>
      <w:r w:rsidRPr="007767B0">
        <w:rPr>
          <w:rFonts w:ascii="Times New Roman" w:eastAsia="Calibri" w:hAnsi="Times New Roman" w:cs="Times New Roman"/>
          <w:bCs/>
          <w:sz w:val="28"/>
          <w:szCs w:val="28"/>
        </w:rPr>
        <w:t>программы</w:t>
      </w:r>
    </w:p>
    <w:p w:rsidR="007767B0" w:rsidRPr="007767B0" w:rsidRDefault="007767B0" w:rsidP="0092455C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Литература для студентов, преподавателей.</w:t>
      </w:r>
      <w:r w:rsidRPr="00776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7767B0" w:rsidRPr="007767B0" w:rsidRDefault="007767B0" w:rsidP="0092455C">
      <w:pPr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767B0" w:rsidRPr="007767B0" w:rsidRDefault="007767B0" w:rsidP="0092455C">
      <w:pPr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767B0" w:rsidRPr="007767B0" w:rsidRDefault="007767B0" w:rsidP="0092455C">
      <w:pPr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767B0" w:rsidRPr="007767B0" w:rsidRDefault="007767B0" w:rsidP="0092455C">
      <w:pPr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767B0" w:rsidRDefault="007767B0" w:rsidP="0092455C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1C3A8A" w:rsidRPr="007767B0" w:rsidRDefault="001C3A8A" w:rsidP="0092455C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7767B0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lastRenderedPageBreak/>
        <w:t>1. ПОЯСНИТЕЛЬНАЯ ЗАПИСКА.</w:t>
      </w:r>
    </w:p>
    <w:p w:rsidR="007767B0" w:rsidRPr="007767B0" w:rsidRDefault="007767B0" w:rsidP="0092455C">
      <w:pPr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общеобразовательной учебной дисциплины «Физика» предназначена для изучения физики в пределах освоения основной профессиональной образовательной программы СПО (ОПОП СПО) на базе основного общего образования при подготовке </w:t>
      </w:r>
      <w:r w:rsidR="008E5C0F" w:rsidRPr="008E5C0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</w:t>
      </w:r>
      <w:r w:rsidR="008E5C0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фицированных рабочих, служащих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7B0" w:rsidRPr="007767B0" w:rsidRDefault="007767B0" w:rsidP="0092455C">
      <w:pPr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 требований ФГОС среднего общего образования предъявляемых к структуре, содержанию и результатам освоения учебной дисциплины «Физика»,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7767B0" w:rsidRPr="007767B0" w:rsidRDefault="007767B0" w:rsidP="0092455C">
      <w:pPr>
        <w:tabs>
          <w:tab w:val="left" w:pos="426"/>
        </w:tabs>
        <w:jc w:val="both"/>
        <w:rPr>
          <w:rFonts w:ascii="Times New Roman" w:eastAsia="SchoolBookCSanPin-Bold" w:hAnsi="Times New Roman" w:cs="Times New Roman"/>
          <w:b/>
          <w:bCs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Содержание программы «Физика» направлено на достижение следующих </w:t>
      </w:r>
      <w:r w:rsidRPr="007767B0">
        <w:rPr>
          <w:rFonts w:ascii="Times New Roman" w:eastAsia="SchoolBookCSanPin-Bold" w:hAnsi="Times New Roman" w:cs="Times New Roman"/>
          <w:bCs/>
          <w:sz w:val="28"/>
          <w:szCs w:val="28"/>
          <w:lang w:eastAsia="ru-RU"/>
        </w:rPr>
        <w:t>целей</w:t>
      </w:r>
      <w:r w:rsidRPr="007767B0">
        <w:rPr>
          <w:rFonts w:ascii="Times New Roman" w:eastAsia="SchoolBookCSanPin-Bold" w:hAnsi="Times New Roman" w:cs="Times New Roman"/>
          <w:b/>
          <w:bCs/>
          <w:sz w:val="28"/>
          <w:szCs w:val="28"/>
          <w:lang w:eastAsia="ru-RU"/>
        </w:rPr>
        <w:t>:</w:t>
      </w:r>
    </w:p>
    <w:p w:rsidR="007767B0" w:rsidRPr="007767B0" w:rsidRDefault="007767B0" w:rsidP="0092455C">
      <w:pPr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•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7767B0" w:rsidRPr="007767B0" w:rsidRDefault="007767B0" w:rsidP="0092455C">
      <w:pPr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•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естественно-научной информации;</w:t>
      </w:r>
    </w:p>
    <w:p w:rsidR="007767B0" w:rsidRPr="007767B0" w:rsidRDefault="007767B0" w:rsidP="0092455C">
      <w:pPr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•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7767B0" w:rsidRPr="007767B0" w:rsidRDefault="007767B0" w:rsidP="0092455C">
      <w:pPr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•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lastRenderedPageBreak/>
        <w:t>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7767B0" w:rsidRPr="007767B0" w:rsidRDefault="007767B0" w:rsidP="0092455C">
      <w:pPr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•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7767B0" w:rsidRPr="007767B0" w:rsidRDefault="007767B0" w:rsidP="009245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программу включено содержание, направленное на формирование у студентов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компетенций, необходимых для качественного освоения ОПОП СПО на базе основного общего образования с получением среднего специального образования; программы подготовки </w:t>
      </w:r>
      <w:r w:rsidR="004256FF" w:rsidRPr="0042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подготовки квалифицированных рабочих, служащих 09.01.03 Мастер по обработке цифровой информации</w:t>
      </w: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ОБЩАЯ ХАРАКТЕРИСТИКА УЧЕБНОЙ ДИСЦИПЛИНЫ</w:t>
      </w:r>
    </w:p>
    <w:p w:rsidR="007767B0" w:rsidRPr="007767B0" w:rsidRDefault="007767B0" w:rsidP="0092455C">
      <w:pPr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  <w:t xml:space="preserve">В основе учебной дисциплины «Физика» лежит установка на формирование у </w:t>
      </w:r>
      <w:proofErr w:type="gramStart"/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обучающихся  системы</w:t>
      </w:r>
      <w:proofErr w:type="gramEnd"/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 базовых понятий физики и представлений о современной физической картине мира, а также выработка умений применять физические знания, как в профессиональной деятельности, так и для решения жизненных задач.</w:t>
      </w:r>
    </w:p>
    <w:p w:rsidR="007767B0" w:rsidRPr="007767B0" w:rsidRDefault="007767B0" w:rsidP="0092455C">
      <w:pPr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Многие положения, развиваемые физикой, рассматриваются как основа создания и использования информационных и коммуникационных технологий (ИКТ) - одного из наиболее значимых технологических достижений современной цивилизации.</w:t>
      </w:r>
    </w:p>
    <w:p w:rsidR="007767B0" w:rsidRPr="007767B0" w:rsidRDefault="007767B0" w:rsidP="0092455C">
      <w:pPr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Физика дает ключ к пониманию многочисленных явлений и процессов окружающего мира (в естественнонаучных областях, социологии, экономике, языке, литературе и др.). В физике формируются многие виды деятельности, которые имеют метапредметный характер. К ним в первую очередь относятся: моделирование объектов и процессов, применение основных методов познания, системно-информационный анализ, формулирование гипотез, анализ и</w:t>
      </w:r>
    </w:p>
    <w:p w:rsidR="007767B0" w:rsidRPr="007767B0" w:rsidRDefault="007767B0" w:rsidP="0092455C">
      <w:pPr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синтез, сравнение, обобщение, систематизация, выявление причинно-следственных связей, поиск аналогов, управление объектами и процессами. Именно эта дисциплина позволяет познакомить студентов с научными методами познания, научить их отличать гипотезу от теории, теорию от эксперимента.</w:t>
      </w:r>
    </w:p>
    <w:p w:rsidR="007767B0" w:rsidRPr="007767B0" w:rsidRDefault="007767B0" w:rsidP="0092455C">
      <w:pPr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Физика имеет очень большое и всевозрастающее число междисциплинарных</w:t>
      </w:r>
      <w:r w:rsidRPr="00776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767B0"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  <w:t>свя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зей, причем на уровне, как понятийного аппарата, так и инструментария. Сказанное позволяет рассматривать физику как мета дисциплину, которая предоставляет междисциплинарный язык для описания научной картины мира.</w:t>
      </w:r>
    </w:p>
    <w:p w:rsidR="007767B0" w:rsidRPr="007767B0" w:rsidRDefault="007767B0" w:rsidP="0092455C">
      <w:pPr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Физика является системообразующим фактором для естественнонаучных учебных предметов, поскольку физические законы лежат в основе содержания химии, биологии, географии, астрономии и специальных дисциплин (техническая механика, электротехника, электроника и др.). Учебная дисциплина «Физика» создает универсальную базу для изучения общепрофессиональных и специальных дисциплин, закладывая фундамент для последующего обучения студентов.</w:t>
      </w:r>
    </w:p>
    <w:p w:rsidR="007767B0" w:rsidRPr="007767B0" w:rsidRDefault="007767B0" w:rsidP="0092455C">
      <w:pPr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Физика как наука о наиболее общих законах природы, выступая в качестве учебного предмета, вносит существенный вклад в систему знаний об окружающем мире.  Курс физики – системообразующий для естественнонаучных учебных предметов, поскольку физические законы лежат в основе содержания курсов химии, биологии, географии и астрономии.</w:t>
      </w:r>
    </w:p>
    <w:p w:rsidR="007767B0" w:rsidRPr="007767B0" w:rsidRDefault="007767B0" w:rsidP="009245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физики является необходимым не только для овладения основами одной из естественных наук, являющейся компонентой современной культуры. Без знания физики в ее историческом развитии человек не поймет историю формирования других составляющих современной культуры. Изучение физики необходимо человеку для формирования миропонимания, для развития научного способа мышления.</w:t>
      </w:r>
    </w:p>
    <w:p w:rsidR="007767B0" w:rsidRPr="007767B0" w:rsidRDefault="007767B0" w:rsidP="009245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 формирования основ научного мировоззрения, развития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обучающихся самостоятельной деятельности по их разрешению.</w:t>
      </w:r>
    </w:p>
    <w:p w:rsidR="007767B0" w:rsidRPr="007767B0" w:rsidRDefault="007767B0" w:rsidP="009245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ориентиры курса физики рассматриваются как формирование уважительного отношения к созидательной и творческой деятельности, понимания необходимости эффективного и безопасного использования различных технических устройств, сознательного выбора будущей профессиональной деятельности.   </w:t>
      </w:r>
    </w:p>
    <w:p w:rsidR="007767B0" w:rsidRPr="007767B0" w:rsidRDefault="007767B0" w:rsidP="0092455C">
      <w:pPr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физики обладает возможностью для формирования коммуникативных ценностей, основу которых составляют процесс общения, грамотная речь, а ценностные ориентиры направлены на воспитание у обучающихся правильного использования физической терминологии, потребности вести диалог, выслушивать мнение оппонентов, участвовать в дискуссии, способности открыто выражать и аргументированно отстаивать свою точку зрения</w:t>
      </w:r>
    </w:p>
    <w:p w:rsidR="007767B0" w:rsidRPr="007767B0" w:rsidRDefault="007767B0" w:rsidP="0092455C">
      <w:pPr>
        <w:widowControl w:val="0"/>
        <w:suppressAutoHyphens/>
        <w:autoSpaceDE w:val="0"/>
        <w:spacing w:after="0"/>
        <w:ind w:left="1004" w:hanging="360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</w:pPr>
      <w:r w:rsidRPr="007767B0"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hi-IN" w:bidi="hi-IN"/>
        </w:rPr>
        <w:t>Целями изучения физики  являются</w:t>
      </w:r>
      <w:r w:rsidRPr="007767B0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:</w:t>
      </w:r>
    </w:p>
    <w:p w:rsidR="007767B0" w:rsidRPr="007767B0" w:rsidRDefault="007767B0" w:rsidP="0092455C">
      <w:pPr>
        <w:widowControl w:val="0"/>
        <w:tabs>
          <w:tab w:val="left" w:pos="1004"/>
        </w:tabs>
        <w:suppressAutoHyphens/>
        <w:autoSpaceDE w:val="0"/>
        <w:spacing w:after="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 w:rsidRPr="007767B0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- формирование у обучающихся умения видеть и понимать ценность образования, значимость физического знания для каждого человека, независимо от его профессиональной деятельности; умений различать </w:t>
      </w:r>
      <w:r w:rsidRPr="007767B0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lastRenderedPageBreak/>
        <w:t>факты и оценки.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7767B0" w:rsidRPr="007767B0" w:rsidRDefault="007767B0" w:rsidP="0092455C">
      <w:pPr>
        <w:widowControl w:val="0"/>
        <w:tabs>
          <w:tab w:val="left" w:pos="1004"/>
        </w:tabs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7767B0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- формирование у обучающихся целостного представления о роли физики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</w:t>
      </w:r>
    </w:p>
    <w:p w:rsidR="007767B0" w:rsidRPr="007767B0" w:rsidRDefault="007767B0" w:rsidP="0092455C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7767B0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- приобретение обучающимися опыта разнообразной деятельности, опыта познания и самопознания; ключевых навыков (ключевых компетенций), имеющих универсальное значение для различных видов деятельности,-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различных технических устройств;</w:t>
      </w:r>
    </w:p>
    <w:p w:rsidR="007767B0" w:rsidRPr="007767B0" w:rsidRDefault="007767B0" w:rsidP="0092455C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7767B0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- овладение системой научных знаний о физических свойствах окружающего мира, об основных физических законах и о способах их использования в повседневной жизни.</w:t>
      </w:r>
    </w:p>
    <w:p w:rsidR="007767B0" w:rsidRPr="007767B0" w:rsidRDefault="007767B0" w:rsidP="0092455C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</w:pPr>
      <w:r w:rsidRPr="007767B0"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hi-IN" w:bidi="hi-IN"/>
        </w:rPr>
        <w:t xml:space="preserve">Достижение этих целей обеспечивается решением следующих </w:t>
      </w:r>
      <w:r w:rsidRPr="007767B0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задач:</w:t>
      </w:r>
    </w:p>
    <w:p w:rsidR="007767B0" w:rsidRPr="007767B0" w:rsidRDefault="007767B0" w:rsidP="0092455C">
      <w:pPr>
        <w:widowControl w:val="0"/>
        <w:tabs>
          <w:tab w:val="left" w:pos="1004"/>
        </w:tabs>
        <w:suppressAutoHyphens/>
        <w:autoSpaceDE w:val="0"/>
        <w:spacing w:after="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 w:rsidRPr="007767B0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- знакомство студентов с методом научного познания и методами исследования объектов и явлений природы;</w:t>
      </w:r>
    </w:p>
    <w:p w:rsidR="007767B0" w:rsidRPr="007767B0" w:rsidRDefault="007767B0" w:rsidP="0092455C">
      <w:pPr>
        <w:widowControl w:val="0"/>
        <w:tabs>
          <w:tab w:val="left" w:pos="1004"/>
        </w:tabs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7767B0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- приобретение студентами знаний о механических, тепловых, электромагнитных и квантовых явлений, физических величинах, характеризующих эти явления;</w:t>
      </w:r>
    </w:p>
    <w:p w:rsidR="007767B0" w:rsidRPr="007767B0" w:rsidRDefault="007767B0" w:rsidP="0092455C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7767B0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- формирование у студентов умений наблюдать природные явления и выполнять опыты, лабораторные работы и экспериментальные исследования с использованием измерительных приборов, широко применяемых в практической жизни;</w:t>
      </w:r>
    </w:p>
    <w:p w:rsidR="007767B0" w:rsidRPr="007767B0" w:rsidRDefault="007767B0" w:rsidP="0092455C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7767B0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- овладение студентами такими общенаучными понятиями, как природное явление, эмпирически установленный факт, проблема, теоретический вывод, результат экспериментальной проверки;</w:t>
      </w:r>
    </w:p>
    <w:p w:rsidR="007767B0" w:rsidRPr="007767B0" w:rsidRDefault="007767B0" w:rsidP="0092455C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7767B0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- понимание студентами отличий научных данных от непроверенной информации, ценности науки удовлетворения бытовых, производных и культурных потребностей человека</w:t>
      </w:r>
    </w:p>
    <w:p w:rsidR="007767B0" w:rsidRPr="007767B0" w:rsidRDefault="007767B0" w:rsidP="0092455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 </w:t>
      </w:r>
      <w:r w:rsidR="00591DBA" w:rsidRPr="00400D4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УДп.1</w:t>
      </w:r>
      <w:r w:rsidR="00591DBA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5</w:t>
      </w:r>
      <w:r w:rsidRPr="007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  обеспечивает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области естественно-</w:t>
      </w:r>
      <w:r w:rsidRPr="007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научныхисследований и экспериментов, проведения инструментальных измерений. При составлении программы учтена необходимость своевременного закрепления материала. После лекционных занятий проводятся практические и лабораторные занятия. Предусмотрены уроки с применением различных педагогических технологий, например уроки-игры, викторины, уроки с разноуровневыми заданиями, уроки с элементами </w:t>
      </w:r>
      <w:proofErr w:type="spellStart"/>
      <w:r w:rsidRPr="007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технологий, обучение в сотрудничестве. Более половины занятий будут проводиться с применением ИКТ.</w:t>
      </w:r>
    </w:p>
    <w:p w:rsidR="0068349B" w:rsidRPr="0068349B" w:rsidRDefault="0068349B" w:rsidP="0092455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3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организационной формой процесса обучения физике является урок. При реализации программы планируются различные виды уроков: урок изучения нового материала, урок-практикум по решению задач, уроки обобщения и систематизации учебного материала, комбинированные уроки, уроки исследования.</w:t>
      </w:r>
    </w:p>
    <w:p w:rsidR="0068349B" w:rsidRPr="0068349B" w:rsidRDefault="0068349B" w:rsidP="0092455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3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Предполагается сочетание лекционных и практических занятий, количество которых спланировано так, чтобы обеспечить максимально полное усвоение материала. Практические работы рассчитаны на формирование общей физической грамотности и умение использовать приобретенные знания.</w:t>
      </w:r>
    </w:p>
    <w:p w:rsidR="0068349B" w:rsidRPr="0068349B" w:rsidRDefault="0068349B" w:rsidP="0092455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3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построении программы учтена взаимосвязь репродуктивной проблемной формы обучения, что позволяет реализовать индивидуальные способности обучающихся, сочетать коллективную и индивидуальную самостоятельную работу.</w:t>
      </w:r>
    </w:p>
    <w:p w:rsidR="0068349B" w:rsidRPr="0068349B" w:rsidRDefault="0068349B" w:rsidP="0092455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3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выборе форм контроля и оценки учтены степень важности материала для будущей профессиональной деятельности, индивидуальные особенности учебно-познавательной деятельности обучающихся, их психологические и физиологические особенности.</w:t>
      </w:r>
    </w:p>
    <w:p w:rsidR="006D71B2" w:rsidRPr="00064D0A" w:rsidRDefault="006D71B2" w:rsidP="006D71B2">
      <w:pPr>
        <w:widowControl w:val="0"/>
        <w:suppressAutoHyphens/>
        <w:autoSpaceDE w:val="0"/>
        <w:spacing w:after="0"/>
        <w:ind w:left="340" w:right="62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064D0A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Объём часов по видам учебной работы</w:t>
      </w:r>
    </w:p>
    <w:tbl>
      <w:tblPr>
        <w:tblStyle w:val="41"/>
        <w:tblW w:w="9036" w:type="dxa"/>
        <w:tblInd w:w="340" w:type="dxa"/>
        <w:tblLook w:val="04A0" w:firstRow="1" w:lastRow="0" w:firstColumn="1" w:lastColumn="0" w:noHBand="0" w:noVBand="1"/>
      </w:tblPr>
      <w:tblGrid>
        <w:gridCol w:w="4528"/>
        <w:gridCol w:w="4508"/>
      </w:tblGrid>
      <w:tr w:rsidR="006D71B2" w:rsidRPr="00064D0A" w:rsidTr="00591DBA">
        <w:tc>
          <w:tcPr>
            <w:tcW w:w="4528" w:type="dxa"/>
          </w:tcPr>
          <w:p w:rsidR="006D71B2" w:rsidRPr="00064D0A" w:rsidRDefault="006D71B2" w:rsidP="00591DBA">
            <w:pPr>
              <w:widowControl w:val="0"/>
              <w:suppressAutoHyphens/>
              <w:autoSpaceDE w:val="0"/>
              <w:ind w:right="62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</w:pPr>
            <w:r w:rsidRPr="00064D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  <w:t>Вид учебной работы</w:t>
            </w:r>
          </w:p>
        </w:tc>
        <w:tc>
          <w:tcPr>
            <w:tcW w:w="4508" w:type="dxa"/>
          </w:tcPr>
          <w:p w:rsidR="006D71B2" w:rsidRPr="00064D0A" w:rsidRDefault="006D71B2" w:rsidP="00591DBA">
            <w:pPr>
              <w:widowControl w:val="0"/>
              <w:suppressAutoHyphens/>
              <w:autoSpaceDE w:val="0"/>
              <w:ind w:right="62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</w:pPr>
            <w:r w:rsidRPr="00064D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  <w:t>Количество часов</w:t>
            </w:r>
          </w:p>
        </w:tc>
      </w:tr>
      <w:tr w:rsidR="006D71B2" w:rsidRPr="00064D0A" w:rsidTr="00591DBA">
        <w:tc>
          <w:tcPr>
            <w:tcW w:w="4528" w:type="dxa"/>
          </w:tcPr>
          <w:p w:rsidR="006D71B2" w:rsidRPr="00064D0A" w:rsidRDefault="006D71B2" w:rsidP="00591DBA">
            <w:pPr>
              <w:widowControl w:val="0"/>
              <w:suppressAutoHyphens/>
              <w:autoSpaceDE w:val="0"/>
              <w:ind w:right="62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</w:pPr>
            <w:r w:rsidRPr="00064D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  <w:t>Всего</w:t>
            </w:r>
          </w:p>
        </w:tc>
        <w:tc>
          <w:tcPr>
            <w:tcW w:w="4508" w:type="dxa"/>
          </w:tcPr>
          <w:p w:rsidR="006D71B2" w:rsidRPr="00064D0A" w:rsidRDefault="006D71B2" w:rsidP="00591DBA">
            <w:pPr>
              <w:widowControl w:val="0"/>
              <w:suppressAutoHyphens/>
              <w:autoSpaceDE w:val="0"/>
              <w:ind w:right="62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  <w:t>185</w:t>
            </w:r>
          </w:p>
        </w:tc>
      </w:tr>
      <w:tr w:rsidR="006D71B2" w:rsidRPr="00064D0A" w:rsidTr="00591DBA">
        <w:tc>
          <w:tcPr>
            <w:tcW w:w="4528" w:type="dxa"/>
          </w:tcPr>
          <w:p w:rsidR="006D71B2" w:rsidRPr="00064D0A" w:rsidRDefault="006D71B2" w:rsidP="00591DBA">
            <w:pPr>
              <w:widowControl w:val="0"/>
              <w:suppressAutoHyphens/>
              <w:autoSpaceDE w:val="0"/>
              <w:ind w:right="62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</w:pPr>
            <w:r w:rsidRPr="00064D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  <w:t>В том числе:</w:t>
            </w:r>
          </w:p>
        </w:tc>
        <w:tc>
          <w:tcPr>
            <w:tcW w:w="4508" w:type="dxa"/>
          </w:tcPr>
          <w:p w:rsidR="006D71B2" w:rsidRPr="00064D0A" w:rsidRDefault="006D71B2" w:rsidP="00591DBA">
            <w:pPr>
              <w:widowControl w:val="0"/>
              <w:suppressAutoHyphens/>
              <w:autoSpaceDE w:val="0"/>
              <w:ind w:right="62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</w:pPr>
          </w:p>
        </w:tc>
      </w:tr>
      <w:tr w:rsidR="006D71B2" w:rsidRPr="00064D0A" w:rsidTr="00591DBA">
        <w:tc>
          <w:tcPr>
            <w:tcW w:w="4528" w:type="dxa"/>
          </w:tcPr>
          <w:p w:rsidR="006D71B2" w:rsidRPr="00064D0A" w:rsidRDefault="006D71B2" w:rsidP="00591DBA">
            <w:pPr>
              <w:widowControl w:val="0"/>
              <w:suppressAutoHyphens/>
              <w:autoSpaceDE w:val="0"/>
              <w:ind w:right="62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</w:pPr>
            <w:r w:rsidRPr="00064D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  <w:t xml:space="preserve">Практические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  <w:t>занятия</w:t>
            </w:r>
          </w:p>
        </w:tc>
        <w:tc>
          <w:tcPr>
            <w:tcW w:w="4508" w:type="dxa"/>
          </w:tcPr>
          <w:p w:rsidR="006D71B2" w:rsidRPr="00064D0A" w:rsidRDefault="006D71B2" w:rsidP="00591DBA">
            <w:pPr>
              <w:widowControl w:val="0"/>
              <w:suppressAutoHyphens/>
              <w:autoSpaceDE w:val="0"/>
              <w:ind w:right="62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  <w:t>79</w:t>
            </w:r>
          </w:p>
        </w:tc>
      </w:tr>
      <w:tr w:rsidR="006D71B2" w:rsidRPr="00064D0A" w:rsidTr="00591DBA">
        <w:tc>
          <w:tcPr>
            <w:tcW w:w="4528" w:type="dxa"/>
          </w:tcPr>
          <w:p w:rsidR="006D71B2" w:rsidRPr="00064D0A" w:rsidRDefault="006D71B2" w:rsidP="00591DBA">
            <w:pPr>
              <w:widowControl w:val="0"/>
              <w:suppressAutoHyphens/>
              <w:autoSpaceDE w:val="0"/>
              <w:ind w:right="62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  <w:t>Лабораторные работы</w:t>
            </w:r>
          </w:p>
        </w:tc>
        <w:tc>
          <w:tcPr>
            <w:tcW w:w="4508" w:type="dxa"/>
          </w:tcPr>
          <w:p w:rsidR="006D71B2" w:rsidRPr="00064D0A" w:rsidRDefault="006D71B2" w:rsidP="00591DBA">
            <w:pPr>
              <w:widowControl w:val="0"/>
              <w:suppressAutoHyphens/>
              <w:autoSpaceDE w:val="0"/>
              <w:ind w:right="62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  <w:t>11</w:t>
            </w:r>
          </w:p>
        </w:tc>
      </w:tr>
      <w:tr w:rsidR="006D71B2" w:rsidRPr="00064D0A" w:rsidTr="00591DBA">
        <w:tc>
          <w:tcPr>
            <w:tcW w:w="4528" w:type="dxa"/>
          </w:tcPr>
          <w:p w:rsidR="006D71B2" w:rsidRPr="00064D0A" w:rsidRDefault="006D71B2" w:rsidP="00591DBA">
            <w:pPr>
              <w:widowControl w:val="0"/>
              <w:suppressAutoHyphens/>
              <w:autoSpaceDE w:val="0"/>
              <w:ind w:right="62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  <w:t>Контрольные работы</w:t>
            </w:r>
          </w:p>
        </w:tc>
        <w:tc>
          <w:tcPr>
            <w:tcW w:w="4508" w:type="dxa"/>
          </w:tcPr>
          <w:p w:rsidR="006D71B2" w:rsidRPr="00064D0A" w:rsidRDefault="006D71B2" w:rsidP="00591DBA">
            <w:pPr>
              <w:widowControl w:val="0"/>
              <w:suppressAutoHyphens/>
              <w:autoSpaceDE w:val="0"/>
              <w:ind w:right="62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  <w:t>5</w:t>
            </w:r>
          </w:p>
        </w:tc>
      </w:tr>
      <w:tr w:rsidR="006D71B2" w:rsidRPr="00064D0A" w:rsidTr="00591DBA">
        <w:tc>
          <w:tcPr>
            <w:tcW w:w="9036" w:type="dxa"/>
            <w:gridSpan w:val="2"/>
          </w:tcPr>
          <w:p w:rsidR="006D71B2" w:rsidRPr="00064D0A" w:rsidRDefault="006D71B2" w:rsidP="00591DBA">
            <w:pPr>
              <w:widowControl w:val="0"/>
              <w:suppressAutoHyphens/>
              <w:autoSpaceDE w:val="0"/>
              <w:ind w:right="62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</w:pPr>
            <w:r w:rsidRPr="00064D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  <w:t>Итоговая аттестация в форме дифференцированного зачёта</w:t>
            </w:r>
          </w:p>
        </w:tc>
      </w:tr>
    </w:tbl>
    <w:p w:rsidR="0068349B" w:rsidRPr="0068349B" w:rsidRDefault="0068349B" w:rsidP="0092455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3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и оценка знаний  проводят в пределах учебного времени, отведенного на освоение данной  общеобразовательной учебной </w:t>
      </w:r>
      <w:r w:rsidRPr="00683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дисциплины, как традиционными, так и инновационными методами, включая компьютерные технологии.</w:t>
      </w:r>
    </w:p>
    <w:p w:rsidR="001C3A8A" w:rsidRDefault="001C3A8A" w:rsidP="0092455C">
      <w:pPr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67B0" w:rsidRPr="007767B0" w:rsidRDefault="007767B0" w:rsidP="0092455C">
      <w:pPr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оценки достижений планируемых результатов освоения</w:t>
      </w:r>
    </w:p>
    <w:p w:rsidR="007767B0" w:rsidRPr="0068349B" w:rsidRDefault="007767B0" w:rsidP="0092455C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дисциплины </w:t>
      </w:r>
      <w:r w:rsidR="00591DBA" w:rsidRPr="00400D4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УДп.1</w:t>
      </w:r>
      <w:r w:rsidR="00591DBA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5</w:t>
      </w:r>
      <w:r w:rsidR="00683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Физика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118"/>
        <w:gridCol w:w="2552"/>
      </w:tblGrid>
      <w:tr w:rsidR="007767B0" w:rsidRPr="007767B0" w:rsidTr="001C3A8A">
        <w:tc>
          <w:tcPr>
            <w:tcW w:w="3261" w:type="dxa"/>
          </w:tcPr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67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Результаты освоения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t>(объекты оценивания)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67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показатели оценки результата и их критерии</w:t>
            </w:r>
          </w:p>
        </w:tc>
        <w:tc>
          <w:tcPr>
            <w:tcW w:w="2552" w:type="dxa"/>
          </w:tcPr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67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аттестации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67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(в соответствии с учебным планом)</w:t>
            </w:r>
          </w:p>
        </w:tc>
      </w:tr>
      <w:tr w:rsidR="007767B0" w:rsidRPr="007767B0" w:rsidTr="001C3A8A">
        <w:trPr>
          <w:trHeight w:val="853"/>
        </w:trPr>
        <w:tc>
          <w:tcPr>
            <w:tcW w:w="3261" w:type="dxa"/>
          </w:tcPr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</w:t>
            </w:r>
          </w:p>
        </w:tc>
        <w:tc>
          <w:tcPr>
            <w:tcW w:w="3118" w:type="dxa"/>
          </w:tcPr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физических явлений и свойств тел с точки зрения науки.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законов механики, МКТ, электродинамики и квантовой физики при выполнении практических занятий.</w:t>
            </w:r>
          </w:p>
        </w:tc>
        <w:tc>
          <w:tcPr>
            <w:tcW w:w="2552" w:type="dxa"/>
          </w:tcPr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Текущий контроль: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t>Оценка результатов выполнения практических занятий, дифференцированный зачёт</w:t>
            </w:r>
          </w:p>
        </w:tc>
      </w:tr>
      <w:tr w:rsidR="007767B0" w:rsidRPr="007767B0" w:rsidTr="001C3A8A">
        <w:tc>
          <w:tcPr>
            <w:tcW w:w="3261" w:type="dxa"/>
          </w:tcPr>
          <w:p w:rsidR="007767B0" w:rsidRPr="007767B0" w:rsidRDefault="007767B0" w:rsidP="0092455C">
            <w:pPr>
              <w:tabs>
                <w:tab w:val="left" w:pos="0"/>
              </w:tabs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767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18" w:type="dxa"/>
          </w:tcPr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Приведение примеров практического использования физических знаний на практике, в быту, в своей будущей профессии. </w:t>
            </w: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Применение методики вычисления: </w:t>
            </w:r>
          </w:p>
          <w:p w:rsid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кинематических величин, </w:t>
            </w:r>
          </w:p>
          <w:p w:rsidR="00D71C2F" w:rsidRPr="007767B0" w:rsidRDefault="00D71C2F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 xml:space="preserve">-сил, действующих на тело, </w:t>
            </w: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законов сохранения, </w:t>
            </w: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- микро и макропараметров тела, </w:t>
            </w: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электродинамических величин, </w:t>
            </w: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- параметров электрической цепи, </w:t>
            </w:r>
          </w:p>
          <w:p w:rsidR="007767B0" w:rsidRPr="001C238F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-</w:t>
            </w:r>
            <w:r w:rsidRPr="001C238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параметров атомного ядра.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>Текущий контроль: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t>Оценка результатов выполнения практических занятий, дифференцированный зачёт</w:t>
            </w:r>
          </w:p>
          <w:p w:rsidR="007767B0" w:rsidRPr="007767B0" w:rsidRDefault="007767B0" w:rsidP="0092455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7767B0" w:rsidRPr="007767B0" w:rsidRDefault="007767B0" w:rsidP="0092455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767B0" w:rsidRPr="007767B0" w:rsidTr="001C3A8A">
        <w:tc>
          <w:tcPr>
            <w:tcW w:w="3261" w:type="dxa"/>
          </w:tcPr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Владение основными методами научного познания, используемыми в физике: наблюдение, описание, измерение, эксперимент; </w:t>
            </w:r>
          </w:p>
        </w:tc>
        <w:tc>
          <w:tcPr>
            <w:tcW w:w="3118" w:type="dxa"/>
          </w:tcPr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t>Измерение физических величин при выполнении лабораторных работ, вычисление погрешности, выводы.</w:t>
            </w:r>
          </w:p>
        </w:tc>
        <w:tc>
          <w:tcPr>
            <w:tcW w:w="2552" w:type="dxa"/>
          </w:tcPr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Текущий контроль: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t>Оценка результатов выполнения лабораторных и контрольных работ, дифференцированный зачёт.</w:t>
            </w:r>
          </w:p>
        </w:tc>
      </w:tr>
      <w:tr w:rsidR="00D71C2F" w:rsidRPr="007767B0" w:rsidTr="001C3A8A">
        <w:tc>
          <w:tcPr>
            <w:tcW w:w="3261" w:type="dxa"/>
          </w:tcPr>
          <w:p w:rsidR="00D71C2F" w:rsidRPr="007767B0" w:rsidRDefault="00D71C2F" w:rsidP="00D71C2F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1C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</w:t>
            </w:r>
          </w:p>
        </w:tc>
        <w:tc>
          <w:tcPr>
            <w:tcW w:w="3118" w:type="dxa"/>
          </w:tcPr>
          <w:p w:rsidR="00D71C2F" w:rsidRPr="007767B0" w:rsidRDefault="00D71C2F" w:rsidP="00D71C2F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t>Измерение физических величин при выполнении лабораторных работ, вычисление погрешности, выводы.</w:t>
            </w:r>
          </w:p>
        </w:tc>
        <w:tc>
          <w:tcPr>
            <w:tcW w:w="2552" w:type="dxa"/>
          </w:tcPr>
          <w:p w:rsidR="00D71C2F" w:rsidRPr="007767B0" w:rsidRDefault="00D71C2F" w:rsidP="00D71C2F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Текущий контроль:</w:t>
            </w:r>
          </w:p>
          <w:p w:rsidR="00D71C2F" w:rsidRPr="007767B0" w:rsidRDefault="00D71C2F" w:rsidP="00D71C2F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t>Оценка результатов выполнения лабораторных и контрольных работ, дифференцированный зачёт.</w:t>
            </w:r>
          </w:p>
        </w:tc>
      </w:tr>
      <w:tr w:rsidR="007767B0" w:rsidRPr="007767B0" w:rsidTr="001C3A8A">
        <w:tc>
          <w:tcPr>
            <w:tcW w:w="3261" w:type="dxa"/>
          </w:tcPr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Сформированность собственной позиции по отношению к </w:t>
            </w:r>
            <w:r w:rsidRPr="007767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физической информации, получаемой из разных источников.</w:t>
            </w:r>
          </w:p>
        </w:tc>
        <w:tc>
          <w:tcPr>
            <w:tcW w:w="3118" w:type="dxa"/>
          </w:tcPr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Оценивание информации, содержащейся в </w:t>
            </w: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сообщениях СМИ, интернете, научно-популярных статьях.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t>Владение информацией о вкладе российских и зарубежных учёных в развитие физики.</w:t>
            </w:r>
          </w:p>
        </w:tc>
        <w:tc>
          <w:tcPr>
            <w:tcW w:w="2552" w:type="dxa"/>
          </w:tcPr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>Текущий контроль: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оценка результатов выполнения </w:t>
            </w: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практических занятий, дифференцированный зачёт.</w:t>
            </w:r>
          </w:p>
        </w:tc>
      </w:tr>
      <w:tr w:rsidR="007767B0" w:rsidRPr="007767B0" w:rsidTr="001C3A8A">
        <w:tc>
          <w:tcPr>
            <w:tcW w:w="3261" w:type="dxa"/>
          </w:tcPr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символики.</w:t>
            </w:r>
          </w:p>
        </w:tc>
        <w:tc>
          <w:tcPr>
            <w:tcW w:w="3118" w:type="dxa"/>
          </w:tcPr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t>Знание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Вселенная.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t>Знание смысла физических величин: скорость, ускорение, масса, импульс, работа, сила,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заряд.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Знание смысла физических законов классической механики, всемирного тяготения, сохранения энергии, электромагнитной </w:t>
            </w: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индукции, термодинамики, импульса и электрического заряда, фотоэффекта.</w:t>
            </w:r>
          </w:p>
        </w:tc>
        <w:tc>
          <w:tcPr>
            <w:tcW w:w="2552" w:type="dxa"/>
          </w:tcPr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>Текущий контроль:</w:t>
            </w: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оценка выполнения тестов, физических диктантов. </w:t>
            </w: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Итоговый контроль:</w:t>
            </w: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дифференцированный зачет.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767B0" w:rsidRPr="007767B0" w:rsidTr="001C3A8A">
        <w:tc>
          <w:tcPr>
            <w:tcW w:w="3261" w:type="dxa"/>
          </w:tcPr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Сформированность умения решать физические задачи</w:t>
            </w:r>
          </w:p>
        </w:tc>
        <w:tc>
          <w:tcPr>
            <w:tcW w:w="3118" w:type="dxa"/>
          </w:tcPr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поиска, анализа для постановки и решения физических задач, для профессионального и личностного развития.</w:t>
            </w:r>
          </w:p>
        </w:tc>
        <w:tc>
          <w:tcPr>
            <w:tcW w:w="2552" w:type="dxa"/>
          </w:tcPr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Текущий контроль:</w:t>
            </w: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оценка выполнения тестов, физических диктантов, практических занятий. </w:t>
            </w: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Итоговый контроль: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дифференцированный зачет.</w:t>
            </w:r>
          </w:p>
        </w:tc>
      </w:tr>
    </w:tbl>
    <w:p w:rsidR="0068349B" w:rsidRPr="0068349B" w:rsidRDefault="0068349B" w:rsidP="0092455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3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дисциплины предполагает выполнение внеаудиторной самостоятельной работы, домашних заданий, выполнение проектов. </w:t>
      </w:r>
    </w:p>
    <w:p w:rsidR="0068349B" w:rsidRPr="0068349B" w:rsidRDefault="0068349B" w:rsidP="0092455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3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Самостоятельная работа направлена на повышение эффективности учебного процесса через вовлечение в него обучающихся, которые из пассивного объекта обучения становится активным субъектом учебного процесса. </w:t>
      </w:r>
    </w:p>
    <w:p w:rsidR="00D71C2F" w:rsidRDefault="0068349B" w:rsidP="0092455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3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результате выполнения самостоятельной работы, обучающиеся должны расширить свои знания по основным разделам дисциплины</w:t>
      </w:r>
    </w:p>
    <w:p w:rsidR="001C238F" w:rsidRDefault="0068349B" w:rsidP="0092455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3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путем поиска, овладеть навыками сбора, обработки, анализа и систематизации информации, а также овладеть необходимыми компетенциями. Основной формой самостоятельной работы являются индивидуальные проекты по основным разделам содержания рабочей программы. </w:t>
      </w:r>
      <w:r w:rsidR="004256FF" w:rsidRPr="004256F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Индивидуальный проект</w:t>
      </w:r>
      <w:r w:rsidR="004256FF" w:rsidRPr="00425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особая форма организации образовательной деятельности обучающихся (учебное исследование или учебный проект). Главной отличительной особенностью метода проектов является обучение на активной основе, через целесообразную деятельность студента, которая соответствует его личным интересам. В основе этого метода лежит развитие познавательных навыков обучающихся,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мышления. Метод проектов всегда ориентирован на самостоятельную деятельность обучающихся - индивидуальную, парную, групповую, которую обучающиеся выполняют в течение </w:t>
      </w:r>
      <w:proofErr w:type="spellStart"/>
      <w:r w:rsidR="004256FF" w:rsidRPr="00425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определенного</w:t>
      </w:r>
      <w:r w:rsidR="001C238F" w:rsidRPr="001C2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отрезка</w:t>
      </w:r>
      <w:proofErr w:type="spellEnd"/>
      <w:r w:rsidR="001C238F" w:rsidRPr="001C2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времени. Метод проектов всегда предполагает решение какой-то проблемы.</w:t>
      </w:r>
    </w:p>
    <w:p w:rsidR="007767B0" w:rsidRPr="007767B0" w:rsidRDefault="007767B0" w:rsidP="0092455C">
      <w:pPr>
        <w:jc w:val="both"/>
        <w:rPr>
          <w:rFonts w:ascii="Times New Roman" w:eastAsia="FranklinGothicMediumC" w:hAnsi="Times New Roman" w:cs="Times New Roman"/>
          <w:b/>
          <w:bCs/>
          <w:sz w:val="28"/>
          <w:szCs w:val="28"/>
          <w:lang w:eastAsia="ru-RU"/>
        </w:rPr>
      </w:pPr>
      <w:r w:rsidRPr="007767B0">
        <w:rPr>
          <w:rFonts w:ascii="Times New Roman" w:eastAsia="FranklinGothicMediumC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Темы </w:t>
      </w:r>
      <w:r w:rsidRPr="007767B0">
        <w:rPr>
          <w:rFonts w:ascii="Times New Roman" w:eastAsia="FranklinGothicMediumC" w:hAnsi="Times New Roman" w:cs="Times New Roman"/>
          <w:b/>
          <w:bCs/>
          <w:sz w:val="28"/>
          <w:szCs w:val="28"/>
          <w:lang w:eastAsia="ru-RU"/>
        </w:rPr>
        <w:t>индивидуальных проектов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Александр Григорьевич Столетов — русский физик.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Александр Степанович Попов — русский ученый, изобретатель радио.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Альтернативная энергетика.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Акустические свойства полупроводников.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Андре Мари Ампер — основоположник электродинамики.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Асинхронный двигатель.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Астероиды.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Астрономия наших дней.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Атомная физика. Изотопы. Применение радиоактивных изотопов.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Бесконтактные методы контроля температуры.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Биполярные транзисторы.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Борис Семенович Якоби — физик и изобретатель.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Величайшие открытия физики.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Виды электрических разрядов. Электрические разряды на службе человека.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Вклад отечественной физики в Великую победу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Влияние дефектов на физические свойства кристаллов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Влияние компьютера на здоровье человека.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lastRenderedPageBreak/>
        <w:t>Вред высоких каблуков с точки зрения физики.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Вселенная и темная материя.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Галилео Галилей — основатель точного естествознания.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Голография и ее применение.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Движение тела переменной массы.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Дифракция в нашей жизни.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Жидкие кристаллы.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Законы Кирхгофа для электрической цепи.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Законы сохранения в механике.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Значение открытий Галилея.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Игорь Васильевич Курчатов — физик, организатор атомной науки и техники.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Исаак Ньютон — создатель классической физики.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Использование электроэнергии в транспорте.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Классификация и характеристики элементарных частиц.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Конструкционная прочность материала и ее связь со структурой.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Конструкция и виды лазеров.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Космос на благо человечества.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Криоэлектроника (микроэлектроника и холод).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Лазерные технологии и их использование.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Леонардо да Винчи — ученый и изобретатель.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Лечащая и калечащая музыка.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Магнитные измерения (принципы построения приборов, способы измерения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магнитного потока, магнитной индукции).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Магнитные свойства Земли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Майкл Фарадей — создатель учения об электромагнитном поле.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Макс Планк.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Метод меченых атомов.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Методы наблюдения и регистрации радиоактивных излучений и частиц.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Методы определения плотности.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Михаил Васильевич Ломоносов — ученый энциклопедист.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Модели атома. Опыт Резерфорда.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Молекулярно-кинетическая теория идеальных газов.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Молния — газовый разряд в природных условиях.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Мобильный телефон (вред и польза).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lastRenderedPageBreak/>
        <w:t>Нанотехнология — междисциплинарная область фундаментальной и прикладной науки и техники.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Никола Тесла и его выдающиеся изобретения.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Николай Коперник — создатель гелиоцентрической системы мира.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Нильс Бор — один из создателей современной физики.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proofErr w:type="spellStart"/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Нуклеосинтез</w:t>
      </w:r>
      <w:proofErr w:type="spellEnd"/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 во Вселенной.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Объяснение фотосинтеза с точки зрения физики.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Оптические явления в природе.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Bold" w:hAnsi="Times New Roman" w:cs="Times New Roman"/>
          <w:b/>
          <w:bCs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Открытие и применение высокотемпературной сверхпроводимости</w:t>
      </w:r>
      <w:r w:rsidRPr="007767B0">
        <w:rPr>
          <w:rFonts w:ascii="Times New Roman" w:eastAsia="SchoolBookCSanPin-Bold" w:hAnsi="Times New Roman" w:cs="Times New Roman"/>
          <w:b/>
          <w:bCs/>
          <w:sz w:val="28"/>
          <w:szCs w:val="28"/>
          <w:lang w:eastAsia="ru-RU"/>
        </w:rPr>
        <w:t>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Переменный электрический ток и его применение.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Плазма — четвертое состояние вещества.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Планеты Солнечной системы.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Полупроводниковые датчики температуры.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Применение жидких кристаллов в промышленности.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Применение ядерных реакторов.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Природа ферромагнетизма.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Проблемы экологии, связанные с использованием тепловых машин.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Производство, передача и использование электроэнергии.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Происхождение Солнечной системы.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Пьезоэлектрический эффект его применение.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Радиоактивные отходы.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Развитие средств связи и радио.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Реактивные двигатели и основы работы тепловой машины.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Реликтовое излучение.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Рентгеновские лучи. История открытия. Применение.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Рождение и эволюция звезд.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Роль К.Э.Циолковского в развитии космонавтики.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Свет — электромагнитная волна.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Сергей Павлович Королев — конструктор и организатор производства </w:t>
      </w:r>
      <w:proofErr w:type="spellStart"/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ракетнокосмической</w:t>
      </w:r>
      <w:proofErr w:type="spellEnd"/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 техники.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Силы трения.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Современная спутниковая связь.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Современная физическая картина мира.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Bold" w:hAnsi="Times New Roman" w:cs="Times New Roman"/>
          <w:b/>
          <w:bCs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Современные средства связи</w:t>
      </w:r>
      <w:r w:rsidRPr="007767B0">
        <w:rPr>
          <w:rFonts w:ascii="Times New Roman" w:eastAsia="SchoolBookCSanPin-Bold" w:hAnsi="Times New Roman" w:cs="Times New Roman"/>
          <w:b/>
          <w:bCs/>
          <w:sz w:val="28"/>
          <w:szCs w:val="28"/>
          <w:lang w:eastAsia="ru-RU"/>
        </w:rPr>
        <w:t>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Солнце — источник жизни на Земле.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Трансформаторы.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Ультразвук (получение, свойства, применение).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lastRenderedPageBreak/>
        <w:t>Управляемый термоядерный синтез.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Ускорители заряженных частиц.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Физика и музыка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Физика на кухне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Физические свойства атмосферы.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Фотоэлементы.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Фотоэффект. Применение явления фотоэффекта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proofErr w:type="spellStart"/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ХансКристиан</w:t>
      </w:r>
      <w:proofErr w:type="spellEnd"/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 Эрстед — основоположник электромагнетизма.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Черные дыры.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Шкала электромагнитных волн.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Экологические проблемы и возможные пути их решения.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Электронная проводимость металлов. Сверхпроводимость.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proofErr w:type="spellStart"/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ЭмилийХристиановичЛенц</w:t>
      </w:r>
      <w:proofErr w:type="spellEnd"/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 — русский физик.</w:t>
      </w:r>
    </w:p>
    <w:p w:rsidR="007767B0" w:rsidRPr="007767B0" w:rsidRDefault="007767B0" w:rsidP="0092455C">
      <w:pPr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ABD" w:rsidRDefault="00593ABD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ABD" w:rsidRDefault="00593ABD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ABD" w:rsidRDefault="00593ABD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ABD" w:rsidRDefault="00593ABD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ABD" w:rsidRDefault="00593ABD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ABD" w:rsidRDefault="00593ABD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6103" w:rsidRDefault="009B6103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6103" w:rsidRDefault="009B6103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6103" w:rsidRDefault="009B6103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МЕСТО УЧЕБНОЙ ДИСЦИПЛИНЫ.</w:t>
      </w:r>
    </w:p>
    <w:p w:rsidR="007767B0" w:rsidRPr="007767B0" w:rsidRDefault="007767B0" w:rsidP="0092455C">
      <w:pPr>
        <w:tabs>
          <w:tab w:val="left" w:pos="284"/>
        </w:tabs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дисциплина Физика принадлежит к предметной области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СПО «Естественные науки» </w:t>
      </w:r>
      <w:r w:rsidRPr="007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общеобразовательному циклу ППКРС на базе основного общего образования с получением </w:t>
      </w:r>
      <w:r w:rsidR="001C238F" w:rsidRPr="001C2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общего образования по профессии09.01.03 Мастер по обработке цифровой информации</w:t>
      </w:r>
      <w:r w:rsidR="001C2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67B0" w:rsidRPr="007767B0" w:rsidRDefault="007767B0" w:rsidP="0092455C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общеобразовательной учебной дисциплины </w:t>
      </w:r>
      <w:r w:rsidR="00C754A4" w:rsidRPr="00400D4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УДп.1</w:t>
      </w:r>
      <w:r w:rsidR="00C754A4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5</w:t>
      </w:r>
      <w:r w:rsidRPr="001C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Физика </w:t>
      </w:r>
      <w:r w:rsidRPr="007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тесно связано с такими дисциплинами, как Химия, Биология, География, Математика, она является пропедевтикой к изучению профессионального курса МДК.</w:t>
      </w:r>
    </w:p>
    <w:p w:rsidR="007767B0" w:rsidRPr="007767B0" w:rsidRDefault="007767B0" w:rsidP="0092455C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«Физика» является дисциплиной, закладывающей базу для последующего изучения специальных предметов. Физика - общая наука о природе, дающая диалектно - материалистическое понимание окружающего мира. Человек, получивший среднее профессиональное образование, должен знать основы современной физики, которая имеет не только важное общеобразовательное, мировоззренческое, но и прикладное значение.</w:t>
      </w:r>
    </w:p>
    <w:p w:rsidR="0068349B" w:rsidRDefault="0068349B" w:rsidP="0092455C">
      <w:pPr>
        <w:ind w:left="13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ind w:left="13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ind w:left="13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ind w:left="13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ind w:left="13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ind w:left="13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ind w:left="13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ind w:left="13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ind w:left="13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ind w:left="13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ind w:left="13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ind w:left="13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ind w:left="13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ind w:left="13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РЕЗУЛЬТАТЫ ОСВОЕНИЯ УЧЕБНОЙ ДИСЦИПЛИНЫ.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</w:t>
      </w:r>
      <w:r w:rsidRPr="00776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умение использовать достижения современной физической науки и физических технологий для повышения собственного интеллектуального развития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выбранной профессиональной деятельности;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умение самостоятельно добывать новые для себя физические знания, используя для этого доступные источники информации;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умение выстраивать конструктивные взаимоотношения в команде по решению общих задач;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</w:t>
      </w:r>
      <w:r w:rsidRPr="00776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использование различных видов познавательной деятельности для решения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задач, применение основных методов познания (наблюдения,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описания, измерения, эксперимента) для изучения различных сторон окружающей действительности;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−− использование основных интеллектуальных операций: постановки задачи,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явлений и процессов, с которыми возникает необходимость сталкиваться впрофессиональной сфере;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умение генерировать идеи и определять средства, необходимые для их реализации;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умение использовать различные источники для получения физической информации, оценивать ее достоверность;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умение анализировать и представлять информацию в различных видах;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умение публично представлять результаты собственного исследования, вестидискуссии, доступно и гармонично сочетая содержание и формы представляемой информации;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сформированность собственной позиции по отношению к физической информации, получаемой из разных источников</w:t>
      </w:r>
      <w:r w:rsidR="00EC5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767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предметные</w:t>
      </w:r>
      <w:r w:rsidRPr="00776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767B0" w:rsidRPr="007767B0" w:rsidRDefault="007767B0" w:rsidP="00EC53FF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функциональнойграмотности человека для решения практических задач;</w:t>
      </w:r>
    </w:p>
    <w:p w:rsidR="007767B0" w:rsidRPr="007767B0" w:rsidRDefault="007767B0" w:rsidP="0092455C">
      <w:pPr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владение основополагающими физическими понятиями, закономерностями,законами и теориями; уверенное использование физической терминологиии символики;</w:t>
      </w:r>
    </w:p>
    <w:p w:rsidR="007767B0" w:rsidRPr="007767B0" w:rsidRDefault="007767B0" w:rsidP="0092455C">
      <w:pPr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владение основными методами научного познания, используемыми в физике:наблюдением, описанием, измерением, экспериментом;</w:t>
      </w:r>
    </w:p>
    <w:p w:rsidR="007767B0" w:rsidRPr="007767B0" w:rsidRDefault="007767B0" w:rsidP="0092455C">
      <w:pPr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умения обрабатывать результаты измерений, обнаруживать зависимостьмежду физическими величинами, объяснять полученные результаты и делать выводы;</w:t>
      </w:r>
    </w:p>
    <w:p w:rsidR="007767B0" w:rsidRPr="007767B0" w:rsidRDefault="007767B0" w:rsidP="0092455C">
      <w:pPr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сформированность умения решать физические задачи;</w:t>
      </w:r>
    </w:p>
    <w:p w:rsidR="007767B0" w:rsidRPr="007767B0" w:rsidRDefault="007767B0" w:rsidP="0092455C">
      <w:pPr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сформированность умения применять полученные знания для объясненияусловий протекания физических явлений в природе, профессиональной сфереи для принятия практических решений в повседневной жизни;</w:t>
      </w:r>
    </w:p>
    <w:p w:rsidR="007767B0" w:rsidRPr="007767B0" w:rsidRDefault="007767B0" w:rsidP="0092455C">
      <w:pPr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сформированность собственной позиции по отношению к физической информации, получаемой из разных источников.</w:t>
      </w:r>
    </w:p>
    <w:p w:rsidR="001C238F" w:rsidRDefault="007767B0" w:rsidP="0092455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того, в процессе освоения дисциплины происходит формирование  общих компетенций в рамках федерального компонента государственного образовательного стандарта среднего полного общего </w:t>
      </w:r>
      <w:r w:rsidRPr="0077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образования в пределах ОПОП СПО</w:t>
      </w:r>
      <w:r w:rsidR="001C3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профессии </w:t>
      </w:r>
      <w:r w:rsidR="001C3A8A" w:rsidRPr="001C3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09.01.03 Мастер по обработке цифровой информации</w:t>
      </w:r>
      <w:r w:rsidRPr="0077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C238F" w:rsidRPr="001C238F" w:rsidRDefault="001C238F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1C238F" w:rsidRPr="001C238F" w:rsidRDefault="001C238F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C238F" w:rsidRPr="001C238F" w:rsidRDefault="001C238F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C238F" w:rsidRPr="001C238F" w:rsidRDefault="001C238F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1C238F" w:rsidRPr="001C238F" w:rsidRDefault="001C238F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1C238F" w:rsidRPr="001C238F" w:rsidRDefault="001C238F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команде, эффективно общаться с коллегами, руководством, клиентами.</w:t>
      </w:r>
    </w:p>
    <w:p w:rsidR="007767B0" w:rsidRPr="007767B0" w:rsidRDefault="001C238F" w:rsidP="0092455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23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Исполнять воинскую обязанность, в том числе с применением полученных профессиональных знаний (для юношей)*</w:t>
      </w:r>
    </w:p>
    <w:p w:rsidR="007767B0" w:rsidRPr="007767B0" w:rsidRDefault="007767B0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53FF" w:rsidRDefault="00EC53FF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53FF" w:rsidRDefault="00EC53FF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53FF" w:rsidRDefault="00EC53FF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53FF" w:rsidRDefault="00EC53FF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53FF" w:rsidRDefault="00EC53FF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53FF" w:rsidRDefault="00EC53FF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53FF" w:rsidRDefault="00EC53FF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СОДЕРЖАНИЕ УЧЕБНОЙ ДИСЦИПЛИНЫ</w:t>
      </w:r>
    </w:p>
    <w:p w:rsidR="007767B0" w:rsidRPr="005A64DC" w:rsidRDefault="007767B0" w:rsidP="0092455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  <w:r w:rsidR="005A6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Физика — фундаментальная наука о природе.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Естественно-научный метод познания, его возможности и границы применимости. Эксперимент и теория в процессе познания природы. Моделирование </w:t>
      </w:r>
      <w:proofErr w:type="spellStart"/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физическихявлений</w:t>
      </w:r>
      <w:proofErr w:type="spellEnd"/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процессов. Роль эксперимента и теории в процессе познания природы. Физическая величина. Погрешности измерений физических величин. Физические законы. Границы применимости физических законов. Понятие о физической картине мира. Значение физики при освоении профессий СПО и специальностей СПО.</w:t>
      </w:r>
    </w:p>
    <w:p w:rsidR="007767B0" w:rsidRPr="007767B0" w:rsidRDefault="007767B0" w:rsidP="0092455C">
      <w:pPr>
        <w:jc w:val="both"/>
        <w:rPr>
          <w:rFonts w:ascii="Times New Roman" w:eastAsia="FranklinGothicMediumC" w:hAnsi="Times New Roman" w:cs="Times New Roman"/>
          <w:b/>
          <w:sz w:val="28"/>
          <w:szCs w:val="28"/>
          <w:lang w:eastAsia="ru-RU"/>
        </w:rPr>
      </w:pPr>
      <w:r w:rsidRPr="007767B0">
        <w:rPr>
          <w:rFonts w:ascii="Times New Roman" w:eastAsia="FranklinGothicMediumC" w:hAnsi="Times New Roman" w:cs="Times New Roman"/>
          <w:b/>
          <w:sz w:val="28"/>
          <w:szCs w:val="28"/>
          <w:lang w:eastAsia="ru-RU"/>
        </w:rPr>
        <w:t>1. Механика</w:t>
      </w:r>
      <w:r w:rsidR="005A64DC">
        <w:rPr>
          <w:rFonts w:ascii="Times New Roman" w:eastAsia="FranklinGothicMediumC" w:hAnsi="Times New Roman" w:cs="Times New Roman"/>
          <w:b/>
          <w:sz w:val="28"/>
          <w:szCs w:val="28"/>
          <w:lang w:eastAsia="ru-RU"/>
        </w:rPr>
        <w:t>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FranklinGothicMediumC" w:hAnsi="Times New Roman" w:cs="Times New Roman"/>
          <w:b/>
          <w:bCs/>
          <w:sz w:val="28"/>
          <w:szCs w:val="28"/>
          <w:lang w:eastAsia="ru-RU"/>
        </w:rPr>
        <w:t xml:space="preserve">Кинематика. </w:t>
      </w:r>
      <w:r w:rsidRPr="007767B0">
        <w:rPr>
          <w:rFonts w:ascii="Times New Roman" w:eastAsia="FranklinGothicMediumC" w:hAnsi="Times New Roman" w:cs="Times New Roman"/>
          <w:sz w:val="28"/>
          <w:szCs w:val="28"/>
          <w:lang w:eastAsia="ru-RU"/>
        </w:rPr>
        <w:t xml:space="preserve">Механическое движение. Перемещение. Путь. Скорость. Равномерное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прямолинейное движение. Ускорение. Равнопеременное прямолинейное движение.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падение. Движение тела, брошенного под углом к горизонту. Равномерное движение по окружности.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FranklinGothicMediumC" w:hAnsi="Times New Roman" w:cs="Times New Roman"/>
          <w:b/>
          <w:bCs/>
          <w:sz w:val="28"/>
          <w:szCs w:val="28"/>
          <w:lang w:eastAsia="ru-RU"/>
        </w:rPr>
        <w:t xml:space="preserve">Законы механики Ньютона. </w:t>
      </w:r>
      <w:r w:rsidRPr="007767B0">
        <w:rPr>
          <w:rFonts w:ascii="Times New Roman" w:eastAsia="FranklinGothicMediumC" w:hAnsi="Times New Roman" w:cs="Times New Roman"/>
          <w:sz w:val="28"/>
          <w:szCs w:val="28"/>
          <w:lang w:eastAsia="ru-RU"/>
        </w:rPr>
        <w:t>Первый закон Ньютона. Сила. Масса. Импульс. Вто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рой закон Ньютона. Основной закон классической динамики. Третий закон Ньютона.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всемирного тяготения. Гравитационное поле. Сила тяжести. Вес. Способы измерения массы тел. Силы в механике.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FranklinGothicMediumC" w:hAnsi="Times New Roman" w:cs="Times New Roman"/>
          <w:b/>
          <w:bCs/>
          <w:sz w:val="28"/>
          <w:szCs w:val="28"/>
          <w:lang w:eastAsia="ru-RU"/>
        </w:rPr>
        <w:t xml:space="preserve">Законы сохранения в механике. </w:t>
      </w:r>
      <w:r w:rsidRPr="007767B0">
        <w:rPr>
          <w:rFonts w:ascii="Times New Roman" w:eastAsia="FranklinGothicMediumC" w:hAnsi="Times New Roman" w:cs="Times New Roman"/>
          <w:sz w:val="28"/>
          <w:szCs w:val="28"/>
          <w:lang w:eastAsia="ru-RU"/>
        </w:rPr>
        <w:t>Закон сохранения импульса. Реактивное движе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ние. Работа силы. Работа потенциальных сил. Мощность. Энергия. Кинетическая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энергия. Потенциальная энергия. Закон сохранения механической энергии. Применение законов сохранения.</w:t>
      </w:r>
    </w:p>
    <w:p w:rsidR="007767B0" w:rsidRPr="007767B0" w:rsidRDefault="007767B0" w:rsidP="0092455C">
      <w:pPr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767B0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  <w:t>Демонстрации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Зависимость траектории от выбора системы отсчета.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механического движения.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ускорения тела от его массы и силы, действующей на тело.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Сложение сил.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Равенство и противоположность направления сил действия и противодействия.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силы упругости от деформации.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 трения.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Невесомость.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Реактивное движение.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потенциальной энергии в кинетическую и обратно.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767B0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  <w:t>Лабораторные работы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Исследование движения тела под действием постоянной силы.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закона сохранения импульса.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механической энергии при движении тела под действием сил </w:t>
      </w:r>
      <w:proofErr w:type="spellStart"/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тяжестии</w:t>
      </w:r>
      <w:proofErr w:type="spellEnd"/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упругости.</w:t>
      </w:r>
    </w:p>
    <w:p w:rsidR="00E44E77" w:rsidRDefault="00E44E77" w:rsidP="0092455C">
      <w:pPr>
        <w:widowControl w:val="0"/>
        <w:suppressAutoHyphens/>
        <w:autoSpaceDE w:val="0"/>
        <w:spacing w:after="0"/>
        <w:jc w:val="both"/>
        <w:rPr>
          <w:rFonts w:ascii="Times New Roman" w:eastAsia="FranklinGothicMediumC" w:hAnsi="Times New Roman" w:cs="Times New Roman"/>
          <w:b/>
          <w:sz w:val="28"/>
          <w:szCs w:val="28"/>
          <w:lang w:eastAsia="hi-IN" w:bidi="hi-IN"/>
        </w:rPr>
      </w:pPr>
    </w:p>
    <w:p w:rsidR="007767B0" w:rsidRPr="007767B0" w:rsidRDefault="007767B0" w:rsidP="005A64DC">
      <w:pPr>
        <w:widowControl w:val="0"/>
        <w:suppressAutoHyphens/>
        <w:autoSpaceDE w:val="0"/>
        <w:jc w:val="both"/>
        <w:rPr>
          <w:rFonts w:ascii="Times New Roman" w:eastAsia="FranklinGothicMediumC" w:hAnsi="Times New Roman" w:cs="Times New Roman"/>
          <w:b/>
          <w:sz w:val="28"/>
          <w:szCs w:val="28"/>
          <w:lang w:eastAsia="hi-IN" w:bidi="hi-IN"/>
        </w:rPr>
      </w:pPr>
      <w:r w:rsidRPr="007767B0">
        <w:rPr>
          <w:rFonts w:ascii="Times New Roman" w:eastAsia="FranklinGothicMediumC" w:hAnsi="Times New Roman" w:cs="Times New Roman"/>
          <w:b/>
          <w:sz w:val="28"/>
          <w:szCs w:val="28"/>
          <w:lang w:eastAsia="hi-IN" w:bidi="hi-IN"/>
        </w:rPr>
        <w:t>2. Основы молекулярной физики и термодинамики</w:t>
      </w:r>
      <w:r w:rsidR="005A64DC">
        <w:rPr>
          <w:rFonts w:ascii="Times New Roman" w:eastAsia="FranklinGothicMediumC" w:hAnsi="Times New Roman" w:cs="Times New Roman"/>
          <w:b/>
          <w:sz w:val="28"/>
          <w:szCs w:val="28"/>
          <w:lang w:eastAsia="hi-IN" w:bidi="hi-IN"/>
        </w:rPr>
        <w:t>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FranklinGothicMediumC" w:hAnsi="Times New Roman" w:cs="Times New Roman"/>
          <w:b/>
          <w:bCs/>
          <w:sz w:val="28"/>
          <w:szCs w:val="28"/>
          <w:lang w:eastAsia="ru-RU"/>
        </w:rPr>
        <w:t xml:space="preserve">Основы молекулярно-кинетической теории. Идеальный газ. </w:t>
      </w:r>
      <w:r w:rsidRPr="007767B0">
        <w:rPr>
          <w:rFonts w:ascii="Times New Roman" w:eastAsia="FranklinGothicMediumC" w:hAnsi="Times New Roman" w:cs="Times New Roman"/>
          <w:sz w:val="28"/>
          <w:szCs w:val="28"/>
          <w:lang w:eastAsia="ru-RU"/>
        </w:rPr>
        <w:t xml:space="preserve">Основные положения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молекулярно-кинетической теории. Размеры и масса молекул и атомов. Броуновское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движение. Диффузия. Силы и энергия межмолекулярного взаимодействия. Строение газообразных, жидких и твердых тел. Скорости движения молекул и их измерение. Идеальный газ. Давление газа. Основное уравнение молекулярно-кинетической теории газов. Температура и ее измерение. Газовые законы. Абсолютный нуль температуры. Термодинамическая шкала температуры. Уравнение состояния идеального газа. Молярная газовая постоянная.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FranklinGothicMediumC" w:hAnsi="Times New Roman" w:cs="Times New Roman"/>
          <w:b/>
          <w:bCs/>
          <w:sz w:val="28"/>
          <w:szCs w:val="28"/>
          <w:lang w:eastAsia="ru-RU"/>
        </w:rPr>
        <w:t xml:space="preserve">Основы термодинамики. </w:t>
      </w:r>
      <w:r w:rsidRPr="007767B0">
        <w:rPr>
          <w:rFonts w:ascii="Times New Roman" w:eastAsia="FranklinGothicMediumC" w:hAnsi="Times New Roman" w:cs="Times New Roman"/>
          <w:sz w:val="28"/>
          <w:szCs w:val="28"/>
          <w:lang w:eastAsia="ru-RU"/>
        </w:rPr>
        <w:t xml:space="preserve">Основные понятия и определения. Внутренняя энергия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системы. Внутренняя энергия идеального газа. Работа и теплота как формы передачи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энергии. Теплоемкость. Удельная теплоемкость. Уравнение теплового баланса. Первое начало термодинамики. Адиабатный процесс. Принцип действия тепловой машины. КПД теплового двигателя. Второе начало термодинамики. Термодинамическая шкала температур. Холодильные машины. Тепловые двигатели. Охрана природы.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FranklinGothicMediumC" w:hAnsi="Times New Roman" w:cs="Times New Roman"/>
          <w:b/>
          <w:bCs/>
          <w:sz w:val="28"/>
          <w:szCs w:val="28"/>
          <w:lang w:eastAsia="ru-RU"/>
        </w:rPr>
        <w:t xml:space="preserve">Свойства паров. </w:t>
      </w:r>
      <w:r w:rsidRPr="007767B0">
        <w:rPr>
          <w:rFonts w:ascii="Times New Roman" w:eastAsia="FranklinGothicMediumC" w:hAnsi="Times New Roman" w:cs="Times New Roman"/>
          <w:sz w:val="28"/>
          <w:szCs w:val="28"/>
          <w:lang w:eastAsia="ru-RU"/>
        </w:rPr>
        <w:t>Испарение и конденсация. Насыщенный пар и его свойства. Аб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солютная и относительная влажность воздуха. Точка росы. Кипение. Зависимость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температуры кипения от давления. Перегретый пар и его использование в технике.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FranklinGothicMediumC" w:hAnsi="Times New Roman" w:cs="Times New Roman"/>
          <w:b/>
          <w:bCs/>
          <w:sz w:val="28"/>
          <w:szCs w:val="28"/>
          <w:lang w:eastAsia="ru-RU"/>
        </w:rPr>
        <w:t xml:space="preserve">Свойства жидкостей. </w:t>
      </w:r>
      <w:r w:rsidRPr="007767B0">
        <w:rPr>
          <w:rFonts w:ascii="Times New Roman" w:eastAsia="FranklinGothicMediumC" w:hAnsi="Times New Roman" w:cs="Times New Roman"/>
          <w:sz w:val="28"/>
          <w:szCs w:val="28"/>
          <w:lang w:eastAsia="ru-RU"/>
        </w:rPr>
        <w:t>Характеристика жидкого состояния вещества. Поверхност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ный слой жидкости. Энергия поверхностного слоя. Явления на границе жидкости с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твердым телом. Капиллярные явления.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FranklinGothicMediumC" w:hAnsi="Times New Roman" w:cs="Times New Roman"/>
          <w:b/>
          <w:bCs/>
          <w:sz w:val="28"/>
          <w:szCs w:val="28"/>
          <w:lang w:eastAsia="ru-RU"/>
        </w:rPr>
        <w:t xml:space="preserve">Свойства твердых тел. </w:t>
      </w:r>
      <w:r w:rsidRPr="007767B0">
        <w:rPr>
          <w:rFonts w:ascii="Times New Roman" w:eastAsia="FranklinGothicMediumC" w:hAnsi="Times New Roman" w:cs="Times New Roman"/>
          <w:sz w:val="28"/>
          <w:szCs w:val="28"/>
          <w:lang w:eastAsia="ru-RU"/>
        </w:rPr>
        <w:t xml:space="preserve">Характеристика твердого состояния вещества. Упругие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свойства твердых тел. Закон Гука. Механические свойства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lastRenderedPageBreak/>
        <w:t xml:space="preserve">твердых тел. Тепловое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твердых тел и жидкостей. Плавление и кристаллизация.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767B0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  <w:t>Демонстрации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Движение броуновских частиц.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Диффузия.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давления газа с изменением температуры при постоянном объеме.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Изотермический и изобарный процессы.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внутренней энергии тел при совершении работы.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тепловых двигателей.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Кипение воды при пониженном давлении.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Психрометр и гигрометр.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 поверхностного натяжения и смачивания.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Кристаллы, аморфные вещества, жидкокристаллические тела.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767B0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  <w:t>Лабораторные работы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Измерение влажности воздуха.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Измерение поверхностного натяжения жидкости.</w:t>
      </w:r>
    </w:p>
    <w:p w:rsidR="00CA51A5" w:rsidRDefault="00CA51A5" w:rsidP="005A64DC">
      <w:pPr>
        <w:jc w:val="both"/>
        <w:rPr>
          <w:rFonts w:ascii="Times New Roman" w:eastAsia="SchoolBookCSanPin-Regular" w:hAnsi="Times New Roman" w:cs="Times New Roman"/>
          <w:b/>
          <w:sz w:val="28"/>
          <w:szCs w:val="28"/>
          <w:lang w:eastAsia="ru-RU"/>
        </w:rPr>
      </w:pPr>
    </w:p>
    <w:p w:rsidR="007767B0" w:rsidRPr="007767B0" w:rsidRDefault="007767B0" w:rsidP="005A64DC">
      <w:pPr>
        <w:jc w:val="both"/>
        <w:rPr>
          <w:rFonts w:ascii="Times New Roman" w:eastAsia="SchoolBookCSanPin-Regular" w:hAnsi="Times New Roman" w:cs="Times New Roman"/>
          <w:b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b/>
          <w:sz w:val="28"/>
          <w:szCs w:val="28"/>
          <w:lang w:eastAsia="ru-RU"/>
        </w:rPr>
        <w:t>3. Электродинамика</w:t>
      </w:r>
      <w:r w:rsidR="005A64DC">
        <w:rPr>
          <w:rFonts w:ascii="Times New Roman" w:eastAsia="SchoolBookCSanPin-Regular" w:hAnsi="Times New Roman" w:cs="Times New Roman"/>
          <w:b/>
          <w:sz w:val="28"/>
          <w:szCs w:val="28"/>
          <w:lang w:eastAsia="ru-RU"/>
        </w:rPr>
        <w:t>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b/>
          <w:bCs/>
          <w:sz w:val="28"/>
          <w:szCs w:val="28"/>
          <w:lang w:eastAsia="ru-RU"/>
        </w:rPr>
        <w:t xml:space="preserve">Электрическое поле.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Электрические заряды. Закон сохранения заряда. Закон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Кулона. Электрическое поле. Напряженность электрического поля. Принцип суперпозиции полей. Работа сил электростатического поля. Потенциал. Разность потенциалов. Эквипотенциальные поверхности. Связь между напряженностью и разностью потенциалов электрического поля. Диэлектрики в электрическом поле. Поляризациядиэлектриков. Проводники в электрическом поле. Конденсаторы. Соединение конденсаторов в батарею. Энергия заряженного конденсатора. Энергия электрического поля.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Законы постоянного тока.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необходимые для возникновения и поддержания электрического тока. Сила тока и плотность тока. Закон Ома для участка цепибез ЭДС. Зависимость электрического сопротивления от материала, длины и площади поперечного сечения проводника. Зависимость электрического сопротивления проводников от температуры. Электродвижущая сила источника тока. Закон Ома для полной цепи. Соединение проводников. Соединение источников электрической</w:t>
      </w:r>
    </w:p>
    <w:p w:rsid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энергии в батарею. Закон Джоуля—Ленца. Работа и мощность электрического тока. Тепловое действие тока.</w:t>
      </w:r>
    </w:p>
    <w:p w:rsidR="000871E7" w:rsidRDefault="000871E7" w:rsidP="000871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Электрический ток в различных средах.</w:t>
      </w:r>
      <w:r w:rsidRPr="000871E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Электрический ток в металлах. Электронный газ. Работавыхода. Электрический ток в электролитах. Электролиз. Законы Фарадея.Применение электролиза в технике. Электрический ток в газах и вакууме.Ионизация газа. Виды газовых разрядов. Понятие о плазме. Свойства иприменение электронных пучков. Электрический ток в полупроводниках.Собственная проводимость полупроводников. Полупроводниковые приборы.</w:t>
      </w:r>
    </w:p>
    <w:p w:rsidR="000871E7" w:rsidRPr="007767B0" w:rsidRDefault="000871E7" w:rsidP="000871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Магнитное поле.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 индукции магнитного поля. Действие магнитного поля на прямолинейный проводник с током. Закон Ампера. Взаимодействие токов. Магнитный поток. Работа по перемещению проводника с током в магнитном поле. Действие магнитного поля на движущийся заряд. Сила Лоренца. Определение удельного заряда. Ускорители заряженных частиц.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Электромагнитная индукция.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Электромагнитная индукция. Вихревое электрическое поле. Самоиндукция. Энергия магнитного поля.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767B0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  <w:t>Демонстрации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Взаимодействие заряженных тел.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Проводники в электрическом поле.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Диэлектрики в электрическом поле.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Конденсаторы.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Тепловое действие электрического тока.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Собственная и примесная проводимость полупроводников.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Полупроводниковый диод.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Транзистор.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Эрстеда.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проводников с токами.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электронного пучка магнитным полем.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Электродвигатель.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Электроизмерительные приборы.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Электромагнитная индукция.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 Фарадея.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ЭДС самоиндукции от скорости изменения силы тока и индуктивности проводника.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электрогенератора.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Трансформатор.</w:t>
      </w:r>
    </w:p>
    <w:p w:rsidR="007767B0" w:rsidRPr="007767B0" w:rsidRDefault="007767B0" w:rsidP="0092455C">
      <w:pPr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767B0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  <w:t>Лабораторные работы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Изучение закона Ома для участка цепи, последовательного и параллельного соеди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проводников.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ЭДС и внутреннего сопротивления источника напряжения.</w:t>
      </w:r>
    </w:p>
    <w:p w:rsidR="001C3A8A" w:rsidRDefault="00E44E77" w:rsidP="001C3A8A">
      <w:pPr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E44E77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Изучение явления электромагнитной индукции.</w:t>
      </w:r>
    </w:p>
    <w:p w:rsidR="00E44E77" w:rsidRPr="00E44E77" w:rsidRDefault="00E44E77" w:rsidP="001C3A8A">
      <w:pPr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</w:p>
    <w:p w:rsidR="007767B0" w:rsidRPr="007767B0" w:rsidRDefault="007767B0" w:rsidP="005A64DC">
      <w:pPr>
        <w:jc w:val="both"/>
        <w:rPr>
          <w:rFonts w:ascii="Times New Roman" w:eastAsia="SchoolBookCSanPin-Regular" w:hAnsi="Times New Roman" w:cs="Times New Roman"/>
          <w:b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b/>
          <w:sz w:val="28"/>
          <w:szCs w:val="28"/>
          <w:lang w:eastAsia="ru-RU"/>
        </w:rPr>
        <w:t>4. Колебания и волны</w:t>
      </w:r>
      <w:r w:rsidR="005A64DC">
        <w:rPr>
          <w:rFonts w:ascii="Times New Roman" w:eastAsia="SchoolBookCSanPin-Regular" w:hAnsi="Times New Roman" w:cs="Times New Roman"/>
          <w:b/>
          <w:sz w:val="28"/>
          <w:szCs w:val="28"/>
          <w:lang w:eastAsia="ru-RU"/>
        </w:rPr>
        <w:t>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b/>
          <w:bCs/>
          <w:sz w:val="28"/>
          <w:szCs w:val="28"/>
          <w:lang w:eastAsia="ru-RU"/>
        </w:rPr>
        <w:t xml:space="preserve">Механические колебания.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Колебательное движение. Гармонические колебания.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Свободные механические колебания. Линейные механические колебательные системы. Превращение энергии при колебательном движении. Свободные затухающие механические колебания. Вынужденные механические колебания.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Упругие волны.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Поперечные и продольные волны. Характеристики волны. Уравнение плоской бегущей волны. Интерференция волн. Понятие о дифракции волн. Звуковые волны. Ультразвук и его применение.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Электромагнитные колебания.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Свободные электромагнитные колебания. Превращение энергии в колебательном контуре. Затухающие электромагнитные колебания. Генератор незатухающих электромагнитных колебаний. Вынужденные электрические колебания. Переменный ток. Генератор переменного тока. Емкостное и индуктивное сопротивления переменного тока. Закон Ома для электрической цепи переменного тока. Работа и мощность переменного тока. Генераторы </w:t>
      </w:r>
      <w:proofErr w:type="spellStart"/>
      <w:proofErr w:type="gramStart"/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тока.Трансформаторы</w:t>
      </w:r>
      <w:proofErr w:type="spellEnd"/>
      <w:proofErr w:type="gramEnd"/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Токи высокой частоты. Получение, передача и распределение электроэнергии.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Электромагнитные волны.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Электромагнитное поле как особый вид материи. Электромагнитные волны. Вибратор Герца. Открытый колебательный контур. Изобретение радио А. С. Поповым. Понятие </w:t>
      </w:r>
      <w:proofErr w:type="spellStart"/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орадиосвязи</w:t>
      </w:r>
      <w:proofErr w:type="spellEnd"/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Применение электромагнитных волн.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767B0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  <w:t>Демонстрации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Свободные и вынужденные механические колебания.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Резонанс.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распространение упругих волн.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колебаний и высота тона звука.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Свободные электромагнитные колебания.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Осциллограмма переменного тока.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Конденсатор в цепи переменного тока.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Катушка индуктивности в цепи переменного тока.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Резонанс в последовательной цепи переменного тока.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Излучение и прием электромагнитных волн.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Радиосвязь.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767B0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  <w:t>Лабораторные работы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Изучение зависимости периода колебаний нитяного (или пружинного) </w:t>
      </w:r>
      <w:proofErr w:type="spellStart"/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маятника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длины нити (или массы груза).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Индуктивные и емкостное сопротивления в цепи переменного тока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Regular" w:hAnsi="Times New Roman" w:cs="Times New Roman"/>
          <w:b/>
          <w:sz w:val="28"/>
          <w:szCs w:val="28"/>
          <w:lang w:eastAsia="ru-RU"/>
        </w:rPr>
      </w:pPr>
    </w:p>
    <w:p w:rsidR="007767B0" w:rsidRPr="007767B0" w:rsidRDefault="007767B0" w:rsidP="0092455C">
      <w:pPr>
        <w:jc w:val="both"/>
        <w:rPr>
          <w:rFonts w:ascii="Times New Roman" w:eastAsia="SchoolBookCSanPin-Regular" w:hAnsi="Times New Roman" w:cs="Times New Roman"/>
          <w:b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b/>
          <w:sz w:val="28"/>
          <w:szCs w:val="28"/>
          <w:lang w:eastAsia="ru-RU"/>
        </w:rPr>
        <w:t>5. Оптика</w:t>
      </w:r>
      <w:r w:rsidR="005A64DC">
        <w:rPr>
          <w:rFonts w:ascii="Times New Roman" w:eastAsia="SchoolBookCSanPin-Regular" w:hAnsi="Times New Roman" w:cs="Times New Roman"/>
          <w:b/>
          <w:sz w:val="28"/>
          <w:szCs w:val="28"/>
          <w:lang w:eastAsia="ru-RU"/>
        </w:rPr>
        <w:t>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b/>
          <w:bCs/>
          <w:sz w:val="28"/>
          <w:szCs w:val="28"/>
          <w:lang w:eastAsia="ru-RU"/>
        </w:rPr>
        <w:t xml:space="preserve">Природа света.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Скорость распространения света. Законы отражения и прелом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света. Полное отражение. Линзы. Глаз как оптическая система. Оптические приборы.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Волновые свойства света.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Интерференция света. Когерентность световых лучей. Интерференция в тонких пленках. Полосы равной толщины. Кольца Ньютона. Использование интерференции в науке и технике. Дифракция света. Дифракция на щели в параллельных лучах. Дифракционная решетка. Понятие о голографии. Поляризация поперечных волн. Поляризация света. Двойное лучепреломление. Поляроиды. Дисперсия света. Виды спектров. Спектры испускания. Спектры поглощения.Ультрафиолетовое и инфракрасное излучения. Рентгеновские лучи. Их природа и свойства.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767B0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  <w:t>Демонстрации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Законы отражения и преломления света.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внутреннее отражение.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Оптические приборы.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Интерференция света.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Дифракция света.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Поляризация света.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спектра с помощью призмы.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спектра с помощью дифракционной решетки.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Спектроскоп.</w:t>
      </w:r>
    </w:p>
    <w:p w:rsidR="005A64DC" w:rsidRDefault="005A64DC" w:rsidP="0092455C">
      <w:pPr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754A4" w:rsidRDefault="00C754A4" w:rsidP="0092455C">
      <w:pPr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67B0" w:rsidRPr="007767B0" w:rsidRDefault="007767B0" w:rsidP="0092455C">
      <w:pPr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767B0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Лабораторные работы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Изучение изображения предметов в тонкой линзе.</w:t>
      </w:r>
    </w:p>
    <w:p w:rsidR="007767B0" w:rsidRPr="007767B0" w:rsidRDefault="007767B0" w:rsidP="005A64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интерференции и дифракции света.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Основы специальной теории относительности.</w:t>
      </w:r>
    </w:p>
    <w:p w:rsidR="007767B0" w:rsidRPr="007767B0" w:rsidRDefault="007767B0" w:rsidP="0092455C">
      <w:pPr>
        <w:jc w:val="both"/>
        <w:rPr>
          <w:rFonts w:ascii="Times New Roman" w:eastAsia="SchoolBookCSanPin-Regular" w:hAnsi="Times New Roman" w:cs="Times New Roman"/>
          <w:b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Инвариантность модуля скорости света в вакууме. Постулаты Эйнштейна. Пространство и время специальной теории относительности. Связь массы и энергии свободной частицы. Энергия покоя.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Элементы квантовой физики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Квантовая </w:t>
      </w:r>
      <w:proofErr w:type="spellStart"/>
      <w:proofErr w:type="gramStart"/>
      <w:r w:rsidRPr="00776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оптика.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Тепловое</w:t>
      </w:r>
      <w:proofErr w:type="spellEnd"/>
      <w:proofErr w:type="gramEnd"/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излучение. Распределение энергии в спектре абсолютно чёрного тела. Квантовая гипотеза Планка. Фотоны. Внешний фотоэлектрический эффект. Внутренний фотоэффект. Типы фотоэлементов. Давление света. Понятие о корпускулярно-волновой природе света.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Физика атома.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взглядов на строение вещества. Закономерности в атомных спектрах водорода. Ядерная модель атома. Опыты Э. Резерфорда. Модель атома водорода по Н.Бору. Гипотеза де Бройля. Соотношение неопределённостей Гейзенберга. Квантовые генераторы.</w:t>
      </w:r>
    </w:p>
    <w:p w:rsidR="007767B0" w:rsidRPr="007767B0" w:rsidRDefault="001C238F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767B0" w:rsidRPr="00776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Эволюция Вселенной. Строение и развитие Вселенной.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b/>
          <w:bCs/>
          <w:sz w:val="28"/>
          <w:szCs w:val="28"/>
          <w:lang w:eastAsia="ru-RU"/>
        </w:rPr>
        <w:t xml:space="preserve">Строение и развитие Вселенной.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Тёмная материя и тёмная энергия</w:t>
      </w:r>
      <w:r w:rsidRPr="007767B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Наша звездная система — Галактика. Другие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галактики. Бесконечность Вселенной. Понятие о космологии. Расширяющаяся Вселенная. Модель горячей Вселенной. Строение и происхождение Галактик.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Эволюция звезд. Гипотеза происхождения Солнечной системы.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Термоядерный синтез. Проблема термоядерной энергетики. Энергия Солнца и звезд. Эволюция звезд. Происхождение Солнечной системы.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767B0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  <w:t>Демонстрации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Солнечная система (модель).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планет, сделанные с космических зондов.</w:t>
      </w:r>
    </w:p>
    <w:p w:rsidR="00F32CAA" w:rsidRDefault="007767B0" w:rsidP="00A525FF">
      <w:pPr>
        <w:spacing w:after="0"/>
        <w:jc w:val="both"/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Луны и </w:t>
      </w:r>
      <w:proofErr w:type="spellStart"/>
      <w:proofErr w:type="gramStart"/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планет.Строение</w:t>
      </w:r>
      <w:proofErr w:type="spellEnd"/>
      <w:proofErr w:type="gramEnd"/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эволюция Вселенной.</w:t>
      </w:r>
      <w:bookmarkStart w:id="0" w:name="_GoBack"/>
      <w:bookmarkEnd w:id="0"/>
    </w:p>
    <w:sectPr w:rsidR="00F32CAA" w:rsidSect="00A525FF">
      <w:footerReference w:type="default" r:id="rId8"/>
      <w:pgSz w:w="11906" w:h="16838"/>
      <w:pgMar w:top="1134" w:right="1701" w:bottom="1134" w:left="12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1B9" w:rsidRDefault="008361B9">
      <w:pPr>
        <w:spacing w:after="0" w:line="240" w:lineRule="auto"/>
      </w:pPr>
      <w:r>
        <w:separator/>
      </w:r>
    </w:p>
  </w:endnote>
  <w:endnote w:type="continuationSeparator" w:id="0">
    <w:p w:rsidR="008361B9" w:rsidRDefault="0083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-Bold">
    <w:altName w:val="Times New Roman"/>
    <w:charset w:val="CC"/>
    <w:family w:val="roman"/>
    <w:pitch w:val="default"/>
  </w:font>
  <w:font w:name="SchoolBookCSanPin-Regular">
    <w:altName w:val="Times New Roman"/>
    <w:charset w:val="CC"/>
    <w:family w:val="roman"/>
    <w:pitch w:val="default"/>
  </w:font>
  <w:font w:name="SymbolMT">
    <w:altName w:val="Times New Roman"/>
    <w:charset w:val="CC"/>
    <w:family w:val="auto"/>
    <w:pitch w:val="default"/>
  </w:font>
  <w:font w:name="FranklinGothicMediumC">
    <w:altName w:val="Arial"/>
    <w:charset w:val="CC"/>
    <w:family w:val="swiss"/>
    <w:pitch w:val="default"/>
  </w:font>
  <w:font w:name="SchoolBookCSanPin-BoldItalic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3FF" w:rsidRDefault="00EC53FF">
    <w:pPr>
      <w:pStyle w:val="af7"/>
      <w:jc w:val="right"/>
    </w:pPr>
  </w:p>
  <w:p w:rsidR="00EC53FF" w:rsidRDefault="00EC53FF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1B9" w:rsidRDefault="008361B9">
      <w:pPr>
        <w:spacing w:after="0" w:line="240" w:lineRule="auto"/>
      </w:pPr>
      <w:r>
        <w:separator/>
      </w:r>
    </w:p>
  </w:footnote>
  <w:footnote w:type="continuationSeparator" w:id="0">
    <w:p w:rsidR="008361B9" w:rsidRDefault="00836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7CF4838"/>
    <w:multiLevelType w:val="hybridMultilevel"/>
    <w:tmpl w:val="9F3C3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B6D43"/>
    <w:multiLevelType w:val="hybridMultilevel"/>
    <w:tmpl w:val="CC324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87076"/>
    <w:multiLevelType w:val="hybridMultilevel"/>
    <w:tmpl w:val="4F42E76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035E70"/>
    <w:multiLevelType w:val="hybridMultilevel"/>
    <w:tmpl w:val="57689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F2E8F"/>
    <w:multiLevelType w:val="hybridMultilevel"/>
    <w:tmpl w:val="A2D443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3469E"/>
    <w:multiLevelType w:val="hybridMultilevel"/>
    <w:tmpl w:val="A45606DC"/>
    <w:lvl w:ilvl="0" w:tplc="0EAAD98E">
      <w:start w:val="1"/>
      <w:numFmt w:val="decimal"/>
      <w:lvlText w:val="%1"/>
      <w:lvlJc w:val="left"/>
      <w:pPr>
        <w:ind w:left="8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1" w15:restartNumberingAfterBreak="0">
    <w:nsid w:val="348465A1"/>
    <w:multiLevelType w:val="hybridMultilevel"/>
    <w:tmpl w:val="607CF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E02FC"/>
    <w:multiLevelType w:val="hybridMultilevel"/>
    <w:tmpl w:val="5F36F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817003"/>
    <w:multiLevelType w:val="hybridMultilevel"/>
    <w:tmpl w:val="F24AB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16627"/>
    <w:multiLevelType w:val="hybridMultilevel"/>
    <w:tmpl w:val="D2C2E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A59F5"/>
    <w:multiLevelType w:val="hybridMultilevel"/>
    <w:tmpl w:val="CC48A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0"/>
  </w:num>
  <w:num w:numId="8">
    <w:abstractNumId w:val="7"/>
  </w:num>
  <w:num w:numId="9">
    <w:abstractNumId w:val="12"/>
  </w:num>
  <w:num w:numId="10">
    <w:abstractNumId w:val="5"/>
  </w:num>
  <w:num w:numId="11">
    <w:abstractNumId w:val="9"/>
  </w:num>
  <w:num w:numId="12">
    <w:abstractNumId w:val="11"/>
  </w:num>
  <w:num w:numId="13">
    <w:abstractNumId w:val="13"/>
  </w:num>
  <w:num w:numId="14">
    <w:abstractNumId w:val="8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D2D"/>
    <w:rsid w:val="00000457"/>
    <w:rsid w:val="00033D8E"/>
    <w:rsid w:val="000871E7"/>
    <w:rsid w:val="000D377C"/>
    <w:rsid w:val="00122417"/>
    <w:rsid w:val="0018292F"/>
    <w:rsid w:val="001A1BF4"/>
    <w:rsid w:val="001C238F"/>
    <w:rsid w:val="001C3A8A"/>
    <w:rsid w:val="002106EB"/>
    <w:rsid w:val="0022196F"/>
    <w:rsid w:val="00223E29"/>
    <w:rsid w:val="00231799"/>
    <w:rsid w:val="002A3F77"/>
    <w:rsid w:val="002A4E4C"/>
    <w:rsid w:val="002D7340"/>
    <w:rsid w:val="003239B2"/>
    <w:rsid w:val="003961FA"/>
    <w:rsid w:val="00400D48"/>
    <w:rsid w:val="00411452"/>
    <w:rsid w:val="004164BF"/>
    <w:rsid w:val="004256FF"/>
    <w:rsid w:val="004450F9"/>
    <w:rsid w:val="00450EBA"/>
    <w:rsid w:val="0047621A"/>
    <w:rsid w:val="00481691"/>
    <w:rsid w:val="00486973"/>
    <w:rsid w:val="004A0CBC"/>
    <w:rsid w:val="004D26DF"/>
    <w:rsid w:val="00506533"/>
    <w:rsid w:val="00515CCF"/>
    <w:rsid w:val="00524F77"/>
    <w:rsid w:val="00526E66"/>
    <w:rsid w:val="00536014"/>
    <w:rsid w:val="005544AE"/>
    <w:rsid w:val="00560A5B"/>
    <w:rsid w:val="00581022"/>
    <w:rsid w:val="00591DBA"/>
    <w:rsid w:val="00593ABD"/>
    <w:rsid w:val="005A64DC"/>
    <w:rsid w:val="005D7513"/>
    <w:rsid w:val="005E39E1"/>
    <w:rsid w:val="005F4623"/>
    <w:rsid w:val="00601A62"/>
    <w:rsid w:val="0068349B"/>
    <w:rsid w:val="006D71B2"/>
    <w:rsid w:val="006F6A4C"/>
    <w:rsid w:val="00704E2B"/>
    <w:rsid w:val="007610BD"/>
    <w:rsid w:val="00774A1E"/>
    <w:rsid w:val="007767B0"/>
    <w:rsid w:val="0078716B"/>
    <w:rsid w:val="007A61A4"/>
    <w:rsid w:val="007B2CC0"/>
    <w:rsid w:val="007D610C"/>
    <w:rsid w:val="007F51BB"/>
    <w:rsid w:val="008141A9"/>
    <w:rsid w:val="00815E9C"/>
    <w:rsid w:val="008361B9"/>
    <w:rsid w:val="00852060"/>
    <w:rsid w:val="00884DEB"/>
    <w:rsid w:val="00893734"/>
    <w:rsid w:val="0089729C"/>
    <w:rsid w:val="008E5C0F"/>
    <w:rsid w:val="009003F0"/>
    <w:rsid w:val="009009E9"/>
    <w:rsid w:val="00904117"/>
    <w:rsid w:val="009050CD"/>
    <w:rsid w:val="00910670"/>
    <w:rsid w:val="0092455C"/>
    <w:rsid w:val="00946B82"/>
    <w:rsid w:val="00987455"/>
    <w:rsid w:val="00995296"/>
    <w:rsid w:val="009A6C5E"/>
    <w:rsid w:val="009B6103"/>
    <w:rsid w:val="009C12B7"/>
    <w:rsid w:val="009D1262"/>
    <w:rsid w:val="009F0E1E"/>
    <w:rsid w:val="00A172BF"/>
    <w:rsid w:val="00A23D86"/>
    <w:rsid w:val="00A26479"/>
    <w:rsid w:val="00A31FF9"/>
    <w:rsid w:val="00A437F9"/>
    <w:rsid w:val="00A525FF"/>
    <w:rsid w:val="00A6452E"/>
    <w:rsid w:val="00A827E1"/>
    <w:rsid w:val="00A850FB"/>
    <w:rsid w:val="00A8659E"/>
    <w:rsid w:val="00A86E59"/>
    <w:rsid w:val="00A917F3"/>
    <w:rsid w:val="00AC3176"/>
    <w:rsid w:val="00AD6A4D"/>
    <w:rsid w:val="00B5010B"/>
    <w:rsid w:val="00B6799A"/>
    <w:rsid w:val="00C058B0"/>
    <w:rsid w:val="00C335D0"/>
    <w:rsid w:val="00C6009F"/>
    <w:rsid w:val="00C754A4"/>
    <w:rsid w:val="00C85698"/>
    <w:rsid w:val="00C95828"/>
    <w:rsid w:val="00CA2335"/>
    <w:rsid w:val="00CA51A5"/>
    <w:rsid w:val="00CB5161"/>
    <w:rsid w:val="00CC31F2"/>
    <w:rsid w:val="00CE41AA"/>
    <w:rsid w:val="00CF0AD8"/>
    <w:rsid w:val="00D02B69"/>
    <w:rsid w:val="00D12E41"/>
    <w:rsid w:val="00D30D2D"/>
    <w:rsid w:val="00D34963"/>
    <w:rsid w:val="00D45AE0"/>
    <w:rsid w:val="00D71C2F"/>
    <w:rsid w:val="00D93ABF"/>
    <w:rsid w:val="00D97EC1"/>
    <w:rsid w:val="00DC1107"/>
    <w:rsid w:val="00DC5050"/>
    <w:rsid w:val="00E23940"/>
    <w:rsid w:val="00E44E77"/>
    <w:rsid w:val="00E468D6"/>
    <w:rsid w:val="00E47C16"/>
    <w:rsid w:val="00EB159D"/>
    <w:rsid w:val="00EC53FF"/>
    <w:rsid w:val="00F32CAA"/>
    <w:rsid w:val="00F55356"/>
    <w:rsid w:val="00F664B5"/>
    <w:rsid w:val="00F67CEA"/>
    <w:rsid w:val="00F978B1"/>
    <w:rsid w:val="00FA0FE0"/>
    <w:rsid w:val="00FC39A5"/>
    <w:rsid w:val="00FE7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F0374-D9DE-4593-A72D-C87F49C7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6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67B0"/>
  </w:style>
  <w:style w:type="character" w:customStyle="1" w:styleId="3">
    <w:name w:val="Основной шрифт абзаца3"/>
    <w:rsid w:val="007767B0"/>
  </w:style>
  <w:style w:type="character" w:customStyle="1" w:styleId="Absatz-Standardschriftart">
    <w:name w:val="Absatz-Standardschriftart"/>
    <w:rsid w:val="007767B0"/>
  </w:style>
  <w:style w:type="character" w:customStyle="1" w:styleId="WW8Num1z0">
    <w:name w:val="WW8Num1z0"/>
    <w:rsid w:val="007767B0"/>
    <w:rPr>
      <w:rFonts w:ascii="Symbol" w:hAnsi="Symbol" w:cs="Symbol"/>
      <w:color w:val="auto"/>
      <w:sz w:val="20"/>
      <w:szCs w:val="20"/>
      <w:lang w:val="ru-RU"/>
    </w:rPr>
  </w:style>
  <w:style w:type="character" w:customStyle="1" w:styleId="WW8Num1z1">
    <w:name w:val="WW8Num1z1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WW8Num2z0">
    <w:name w:val="WW8Num2z0"/>
    <w:rsid w:val="007767B0"/>
    <w:rPr>
      <w:rFonts w:ascii="Symbol" w:hAnsi="Symbol" w:cs="Symbol"/>
      <w:sz w:val="20"/>
      <w:szCs w:val="20"/>
    </w:rPr>
  </w:style>
  <w:style w:type="character" w:customStyle="1" w:styleId="WW8Num2z1">
    <w:name w:val="WW8Num2z1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WW8Num3z0">
    <w:name w:val="WW8Num3z0"/>
    <w:rsid w:val="007767B0"/>
    <w:rPr>
      <w:rFonts w:ascii="Symbol" w:hAnsi="Symbol" w:cs="Symbol"/>
      <w:sz w:val="20"/>
      <w:szCs w:val="20"/>
    </w:rPr>
  </w:style>
  <w:style w:type="character" w:customStyle="1" w:styleId="WW8Num3z1">
    <w:name w:val="WW8Num3z1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WW-Absatz-Standardschriftart">
    <w:name w:val="WW-Absatz-Standardschriftart"/>
    <w:rsid w:val="007767B0"/>
  </w:style>
  <w:style w:type="character" w:customStyle="1" w:styleId="WW-Absatz-Standardschriftart1">
    <w:name w:val="WW-Absatz-Standardschriftart1"/>
    <w:rsid w:val="007767B0"/>
  </w:style>
  <w:style w:type="character" w:customStyle="1" w:styleId="WW-Absatz-Standardschriftart11">
    <w:name w:val="WW-Absatz-Standardschriftart11"/>
    <w:rsid w:val="007767B0"/>
  </w:style>
  <w:style w:type="character" w:customStyle="1" w:styleId="2">
    <w:name w:val="Основной шрифт абзаца2"/>
    <w:rsid w:val="007767B0"/>
  </w:style>
  <w:style w:type="character" w:customStyle="1" w:styleId="WW-Absatz-Standardschriftart111">
    <w:name w:val="WW-Absatz-Standardschriftart111"/>
    <w:rsid w:val="007767B0"/>
  </w:style>
  <w:style w:type="character" w:customStyle="1" w:styleId="WW-Absatz-Standardschriftart1111">
    <w:name w:val="WW-Absatz-Standardschriftart1111"/>
    <w:rsid w:val="007767B0"/>
  </w:style>
  <w:style w:type="character" w:customStyle="1" w:styleId="WW-Absatz-Standardschriftart11111">
    <w:name w:val="WW-Absatz-Standardschriftart11111"/>
    <w:rsid w:val="007767B0"/>
  </w:style>
  <w:style w:type="character" w:customStyle="1" w:styleId="WW-Absatz-Standardschriftart111111">
    <w:name w:val="WW-Absatz-Standardschriftart111111"/>
    <w:rsid w:val="007767B0"/>
  </w:style>
  <w:style w:type="character" w:customStyle="1" w:styleId="WW-Absatz-Standardschriftart1111111">
    <w:name w:val="WW-Absatz-Standardschriftart1111111"/>
    <w:rsid w:val="007767B0"/>
  </w:style>
  <w:style w:type="character" w:customStyle="1" w:styleId="WW8Num4z0">
    <w:name w:val="WW8Num4z0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8Num4z1">
    <w:name w:val="WW8Num4z1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WW8Num5z0">
    <w:name w:val="WW8Num5z0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8Num5z1">
    <w:name w:val="WW8Num5z1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WW-Absatz-Standardschriftart11111111">
    <w:name w:val="WW-Absatz-Standardschriftart11111111"/>
    <w:rsid w:val="007767B0"/>
  </w:style>
  <w:style w:type="character" w:customStyle="1" w:styleId="WW8Num6z0">
    <w:name w:val="WW8Num6z0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8Num6z1">
    <w:name w:val="WW8Num6z1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10">
    <w:name w:val="Основной шрифт абзаца1"/>
    <w:rsid w:val="007767B0"/>
  </w:style>
  <w:style w:type="character" w:customStyle="1" w:styleId="WW-Absatz-Standardschriftart111111111">
    <w:name w:val="WW-Absatz-Standardschriftart111111111"/>
    <w:rsid w:val="007767B0"/>
  </w:style>
  <w:style w:type="character" w:customStyle="1" w:styleId="WW-Absatz-Standardschriftart1111111111">
    <w:name w:val="WW-Absatz-Standardschriftart1111111111"/>
    <w:rsid w:val="007767B0"/>
  </w:style>
  <w:style w:type="character" w:customStyle="1" w:styleId="WW-Absatz-Standardschriftart11111111111">
    <w:name w:val="WW-Absatz-Standardschriftart11111111111"/>
    <w:rsid w:val="007767B0"/>
  </w:style>
  <w:style w:type="character" w:customStyle="1" w:styleId="WW-Absatz-Standardschriftart111111111111">
    <w:name w:val="WW-Absatz-Standardschriftart111111111111"/>
    <w:rsid w:val="007767B0"/>
  </w:style>
  <w:style w:type="character" w:customStyle="1" w:styleId="WW-Absatz-Standardschriftart1111111111111">
    <w:name w:val="WW-Absatz-Standardschriftart1111111111111"/>
    <w:rsid w:val="007767B0"/>
  </w:style>
  <w:style w:type="character" w:customStyle="1" w:styleId="WW-Absatz-Standardschriftart11111111111111">
    <w:name w:val="WW-Absatz-Standardschriftart11111111111111"/>
    <w:rsid w:val="007767B0"/>
  </w:style>
  <w:style w:type="character" w:customStyle="1" w:styleId="WW-Absatz-Standardschriftart111111111111111">
    <w:name w:val="WW-Absatz-Standardschriftart111111111111111"/>
    <w:rsid w:val="007767B0"/>
  </w:style>
  <w:style w:type="character" w:customStyle="1" w:styleId="RTFNum21">
    <w:name w:val="RTF_Num 2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-RTFNum21">
    <w:name w:val="WW-RTF_Num 2 1"/>
    <w:rsid w:val="007767B0"/>
    <w:rPr>
      <w:rFonts w:ascii="Symbol" w:eastAsia="Symbol" w:hAnsi="Symbol" w:cs="Symbol"/>
      <w:sz w:val="20"/>
      <w:szCs w:val="20"/>
    </w:rPr>
  </w:style>
  <w:style w:type="character" w:customStyle="1" w:styleId="WW-RTFNum211">
    <w:name w:val="WW-RTF_Num 2 11"/>
    <w:rsid w:val="007767B0"/>
    <w:rPr>
      <w:rFonts w:ascii="Symbol" w:eastAsia="Symbol" w:hAnsi="Symbol" w:cs="Symbol"/>
      <w:sz w:val="20"/>
      <w:szCs w:val="20"/>
    </w:rPr>
  </w:style>
  <w:style w:type="character" w:customStyle="1" w:styleId="RTFNum31">
    <w:name w:val="RTF_Num 3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41">
    <w:name w:val="RTF_Num 4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51">
    <w:name w:val="RTF_Num 5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-RTFNum2112">
    <w:name w:val="WW-RTF_Num 2 112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1">
    <w:name w:val="WW-RTF_Num 2 11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1">
    <w:name w:val="WW-RTF_Num 2 112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">
    <w:name w:val="WW-RTF_Num 2 1123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">
    <w:name w:val="WW-RTF_Num 2 11234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RTFNum61">
    <w:name w:val="RTF_Num 6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71">
    <w:name w:val="RTF_Num 7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-RTFNum2112345">
    <w:name w:val="WW-RTF_Num 2 112345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11">
    <w:name w:val="WW-RTF_Num 2 111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11">
    <w:name w:val="WW-RTF_Num 2 1121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1">
    <w:name w:val="WW-RTF_Num 2 1123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1">
    <w:name w:val="WW-RTF_Num 2 11234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1">
    <w:name w:val="WW-RTF_Num 2 112345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">
    <w:name w:val="WW-RTF_Num 2 1123456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">
    <w:name w:val="WW-RTF_Num 2 11234567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8">
    <w:name w:val="WW-RTF_Num 2 112345678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RTFNum81">
    <w:name w:val="RTF_Num 8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91">
    <w:name w:val="RTF_Num 9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01">
    <w:name w:val="RTF_Num 10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11">
    <w:name w:val="RTF_Num 11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22">
    <w:name w:val="RTF_Num 2 2"/>
    <w:rsid w:val="007767B0"/>
    <w:rPr>
      <w:rFonts w:ascii="Courier New" w:eastAsia="Courier New" w:hAnsi="Courier New" w:cs="Courier New"/>
      <w:sz w:val="20"/>
      <w:szCs w:val="20"/>
      <w:lang w:val="ru-RU"/>
    </w:rPr>
  </w:style>
  <w:style w:type="character" w:customStyle="1" w:styleId="RTFNum23">
    <w:name w:val="RTF_Num 2 3"/>
    <w:rsid w:val="007767B0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4">
    <w:name w:val="RTF_Num 2 4"/>
    <w:rsid w:val="007767B0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5">
    <w:name w:val="RTF_Num 2 5"/>
    <w:rsid w:val="007767B0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6">
    <w:name w:val="RTF_Num 2 6"/>
    <w:rsid w:val="007767B0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7">
    <w:name w:val="RTF_Num 2 7"/>
    <w:rsid w:val="007767B0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8">
    <w:name w:val="RTF_Num 2 8"/>
    <w:rsid w:val="007767B0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9">
    <w:name w:val="RTF_Num 2 9"/>
    <w:rsid w:val="007767B0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WW-RTFNum21123456789">
    <w:name w:val="WW-RTF_Num 2 1123456789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111">
    <w:name w:val="WW-RTF_Num 2 1111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111">
    <w:name w:val="WW-RTF_Num 2 11211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11">
    <w:name w:val="WW-RTF_Num 2 11231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11">
    <w:name w:val="WW-RTF_Num 2 112341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11">
    <w:name w:val="WW-RTF_Num 2 1123451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1">
    <w:name w:val="WW-RTF_Num 2 1123456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1">
    <w:name w:val="WW-RTF_Num 2 11234567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81">
    <w:name w:val="WW-RTF_Num 2 112345678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891">
    <w:name w:val="WW-RTF_Num 2 1123456789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8910">
    <w:name w:val="WW-RTF_Num 2 112345678910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RTFNum121">
    <w:name w:val="RTF_Num 12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31">
    <w:name w:val="RTF_Num 13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41">
    <w:name w:val="RTF_Num 14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51">
    <w:name w:val="RTF_Num 15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61">
    <w:name w:val="RTF_Num 16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71">
    <w:name w:val="RTF_Num 17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Internetlink">
    <w:name w:val="Internet link"/>
    <w:rsid w:val="007767B0"/>
    <w:rPr>
      <w:rFonts w:eastAsia="SimSun"/>
      <w:color w:val="000080"/>
      <w:sz w:val="20"/>
      <w:szCs w:val="20"/>
      <w:u w:val="single"/>
    </w:rPr>
  </w:style>
  <w:style w:type="character" w:customStyle="1" w:styleId="WW-Internetlink">
    <w:name w:val="WW-Internet link"/>
    <w:rsid w:val="007767B0"/>
    <w:rPr>
      <w:rFonts w:ascii="Arial" w:eastAsia="Arial" w:hAnsi="Arial" w:cs="Arial"/>
      <w:color w:val="000080"/>
      <w:sz w:val="20"/>
      <w:szCs w:val="20"/>
      <w:u w:val="single"/>
    </w:rPr>
  </w:style>
  <w:style w:type="character" w:customStyle="1" w:styleId="RTFNum281">
    <w:name w:val="RTF_Num 28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282">
    <w:name w:val="RTF_Num 28 2"/>
    <w:rsid w:val="007767B0"/>
    <w:rPr>
      <w:rFonts w:ascii="Courier New" w:eastAsia="Courier New" w:hAnsi="Courier New" w:cs="Courier New"/>
      <w:color w:val="auto"/>
      <w:sz w:val="20"/>
      <w:szCs w:val="20"/>
      <w:lang w:val="ru-RU"/>
    </w:rPr>
  </w:style>
  <w:style w:type="character" w:customStyle="1" w:styleId="RTFNum283">
    <w:name w:val="RTF_Num 28 3"/>
    <w:rsid w:val="007767B0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4">
    <w:name w:val="RTF_Num 28 4"/>
    <w:rsid w:val="007767B0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5">
    <w:name w:val="RTF_Num 28 5"/>
    <w:rsid w:val="007767B0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6">
    <w:name w:val="RTF_Num 28 6"/>
    <w:rsid w:val="007767B0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7">
    <w:name w:val="RTF_Num 28 7"/>
    <w:rsid w:val="007767B0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8">
    <w:name w:val="RTF_Num 28 8"/>
    <w:rsid w:val="007767B0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9">
    <w:name w:val="RTF_Num 28 9"/>
    <w:rsid w:val="007767B0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WW-Internetlink1">
    <w:name w:val="WW-Internet link1"/>
    <w:rsid w:val="007767B0"/>
    <w:rPr>
      <w:color w:val="000080"/>
      <w:sz w:val="20"/>
      <w:szCs w:val="20"/>
      <w:u w:val="single"/>
    </w:rPr>
  </w:style>
  <w:style w:type="character" w:customStyle="1" w:styleId="WW-Internetlink12">
    <w:name w:val="WW-Internet link12"/>
    <w:rsid w:val="007767B0"/>
    <w:rPr>
      <w:rFonts w:ascii="Arial" w:eastAsia="Arial" w:hAnsi="Arial" w:cs="Arial"/>
      <w:color w:val="000080"/>
      <w:sz w:val="20"/>
      <w:szCs w:val="20"/>
      <w:u w:val="single"/>
    </w:rPr>
  </w:style>
  <w:style w:type="character" w:customStyle="1" w:styleId="FootnoteSymbol">
    <w:name w:val="Footnote Symbol"/>
    <w:rsid w:val="007767B0"/>
    <w:rPr>
      <w:rFonts w:ascii="Arial" w:eastAsia="Arial" w:hAnsi="Arial" w:cs="Arial"/>
      <w:color w:val="auto"/>
      <w:sz w:val="20"/>
      <w:szCs w:val="20"/>
      <w:lang w:val="ru-RU"/>
    </w:rPr>
  </w:style>
  <w:style w:type="character" w:customStyle="1" w:styleId="Footnoteanchor">
    <w:name w:val="Footnote anchor"/>
    <w:rsid w:val="007767B0"/>
    <w:rPr>
      <w:rFonts w:ascii="Arial" w:eastAsia="Arial" w:hAnsi="Arial" w:cs="Arial"/>
      <w:color w:val="auto"/>
      <w:sz w:val="20"/>
      <w:szCs w:val="20"/>
      <w:lang w:val="ru-RU"/>
    </w:rPr>
  </w:style>
  <w:style w:type="character" w:customStyle="1" w:styleId="WW-Internetlink123">
    <w:name w:val="WW-Internet link123"/>
    <w:rsid w:val="007767B0"/>
    <w:rPr>
      <w:color w:val="000080"/>
      <w:sz w:val="20"/>
      <w:szCs w:val="20"/>
      <w:u w:val="single"/>
    </w:rPr>
  </w:style>
  <w:style w:type="character" w:customStyle="1" w:styleId="WW-FootnoteSymbol">
    <w:name w:val="WW-Footnote Symbol"/>
    <w:rsid w:val="007767B0"/>
    <w:rPr>
      <w:sz w:val="20"/>
      <w:szCs w:val="20"/>
      <w:lang w:val="ru-RU"/>
    </w:rPr>
  </w:style>
  <w:style w:type="character" w:customStyle="1" w:styleId="WW-Footnoteanchor">
    <w:name w:val="WW-Footnote anchor"/>
    <w:rsid w:val="007767B0"/>
    <w:rPr>
      <w:sz w:val="20"/>
      <w:szCs w:val="20"/>
      <w:lang w:val="ru-RU"/>
    </w:rPr>
  </w:style>
  <w:style w:type="character" w:customStyle="1" w:styleId="StrongEmphasis">
    <w:name w:val="Strong Emphasis"/>
    <w:rsid w:val="007767B0"/>
    <w:rPr>
      <w:b/>
      <w:bCs/>
      <w:sz w:val="20"/>
      <w:szCs w:val="20"/>
      <w:lang w:val="ru-RU"/>
    </w:rPr>
  </w:style>
  <w:style w:type="character" w:customStyle="1" w:styleId="WW-Internetlink1234">
    <w:name w:val="WW-Internet link1234"/>
    <w:rsid w:val="007767B0"/>
    <w:rPr>
      <w:rFonts w:ascii="Arial" w:eastAsia="Arial" w:hAnsi="Arial" w:cs="Arial"/>
      <w:color w:val="000080"/>
      <w:sz w:val="20"/>
      <w:szCs w:val="20"/>
      <w:u w:val="single"/>
    </w:rPr>
  </w:style>
  <w:style w:type="character" w:customStyle="1" w:styleId="WW-FootnoteSymbol1">
    <w:name w:val="WW-Footnote Symbol1"/>
    <w:rsid w:val="007767B0"/>
    <w:rPr>
      <w:rFonts w:ascii="Arial" w:eastAsia="Arial" w:hAnsi="Arial" w:cs="Arial"/>
      <w:color w:val="auto"/>
      <w:sz w:val="20"/>
      <w:szCs w:val="20"/>
      <w:lang w:val="ru-RU"/>
    </w:rPr>
  </w:style>
  <w:style w:type="character" w:customStyle="1" w:styleId="WW-Footnoteanchor1">
    <w:name w:val="WW-Footnote anchor1"/>
    <w:rsid w:val="007767B0"/>
    <w:rPr>
      <w:rFonts w:ascii="Arial" w:eastAsia="Arial" w:hAnsi="Arial" w:cs="Arial"/>
      <w:color w:val="auto"/>
      <w:position w:val="0"/>
      <w:sz w:val="20"/>
      <w:szCs w:val="20"/>
      <w:vertAlign w:val="baseline"/>
      <w:lang w:val="ru-RU"/>
    </w:rPr>
  </w:style>
  <w:style w:type="character" w:customStyle="1" w:styleId="WW-Internetlink12345">
    <w:name w:val="WW-Internet link12345"/>
    <w:rsid w:val="007767B0"/>
    <w:rPr>
      <w:color w:val="000080"/>
      <w:sz w:val="20"/>
      <w:szCs w:val="20"/>
      <w:u w:val="single"/>
    </w:rPr>
  </w:style>
  <w:style w:type="character" w:customStyle="1" w:styleId="WW-FootnoteSymbol12">
    <w:name w:val="WW-Footnote Symbol12"/>
    <w:rsid w:val="007767B0"/>
    <w:rPr>
      <w:sz w:val="20"/>
      <w:szCs w:val="20"/>
      <w:lang w:val="ru-RU"/>
    </w:rPr>
  </w:style>
  <w:style w:type="character" w:customStyle="1" w:styleId="WW-Footnoteanchor12">
    <w:name w:val="WW-Footnote anchor12"/>
    <w:rsid w:val="007767B0"/>
    <w:rPr>
      <w:position w:val="0"/>
      <w:sz w:val="20"/>
      <w:szCs w:val="20"/>
      <w:vertAlign w:val="baseline"/>
      <w:lang w:val="ru-RU"/>
    </w:rPr>
  </w:style>
  <w:style w:type="character" w:customStyle="1" w:styleId="WW-Internetlink123456">
    <w:name w:val="WW-Internet link123456"/>
    <w:rsid w:val="007767B0"/>
    <w:rPr>
      <w:rFonts w:ascii="Arial" w:eastAsia="Arial" w:hAnsi="Arial" w:cs="Arial"/>
      <w:color w:val="000080"/>
      <w:sz w:val="20"/>
      <w:szCs w:val="20"/>
      <w:u w:val="single"/>
    </w:rPr>
  </w:style>
  <w:style w:type="character" w:customStyle="1" w:styleId="WW-FootnoteSymbol123">
    <w:name w:val="WW-Footnote Symbol123"/>
    <w:rsid w:val="007767B0"/>
    <w:rPr>
      <w:rFonts w:ascii="Arial" w:eastAsia="Arial" w:hAnsi="Arial" w:cs="Arial"/>
      <w:color w:val="auto"/>
      <w:sz w:val="20"/>
      <w:szCs w:val="20"/>
      <w:lang w:val="ru-RU"/>
    </w:rPr>
  </w:style>
  <w:style w:type="character" w:customStyle="1" w:styleId="WW-Footnoteanchor123">
    <w:name w:val="WW-Footnote anchor123"/>
    <w:rsid w:val="007767B0"/>
    <w:rPr>
      <w:rFonts w:ascii="Arial" w:eastAsia="Arial" w:hAnsi="Arial" w:cs="Arial"/>
      <w:color w:val="auto"/>
      <w:position w:val="2"/>
      <w:sz w:val="20"/>
      <w:szCs w:val="20"/>
      <w:lang w:val="ru-RU"/>
    </w:rPr>
  </w:style>
  <w:style w:type="character" w:styleId="a3">
    <w:name w:val="Hyperlink"/>
    <w:rsid w:val="007767B0"/>
    <w:rPr>
      <w:color w:val="000080"/>
      <w:u w:val="single"/>
    </w:rPr>
  </w:style>
  <w:style w:type="character" w:customStyle="1" w:styleId="a4">
    <w:name w:val="Символ сноски"/>
    <w:rsid w:val="007767B0"/>
  </w:style>
  <w:style w:type="character" w:customStyle="1" w:styleId="11">
    <w:name w:val="Знак сноски1"/>
    <w:rsid w:val="007767B0"/>
    <w:rPr>
      <w:vertAlign w:val="superscript"/>
    </w:rPr>
  </w:style>
  <w:style w:type="character" w:customStyle="1" w:styleId="a5">
    <w:name w:val="Символы концевой сноски"/>
    <w:rsid w:val="007767B0"/>
    <w:rPr>
      <w:vertAlign w:val="superscript"/>
    </w:rPr>
  </w:style>
  <w:style w:type="character" w:customStyle="1" w:styleId="WW-">
    <w:name w:val="WW-Символы концевой сноски"/>
    <w:rsid w:val="007767B0"/>
  </w:style>
  <w:style w:type="character" w:customStyle="1" w:styleId="12">
    <w:name w:val="Знак концевой сноски1"/>
    <w:rsid w:val="007767B0"/>
    <w:rPr>
      <w:vertAlign w:val="superscript"/>
    </w:rPr>
  </w:style>
  <w:style w:type="character" w:customStyle="1" w:styleId="RTFNum52">
    <w:name w:val="RTF_Num 5 2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RTFNum53">
    <w:name w:val="RTF_Num 5 3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RTFNum54">
    <w:name w:val="RTF_Num 5 4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RTFNum55">
    <w:name w:val="RTF_Num 5 5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RTFNum56">
    <w:name w:val="RTF_Num 5 6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RTFNum57">
    <w:name w:val="RTF_Num 5 7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RTFNum58">
    <w:name w:val="RTF_Num 5 8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RTFNum59">
    <w:name w:val="RTF_Num 5 9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RTFNum510">
    <w:name w:val="RTF_Num 5 10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RTFNum142">
    <w:name w:val="RTF_Num 14 2"/>
    <w:rsid w:val="007767B0"/>
    <w:rPr>
      <w:rFonts w:cs="Times New Roman"/>
    </w:rPr>
  </w:style>
  <w:style w:type="character" w:customStyle="1" w:styleId="RTFNum143">
    <w:name w:val="RTF_Num 14 3"/>
    <w:rsid w:val="007767B0"/>
    <w:rPr>
      <w:rFonts w:cs="Times New Roman"/>
    </w:rPr>
  </w:style>
  <w:style w:type="character" w:customStyle="1" w:styleId="RTFNum144">
    <w:name w:val="RTF_Num 14 4"/>
    <w:rsid w:val="007767B0"/>
    <w:rPr>
      <w:rFonts w:cs="Times New Roman"/>
    </w:rPr>
  </w:style>
  <w:style w:type="character" w:customStyle="1" w:styleId="RTFNum145">
    <w:name w:val="RTF_Num 14 5"/>
    <w:rsid w:val="007767B0"/>
    <w:rPr>
      <w:rFonts w:cs="Times New Roman"/>
    </w:rPr>
  </w:style>
  <w:style w:type="character" w:customStyle="1" w:styleId="RTFNum146">
    <w:name w:val="RTF_Num 14 6"/>
    <w:rsid w:val="007767B0"/>
    <w:rPr>
      <w:rFonts w:cs="Times New Roman"/>
    </w:rPr>
  </w:style>
  <w:style w:type="character" w:customStyle="1" w:styleId="RTFNum147">
    <w:name w:val="RTF_Num 14 7"/>
    <w:rsid w:val="007767B0"/>
    <w:rPr>
      <w:rFonts w:cs="Times New Roman"/>
    </w:rPr>
  </w:style>
  <w:style w:type="character" w:customStyle="1" w:styleId="RTFNum148">
    <w:name w:val="RTF_Num 14 8"/>
    <w:rsid w:val="007767B0"/>
    <w:rPr>
      <w:rFonts w:cs="Times New Roman"/>
    </w:rPr>
  </w:style>
  <w:style w:type="character" w:customStyle="1" w:styleId="RTFNum149">
    <w:name w:val="RTF_Num 14 9"/>
    <w:rsid w:val="007767B0"/>
    <w:rPr>
      <w:rFonts w:cs="Times New Roman"/>
    </w:rPr>
  </w:style>
  <w:style w:type="character" w:customStyle="1" w:styleId="RTFNum112">
    <w:name w:val="RTF_Num 11 2"/>
    <w:rsid w:val="007767B0"/>
    <w:rPr>
      <w:rFonts w:cs="Times New Roman"/>
    </w:rPr>
  </w:style>
  <w:style w:type="character" w:customStyle="1" w:styleId="RTFNum113">
    <w:name w:val="RTF_Num 11 3"/>
    <w:rsid w:val="007767B0"/>
    <w:rPr>
      <w:rFonts w:cs="Times New Roman"/>
    </w:rPr>
  </w:style>
  <w:style w:type="character" w:customStyle="1" w:styleId="RTFNum114">
    <w:name w:val="RTF_Num 11 4"/>
    <w:rsid w:val="007767B0"/>
    <w:rPr>
      <w:rFonts w:cs="Times New Roman"/>
    </w:rPr>
  </w:style>
  <w:style w:type="character" w:customStyle="1" w:styleId="RTFNum115">
    <w:name w:val="RTF_Num 11 5"/>
    <w:rsid w:val="007767B0"/>
    <w:rPr>
      <w:rFonts w:cs="Times New Roman"/>
    </w:rPr>
  </w:style>
  <w:style w:type="character" w:customStyle="1" w:styleId="RTFNum116">
    <w:name w:val="RTF_Num 11 6"/>
    <w:rsid w:val="007767B0"/>
    <w:rPr>
      <w:rFonts w:cs="Times New Roman"/>
    </w:rPr>
  </w:style>
  <w:style w:type="character" w:customStyle="1" w:styleId="RTFNum117">
    <w:name w:val="RTF_Num 11 7"/>
    <w:rsid w:val="007767B0"/>
    <w:rPr>
      <w:rFonts w:cs="Times New Roman"/>
    </w:rPr>
  </w:style>
  <w:style w:type="character" w:customStyle="1" w:styleId="RTFNum118">
    <w:name w:val="RTF_Num 11 8"/>
    <w:rsid w:val="007767B0"/>
    <w:rPr>
      <w:rFonts w:cs="Times New Roman"/>
    </w:rPr>
  </w:style>
  <w:style w:type="character" w:customStyle="1" w:styleId="RTFNum119">
    <w:name w:val="RTF_Num 11 9"/>
    <w:rsid w:val="007767B0"/>
    <w:rPr>
      <w:rFonts w:cs="Times New Roman"/>
    </w:rPr>
  </w:style>
  <w:style w:type="character" w:customStyle="1" w:styleId="a6">
    <w:name w:val="Символ нумерации"/>
    <w:rsid w:val="007767B0"/>
  </w:style>
  <w:style w:type="character" w:customStyle="1" w:styleId="20">
    <w:name w:val="Знак сноски2"/>
    <w:rsid w:val="007767B0"/>
    <w:rPr>
      <w:vertAlign w:val="superscript"/>
    </w:rPr>
  </w:style>
  <w:style w:type="character" w:customStyle="1" w:styleId="21">
    <w:name w:val="Знак концевой сноски2"/>
    <w:rsid w:val="007767B0"/>
    <w:rPr>
      <w:vertAlign w:val="superscript"/>
    </w:rPr>
  </w:style>
  <w:style w:type="character" w:customStyle="1" w:styleId="30">
    <w:name w:val="Знак сноски3"/>
    <w:rsid w:val="007767B0"/>
    <w:rPr>
      <w:vertAlign w:val="superscript"/>
    </w:rPr>
  </w:style>
  <w:style w:type="character" w:customStyle="1" w:styleId="31">
    <w:name w:val="Знак концевой сноски3"/>
    <w:rsid w:val="007767B0"/>
    <w:rPr>
      <w:vertAlign w:val="superscript"/>
    </w:rPr>
  </w:style>
  <w:style w:type="character" w:customStyle="1" w:styleId="a7">
    <w:name w:val="Верхний колонтитул Знак"/>
    <w:rsid w:val="007767B0"/>
    <w:rPr>
      <w:rFonts w:ascii="Arial" w:eastAsia="SimSun" w:hAnsi="Arial" w:cs="Mangal"/>
      <w:szCs w:val="18"/>
      <w:lang w:eastAsia="hi-IN" w:bidi="hi-IN"/>
    </w:rPr>
  </w:style>
  <w:style w:type="character" w:customStyle="1" w:styleId="a8">
    <w:name w:val="Нижний колонтитул Знак"/>
    <w:rsid w:val="007767B0"/>
    <w:rPr>
      <w:rFonts w:ascii="Arial" w:eastAsia="SimSun" w:hAnsi="Arial" w:cs="Mangal"/>
      <w:szCs w:val="18"/>
      <w:lang w:eastAsia="hi-IN" w:bidi="hi-IN"/>
    </w:rPr>
  </w:style>
  <w:style w:type="character" w:styleId="a9">
    <w:name w:val="footnote reference"/>
    <w:rsid w:val="007767B0"/>
    <w:rPr>
      <w:vertAlign w:val="superscript"/>
    </w:rPr>
  </w:style>
  <w:style w:type="character" w:styleId="aa">
    <w:name w:val="endnote reference"/>
    <w:rsid w:val="007767B0"/>
    <w:rPr>
      <w:vertAlign w:val="superscript"/>
    </w:rPr>
  </w:style>
  <w:style w:type="paragraph" w:customStyle="1" w:styleId="13">
    <w:name w:val="Заголовок1"/>
    <w:basedOn w:val="a"/>
    <w:next w:val="ab"/>
    <w:rsid w:val="007767B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hi-IN" w:bidi="hi-IN"/>
    </w:rPr>
  </w:style>
  <w:style w:type="paragraph" w:styleId="ab">
    <w:name w:val="Body Text"/>
    <w:basedOn w:val="a"/>
    <w:link w:val="ac"/>
    <w:rsid w:val="007767B0"/>
    <w:pPr>
      <w:widowControl w:val="0"/>
      <w:suppressAutoHyphens/>
      <w:autoSpaceDE w:val="0"/>
      <w:spacing w:after="12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character" w:customStyle="1" w:styleId="ac">
    <w:name w:val="Основной текст Знак"/>
    <w:basedOn w:val="a0"/>
    <w:link w:val="ab"/>
    <w:rsid w:val="007767B0"/>
    <w:rPr>
      <w:rFonts w:ascii="Arial" w:eastAsia="SimSun" w:hAnsi="Arial" w:cs="Arial"/>
      <w:sz w:val="20"/>
      <w:szCs w:val="20"/>
      <w:lang w:eastAsia="hi-IN" w:bidi="hi-IN"/>
    </w:rPr>
  </w:style>
  <w:style w:type="paragraph" w:styleId="ad">
    <w:name w:val="List"/>
    <w:basedOn w:val="ab"/>
    <w:rsid w:val="007767B0"/>
  </w:style>
  <w:style w:type="paragraph" w:customStyle="1" w:styleId="4">
    <w:name w:val="Название4"/>
    <w:basedOn w:val="a"/>
    <w:rsid w:val="007767B0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SimSun" w:hAnsi="Arial" w:cs="Mangal"/>
      <w:i/>
      <w:iCs/>
      <w:sz w:val="20"/>
      <w:szCs w:val="24"/>
      <w:lang w:eastAsia="hi-IN" w:bidi="hi-IN"/>
    </w:rPr>
  </w:style>
  <w:style w:type="paragraph" w:customStyle="1" w:styleId="40">
    <w:name w:val="Указатель4"/>
    <w:basedOn w:val="a"/>
    <w:rsid w:val="007767B0"/>
    <w:pPr>
      <w:widowControl w:val="0"/>
      <w:suppressLineNumbers/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20"/>
      <w:lang w:eastAsia="hi-IN" w:bidi="hi-IN"/>
    </w:rPr>
  </w:style>
  <w:style w:type="paragraph" w:customStyle="1" w:styleId="32">
    <w:name w:val="Название3"/>
    <w:basedOn w:val="a"/>
    <w:rsid w:val="007767B0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SimSun" w:hAnsi="Arial" w:cs="Mangal"/>
      <w:i/>
      <w:iCs/>
      <w:sz w:val="20"/>
      <w:szCs w:val="24"/>
      <w:lang w:eastAsia="hi-IN" w:bidi="hi-IN"/>
    </w:rPr>
  </w:style>
  <w:style w:type="paragraph" w:customStyle="1" w:styleId="33">
    <w:name w:val="Указатель3"/>
    <w:basedOn w:val="a"/>
    <w:rsid w:val="007767B0"/>
    <w:pPr>
      <w:widowControl w:val="0"/>
      <w:suppressLineNumbers/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20"/>
      <w:lang w:eastAsia="hi-IN" w:bidi="hi-IN"/>
    </w:rPr>
  </w:style>
  <w:style w:type="paragraph" w:customStyle="1" w:styleId="22">
    <w:name w:val="Название2"/>
    <w:basedOn w:val="a"/>
    <w:rsid w:val="007767B0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SimSun" w:hAnsi="Arial" w:cs="Mangal"/>
      <w:i/>
      <w:iCs/>
      <w:sz w:val="20"/>
      <w:szCs w:val="24"/>
      <w:lang w:eastAsia="hi-IN" w:bidi="hi-IN"/>
    </w:rPr>
  </w:style>
  <w:style w:type="paragraph" w:customStyle="1" w:styleId="23">
    <w:name w:val="Указатель2"/>
    <w:basedOn w:val="a"/>
    <w:rsid w:val="007767B0"/>
    <w:pPr>
      <w:widowControl w:val="0"/>
      <w:suppressLineNumbers/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20"/>
      <w:lang w:eastAsia="hi-IN" w:bidi="hi-IN"/>
    </w:rPr>
  </w:style>
  <w:style w:type="paragraph" w:customStyle="1" w:styleId="14">
    <w:name w:val="Название1"/>
    <w:basedOn w:val="a"/>
    <w:rsid w:val="007767B0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SimSun" w:hAnsi="Arial" w:cs="Mangal"/>
      <w:i/>
      <w:iCs/>
      <w:sz w:val="20"/>
      <w:szCs w:val="24"/>
      <w:lang w:eastAsia="hi-IN" w:bidi="hi-IN"/>
    </w:rPr>
  </w:style>
  <w:style w:type="paragraph" w:customStyle="1" w:styleId="15">
    <w:name w:val="Указатель1"/>
    <w:basedOn w:val="a"/>
    <w:rsid w:val="007767B0"/>
    <w:pPr>
      <w:widowControl w:val="0"/>
      <w:suppressLineNumbers/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20"/>
      <w:lang w:eastAsia="hi-IN" w:bidi="hi-IN"/>
    </w:rPr>
  </w:style>
  <w:style w:type="paragraph" w:styleId="ae">
    <w:name w:val="Title"/>
    <w:basedOn w:val="a"/>
    <w:next w:val="ab"/>
    <w:link w:val="af"/>
    <w:qFormat/>
    <w:rsid w:val="007767B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character" w:customStyle="1" w:styleId="af">
    <w:name w:val="Заголовок Знак"/>
    <w:basedOn w:val="a0"/>
    <w:link w:val="ae"/>
    <w:rsid w:val="007767B0"/>
    <w:rPr>
      <w:rFonts w:ascii="Arial" w:eastAsia="Microsoft YaHei" w:hAnsi="Arial" w:cs="Arial"/>
      <w:sz w:val="28"/>
      <w:szCs w:val="28"/>
      <w:lang w:eastAsia="hi-IN" w:bidi="hi-IN"/>
    </w:rPr>
  </w:style>
  <w:style w:type="paragraph" w:styleId="af0">
    <w:name w:val="Subtitle"/>
    <w:basedOn w:val="WW-Title"/>
    <w:next w:val="ab"/>
    <w:link w:val="af1"/>
    <w:qFormat/>
    <w:rsid w:val="007767B0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7767B0"/>
    <w:rPr>
      <w:rFonts w:ascii="Arial" w:eastAsia="Microsoft YaHei" w:hAnsi="Arial" w:cs="Arial"/>
      <w:i/>
      <w:iCs/>
      <w:sz w:val="28"/>
      <w:szCs w:val="28"/>
      <w:lang w:eastAsia="hi-IN" w:bidi="hi-IN"/>
    </w:rPr>
  </w:style>
  <w:style w:type="paragraph" w:customStyle="1" w:styleId="WW-Title">
    <w:name w:val="WW-Title"/>
    <w:basedOn w:val="a"/>
    <w:next w:val="ab"/>
    <w:rsid w:val="007767B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16">
    <w:name w:val="Название объекта1"/>
    <w:basedOn w:val="a"/>
    <w:rsid w:val="007767B0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Index">
    <w:name w:val="Index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5">
    <w:name w:val="Название5"/>
    <w:basedOn w:val="a"/>
    <w:next w:val="ab"/>
    <w:rsid w:val="007767B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">
    <w:name w:val="WW-caption"/>
    <w:basedOn w:val="a"/>
    <w:rsid w:val="007767B0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">
    <w:name w:val="WW-Index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itle1">
    <w:name w:val="WW-Title1"/>
    <w:basedOn w:val="a"/>
    <w:next w:val="ab"/>
    <w:rsid w:val="007767B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1">
    <w:name w:val="WW-caption1"/>
    <w:basedOn w:val="a"/>
    <w:rsid w:val="007767B0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">
    <w:name w:val="WW-Index1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itle11">
    <w:name w:val="WW-Title11"/>
    <w:basedOn w:val="a"/>
    <w:next w:val="ab"/>
    <w:rsid w:val="007767B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11">
    <w:name w:val="WW-caption11"/>
    <w:basedOn w:val="a"/>
    <w:rsid w:val="007767B0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1">
    <w:name w:val="WW-Index11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itle111">
    <w:name w:val="WW-Title111"/>
    <w:basedOn w:val="a"/>
    <w:next w:val="ab"/>
    <w:rsid w:val="007767B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111">
    <w:name w:val="WW-caption111"/>
    <w:basedOn w:val="a"/>
    <w:rsid w:val="007767B0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11">
    <w:name w:val="WW-Index111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itle1111">
    <w:name w:val="WW-Title1111"/>
    <w:basedOn w:val="a"/>
    <w:next w:val="ab"/>
    <w:rsid w:val="007767B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1111">
    <w:name w:val="WW-caption1111"/>
    <w:basedOn w:val="a"/>
    <w:rsid w:val="007767B0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111">
    <w:name w:val="WW-Index1111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caption11111">
    <w:name w:val="WW-caption11111"/>
    <w:basedOn w:val="a"/>
    <w:rsid w:val="007767B0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1111">
    <w:name w:val="WW-Index11111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itle11111">
    <w:name w:val="WW-Title11111"/>
    <w:basedOn w:val="a"/>
    <w:next w:val="ab"/>
    <w:rsid w:val="007767B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111111">
    <w:name w:val="WW-caption111111"/>
    <w:basedOn w:val="a"/>
    <w:rsid w:val="007767B0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11111">
    <w:name w:val="WW-Index111111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TableContents">
    <w:name w:val="Table Contents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TableHeading">
    <w:name w:val="Table Heading"/>
    <w:basedOn w:val="TableContents"/>
    <w:rsid w:val="007767B0"/>
    <w:pPr>
      <w:jc w:val="center"/>
    </w:pPr>
    <w:rPr>
      <w:b/>
      <w:bCs/>
    </w:rPr>
  </w:style>
  <w:style w:type="paragraph" w:customStyle="1" w:styleId="WW-TableContents">
    <w:name w:val="WW-Table Contents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">
    <w:name w:val="WW-Table Heading"/>
    <w:basedOn w:val="WW-TableContents"/>
    <w:rsid w:val="007767B0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1">
    <w:name w:val="WW-Table Heading1"/>
    <w:basedOn w:val="WW-TableContents1"/>
    <w:rsid w:val="007767B0"/>
    <w:pPr>
      <w:jc w:val="center"/>
    </w:pPr>
    <w:rPr>
      <w:b/>
      <w:bCs/>
    </w:rPr>
  </w:style>
  <w:style w:type="paragraph" w:customStyle="1" w:styleId="ConsPlusNormal">
    <w:name w:val="ConsPlusNormal"/>
    <w:rsid w:val="007767B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7">
    <w:name w:val="Текст сноски1"/>
    <w:basedOn w:val="a"/>
    <w:rsid w:val="007767B0"/>
    <w:pPr>
      <w:widowControl w:val="0"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footnotetext">
    <w:name w:val="WW-footnote text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Contents12">
    <w:name w:val="WW-Table Contents12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12">
    <w:name w:val="WW-Table Heading12"/>
    <w:basedOn w:val="WW-TableContents12"/>
    <w:rsid w:val="007767B0"/>
    <w:pPr>
      <w:jc w:val="center"/>
    </w:pPr>
    <w:rPr>
      <w:b/>
      <w:bCs/>
    </w:rPr>
  </w:style>
  <w:style w:type="paragraph" w:customStyle="1" w:styleId="WW-footnotetext1">
    <w:name w:val="WW-footnote text1"/>
    <w:basedOn w:val="a"/>
    <w:rsid w:val="007767B0"/>
    <w:pPr>
      <w:widowControl w:val="0"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Contents123">
    <w:name w:val="WW-Table Contents123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123">
    <w:name w:val="WW-Table Heading123"/>
    <w:basedOn w:val="WW-TableContents123"/>
    <w:rsid w:val="007767B0"/>
    <w:pPr>
      <w:jc w:val="center"/>
    </w:pPr>
    <w:rPr>
      <w:b/>
      <w:bCs/>
    </w:rPr>
  </w:style>
  <w:style w:type="paragraph" w:customStyle="1" w:styleId="WW-footnotetext12">
    <w:name w:val="WW-footnote text12"/>
    <w:basedOn w:val="a"/>
    <w:rsid w:val="007767B0"/>
    <w:pPr>
      <w:widowControl w:val="0"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Contents1234">
    <w:name w:val="WW-Table Contents1234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1234">
    <w:name w:val="WW-Table Heading1234"/>
    <w:basedOn w:val="WW-TableContents1234"/>
    <w:rsid w:val="007767B0"/>
    <w:pPr>
      <w:jc w:val="center"/>
    </w:pPr>
    <w:rPr>
      <w:b/>
      <w:bCs/>
    </w:rPr>
  </w:style>
  <w:style w:type="paragraph" w:customStyle="1" w:styleId="WW-footnotetext123">
    <w:name w:val="WW-footnote text123"/>
    <w:basedOn w:val="a"/>
    <w:rsid w:val="007767B0"/>
    <w:pPr>
      <w:widowControl w:val="0"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Contents12345">
    <w:name w:val="WW-Table Contents12345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12345">
    <w:name w:val="WW-Table Heading12345"/>
    <w:basedOn w:val="WW-TableContents12345"/>
    <w:rsid w:val="007767B0"/>
    <w:pPr>
      <w:jc w:val="center"/>
    </w:pPr>
    <w:rPr>
      <w:b/>
      <w:bCs/>
    </w:rPr>
  </w:style>
  <w:style w:type="paragraph" w:customStyle="1" w:styleId="WW-footnotetext1234">
    <w:name w:val="WW-footnote text1234"/>
    <w:basedOn w:val="a"/>
    <w:rsid w:val="007767B0"/>
    <w:pPr>
      <w:widowControl w:val="0"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af2">
    <w:name w:val="Содержимое таблицы"/>
    <w:basedOn w:val="a"/>
    <w:rsid w:val="007767B0"/>
    <w:pPr>
      <w:widowControl w:val="0"/>
      <w:suppressLineNumbers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af3">
    <w:name w:val="Заголовок таблицы"/>
    <w:basedOn w:val="af2"/>
    <w:rsid w:val="007767B0"/>
    <w:pPr>
      <w:jc w:val="center"/>
    </w:pPr>
    <w:rPr>
      <w:b/>
      <w:bCs/>
    </w:rPr>
  </w:style>
  <w:style w:type="paragraph" w:styleId="af4">
    <w:name w:val="footnote text"/>
    <w:basedOn w:val="a"/>
    <w:link w:val="af5"/>
    <w:rsid w:val="007767B0"/>
    <w:pPr>
      <w:widowControl w:val="0"/>
      <w:suppressLineNumbers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character" w:customStyle="1" w:styleId="af5">
    <w:name w:val="Текст сноски Знак"/>
    <w:basedOn w:val="a0"/>
    <w:link w:val="af4"/>
    <w:rsid w:val="007767B0"/>
    <w:rPr>
      <w:rFonts w:ascii="Arial" w:eastAsia="SimSun" w:hAnsi="Arial" w:cs="Arial"/>
      <w:sz w:val="20"/>
      <w:szCs w:val="20"/>
      <w:lang w:eastAsia="hi-IN" w:bidi="hi-IN"/>
    </w:rPr>
  </w:style>
  <w:style w:type="paragraph" w:styleId="af6">
    <w:name w:val="header"/>
    <w:basedOn w:val="a"/>
    <w:link w:val="18"/>
    <w:rsid w:val="007767B0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18"/>
      <w:lang w:eastAsia="hi-IN" w:bidi="hi-IN"/>
    </w:rPr>
  </w:style>
  <w:style w:type="character" w:customStyle="1" w:styleId="18">
    <w:name w:val="Верхний колонтитул Знак1"/>
    <w:basedOn w:val="a0"/>
    <w:link w:val="af6"/>
    <w:rsid w:val="007767B0"/>
    <w:rPr>
      <w:rFonts w:ascii="Arial" w:eastAsia="SimSun" w:hAnsi="Arial" w:cs="Mangal"/>
      <w:sz w:val="20"/>
      <w:szCs w:val="18"/>
      <w:lang w:eastAsia="hi-IN" w:bidi="hi-IN"/>
    </w:rPr>
  </w:style>
  <w:style w:type="paragraph" w:styleId="af7">
    <w:name w:val="footer"/>
    <w:basedOn w:val="a"/>
    <w:link w:val="19"/>
    <w:rsid w:val="007767B0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18"/>
      <w:lang w:eastAsia="hi-IN" w:bidi="hi-IN"/>
    </w:rPr>
  </w:style>
  <w:style w:type="character" w:customStyle="1" w:styleId="19">
    <w:name w:val="Нижний колонтитул Знак1"/>
    <w:basedOn w:val="a0"/>
    <w:link w:val="af7"/>
    <w:rsid w:val="007767B0"/>
    <w:rPr>
      <w:rFonts w:ascii="Arial" w:eastAsia="SimSun" w:hAnsi="Arial" w:cs="Mangal"/>
      <w:sz w:val="20"/>
      <w:szCs w:val="18"/>
      <w:lang w:eastAsia="hi-IN" w:bidi="hi-IN"/>
    </w:rPr>
  </w:style>
  <w:style w:type="paragraph" w:styleId="af8">
    <w:name w:val="Balloon Text"/>
    <w:basedOn w:val="a"/>
    <w:link w:val="af9"/>
    <w:uiPriority w:val="99"/>
    <w:semiHidden/>
    <w:unhideWhenUsed/>
    <w:rsid w:val="007767B0"/>
    <w:pPr>
      <w:widowControl w:val="0"/>
      <w:suppressAutoHyphens/>
      <w:autoSpaceDE w:val="0"/>
      <w:spacing w:after="0" w:line="240" w:lineRule="auto"/>
    </w:pPr>
    <w:rPr>
      <w:rFonts w:ascii="Tahoma" w:eastAsia="SimSun" w:hAnsi="Tahoma" w:cs="Mangal"/>
      <w:sz w:val="16"/>
      <w:szCs w:val="14"/>
      <w:lang w:eastAsia="hi-IN" w:bidi="hi-IN"/>
    </w:rPr>
  </w:style>
  <w:style w:type="character" w:customStyle="1" w:styleId="af9">
    <w:name w:val="Текст выноски Знак"/>
    <w:basedOn w:val="a0"/>
    <w:link w:val="af8"/>
    <w:uiPriority w:val="99"/>
    <w:semiHidden/>
    <w:rsid w:val="007767B0"/>
    <w:rPr>
      <w:rFonts w:ascii="Tahoma" w:eastAsia="SimSun" w:hAnsi="Tahoma" w:cs="Mangal"/>
      <w:sz w:val="16"/>
      <w:szCs w:val="14"/>
      <w:lang w:eastAsia="hi-IN" w:bidi="hi-IN"/>
    </w:rPr>
  </w:style>
  <w:style w:type="table" w:styleId="afa">
    <w:name w:val="Table Grid"/>
    <w:basedOn w:val="a1"/>
    <w:uiPriority w:val="59"/>
    <w:rsid w:val="00776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uiPriority w:val="34"/>
    <w:qFormat/>
    <w:rsid w:val="007767B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767B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767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767B0"/>
    <w:pPr>
      <w:spacing w:after="120"/>
    </w:pPr>
  </w:style>
  <w:style w:type="character" w:customStyle="1" w:styleId="1a">
    <w:name w:val="Основной текст1"/>
    <w:rsid w:val="007767B0"/>
    <w:rPr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 w:bidi="ru-RU"/>
    </w:rPr>
  </w:style>
  <w:style w:type="paragraph" w:customStyle="1" w:styleId="34">
    <w:name w:val="Основной текст3"/>
    <w:basedOn w:val="a"/>
    <w:rsid w:val="007767B0"/>
    <w:pPr>
      <w:widowControl w:val="0"/>
      <w:shd w:val="clear" w:color="auto" w:fill="FFFFFF"/>
      <w:suppressAutoHyphens/>
      <w:spacing w:before="180" w:after="0" w:line="211" w:lineRule="exact"/>
      <w:jc w:val="both"/>
    </w:pPr>
    <w:rPr>
      <w:rFonts w:ascii="Times New Roman" w:eastAsia="Times New Roman" w:hAnsi="Times New Roman" w:cs="Times New Roman"/>
      <w:sz w:val="19"/>
      <w:szCs w:val="19"/>
      <w:shd w:val="clear" w:color="auto" w:fill="FFFFFF"/>
      <w:lang w:eastAsia="zh-CN"/>
    </w:rPr>
  </w:style>
  <w:style w:type="table" w:customStyle="1" w:styleId="1b">
    <w:name w:val="Сетка таблицы1"/>
    <w:basedOn w:val="a1"/>
    <w:next w:val="afa"/>
    <w:uiPriority w:val="59"/>
    <w:rsid w:val="0003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a"/>
    <w:uiPriority w:val="59"/>
    <w:rsid w:val="0003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a"/>
    <w:uiPriority w:val="59"/>
    <w:rsid w:val="0003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a"/>
    <w:uiPriority w:val="59"/>
    <w:rsid w:val="006D7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EE5FD-108B-450C-AFB8-6E721811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5981</Words>
  <Characters>34093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46</cp:revision>
  <cp:lastPrinted>2020-09-08T10:46:00Z</cp:lastPrinted>
  <dcterms:created xsi:type="dcterms:W3CDTF">2018-08-15T08:54:00Z</dcterms:created>
  <dcterms:modified xsi:type="dcterms:W3CDTF">2020-10-02T14:43:00Z</dcterms:modified>
</cp:coreProperties>
</file>