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7" w:rsidRPr="00153E47" w:rsidRDefault="00153E47" w:rsidP="00153E4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 и молодёжной политики</w:t>
      </w:r>
    </w:p>
    <w:p w:rsidR="00153E47" w:rsidRPr="00153E47" w:rsidRDefault="00153E47" w:rsidP="00153E4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153E47" w:rsidRPr="00153E47" w:rsidRDefault="00153E47" w:rsidP="00153E47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153E4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153E47" w:rsidRPr="00153E47" w:rsidRDefault="00153E47" w:rsidP="00153E4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 </w:t>
      </w: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153E47" w:rsidRPr="00153E47" w:rsidRDefault="00153E47" w:rsidP="00153E47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153E4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 «Армавирский техникум технологии и сервиса» </w:t>
      </w:r>
    </w:p>
    <w:p w:rsidR="00153E47" w:rsidRPr="00153E47" w:rsidRDefault="00153E47" w:rsidP="00153E47">
      <w:pPr>
        <w:widowControl w:val="0"/>
        <w:suppressAutoHyphens/>
        <w:autoSpaceDE w:val="0"/>
        <w:spacing w:before="2" w:after="0" w:line="458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</w:p>
    <w:p w:rsidR="00153E47" w:rsidRPr="00153E47" w:rsidRDefault="00153E47" w:rsidP="00153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учебной дисциплины</w:t>
      </w: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ОП.11</w:t>
      </w:r>
      <w:r w:rsidRPr="00153E4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  <w:t>О</w:t>
      </w: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обслуживания</w:t>
      </w: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 43.01.09 Повар, кондитер</w:t>
      </w: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7" w:rsidRPr="00153E47" w:rsidRDefault="00153E47" w:rsidP="0015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153E47" w:rsidRPr="00153E47" w:rsidRDefault="00153E47" w:rsidP="0015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tbl>
      <w:tblPr>
        <w:tblpPr w:leftFromText="180" w:rightFromText="180" w:horzAnchor="margin" w:tblpXSpec="center" w:tblpY="-465"/>
        <w:tblW w:w="9889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153E47" w:rsidRPr="00153E47" w:rsidTr="004633DA">
        <w:trPr>
          <w:trHeight w:val="2127"/>
        </w:trPr>
        <w:tc>
          <w:tcPr>
            <w:tcW w:w="5009" w:type="dxa"/>
            <w:hideMark/>
          </w:tcPr>
          <w:p w:rsidR="00153E47" w:rsidRPr="00153E47" w:rsidRDefault="00153E47" w:rsidP="004633D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3E47" w:rsidRPr="00153E47" w:rsidRDefault="00153E47" w:rsidP="004633D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Рассмотрена </w:t>
            </w:r>
          </w:p>
          <w:p w:rsidR="00153E47" w:rsidRPr="00153E47" w:rsidRDefault="00153E47" w:rsidP="004633D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учебно-методическим </w:t>
            </w:r>
          </w:p>
          <w:p w:rsidR="00153E47" w:rsidRPr="00153E47" w:rsidRDefault="00153E47" w:rsidP="004633DA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объединением технологических специальностей </w:t>
            </w:r>
          </w:p>
          <w:p w:rsidR="00153E47" w:rsidRPr="00153E47" w:rsidRDefault="00153E47" w:rsidP="004633D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>протокол № _______</w:t>
            </w:r>
            <w:proofErr w:type="gramStart"/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153E47" w:rsidRPr="00153E47" w:rsidRDefault="00153E47" w:rsidP="0046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«_____»______________ 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</w:t>
            </w:r>
            <w:r w:rsidRPr="00153E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153E47" w:rsidRPr="00153E47" w:rsidRDefault="00153E47" w:rsidP="004633D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Председатель </w:t>
            </w:r>
          </w:p>
          <w:p w:rsidR="00153E47" w:rsidRPr="00153E47" w:rsidRDefault="00153E47" w:rsidP="004633D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______________   Е.В. Матвеева</w:t>
            </w:r>
          </w:p>
        </w:tc>
        <w:tc>
          <w:tcPr>
            <w:tcW w:w="406" w:type="dxa"/>
          </w:tcPr>
          <w:p w:rsidR="00153E47" w:rsidRPr="00153E47" w:rsidRDefault="00153E47" w:rsidP="004633D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153E47" w:rsidRPr="00153E47" w:rsidRDefault="00153E47" w:rsidP="0046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53E47" w:rsidRPr="00153E47" w:rsidRDefault="00153E47" w:rsidP="0046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Утверждена</w:t>
            </w:r>
          </w:p>
          <w:p w:rsidR="00153E47" w:rsidRPr="00153E47" w:rsidRDefault="00153E47" w:rsidP="004633D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Директор ГБПОУ КК АТТС </w:t>
            </w:r>
          </w:p>
          <w:p w:rsidR="00153E47" w:rsidRPr="00153E47" w:rsidRDefault="00153E47" w:rsidP="00463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______________   А.П. Буров</w:t>
            </w:r>
          </w:p>
          <w:p w:rsidR="00153E47" w:rsidRPr="00153E47" w:rsidRDefault="00153E47" w:rsidP="00463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3E47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«___»________201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9</w:t>
            </w:r>
            <w:r w:rsidRPr="00153E47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153E47" w:rsidRPr="00153E47" w:rsidRDefault="00153E47" w:rsidP="00153E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E47" w:rsidRPr="00153E47" w:rsidRDefault="00153E47" w:rsidP="00153E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Рассмотрена</w:t>
      </w:r>
    </w:p>
    <w:p w:rsidR="00153E47" w:rsidRPr="00153E47" w:rsidRDefault="00153E47" w:rsidP="00153E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заседании педагогического совета  </w:t>
      </w:r>
    </w:p>
    <w:p w:rsidR="00153E47" w:rsidRPr="00153E47" w:rsidRDefault="00153E47" w:rsidP="00153E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________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5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153E47" w:rsidRPr="00153E47" w:rsidRDefault="00153E47" w:rsidP="00153E47">
      <w:pPr>
        <w:spacing w:after="0" w:line="456" w:lineRule="exact"/>
        <w:ind w:left="-284" w:right="749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153E47" w:rsidRDefault="00153E47" w:rsidP="00153E4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E47" w:rsidRPr="00153E47" w:rsidRDefault="00153E47" w:rsidP="00153E4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дисциплины ОП.11</w:t>
      </w:r>
      <w:r w:rsidRPr="00153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обслуживания направлена на формирование общих и профессиональных компетенций, предусмотренных ФГОС по профессии 43.01.09 Повар, кондитер, </w:t>
      </w:r>
      <w:proofErr w:type="spellStart"/>
      <w:r w:rsidRPr="00153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spellEnd"/>
      <w:r w:rsidRPr="00153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 образования и науки Российской Федерации от 9 декабря 2016 г. N 1569, зарегистрировано в Минюсте России  22 декабря 2016 г. N 44898.</w:t>
      </w:r>
    </w:p>
    <w:p w:rsidR="00153E47" w:rsidRPr="00153E47" w:rsidRDefault="00153E47" w:rsidP="00153E4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E47" w:rsidRPr="00153E47" w:rsidRDefault="00153E47" w:rsidP="00153E4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                        ___________</w:t>
      </w:r>
      <w:r w:rsidR="007944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Шумков М.А.</w:t>
      </w: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E47" w:rsidRPr="00153E47" w:rsidRDefault="00153E47" w:rsidP="0015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преподаватель ГБПОУ КК АТТС  </w:t>
      </w:r>
    </w:p>
    <w:p w:rsidR="00153E47" w:rsidRPr="00153E47" w:rsidRDefault="00153E47" w:rsidP="00153E47">
      <w:pPr>
        <w:ind w:left="3402" w:hanging="3402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153E47" w:rsidRPr="00153E47" w:rsidRDefault="00153E47" w:rsidP="00153E47">
      <w:pPr>
        <w:ind w:left="3402" w:hanging="3402"/>
        <w:contextualSpacing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53E47">
        <w:rPr>
          <w:rFonts w:ascii="Times New Roman" w:eastAsia="Calibri" w:hAnsi="Times New Roman" w:cs="Times New Roman"/>
          <w:sz w:val="28"/>
          <w:szCs w:val="24"/>
        </w:rPr>
        <w:t xml:space="preserve">Рецензенты:                             </w:t>
      </w:r>
    </w:p>
    <w:p w:rsidR="00153E47" w:rsidRPr="00153E47" w:rsidRDefault="00153E47" w:rsidP="00153E47">
      <w:pPr>
        <w:ind w:left="3544" w:hanging="3544"/>
        <w:contextualSpacing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53E47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</w:t>
      </w:r>
      <w:r w:rsidRPr="00153E47">
        <w:rPr>
          <w:rFonts w:ascii="Times New Roman" w:eastAsia="Calibri" w:hAnsi="Times New Roman" w:cs="Times New Roman"/>
          <w:sz w:val="28"/>
          <w:szCs w:val="24"/>
          <w:u w:val="single"/>
        </w:rPr>
        <w:t>Серикова В.Н., директор МП «Комбинат  школьного питания и торговли»</w:t>
      </w:r>
    </w:p>
    <w:p w:rsidR="00153E47" w:rsidRPr="00153E47" w:rsidRDefault="00153E47" w:rsidP="00153E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153E47"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153E47">
        <w:rPr>
          <w:rFonts w:ascii="Times New Roman" w:eastAsia="Calibri" w:hAnsi="Times New Roman" w:cs="Times New Roman"/>
          <w:b/>
          <w:sz w:val="28"/>
          <w:szCs w:val="24"/>
        </w:rPr>
        <w:tab/>
        <w:t xml:space="preserve">                       </w:t>
      </w:r>
    </w:p>
    <w:p w:rsidR="00153E47" w:rsidRPr="00153E47" w:rsidRDefault="00153E47" w:rsidP="00153E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contextualSpacing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153E47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</w:t>
      </w:r>
      <w:proofErr w:type="spellStart"/>
      <w:r w:rsidRPr="00153E47">
        <w:rPr>
          <w:rFonts w:ascii="Times New Roman" w:eastAsia="Calibri" w:hAnsi="Times New Roman" w:cs="Times New Roman"/>
          <w:sz w:val="28"/>
          <w:szCs w:val="24"/>
          <w:u w:val="single"/>
        </w:rPr>
        <w:t>Боровская</w:t>
      </w:r>
      <w:proofErr w:type="spellEnd"/>
      <w:r w:rsidRPr="00153E47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Г.</w:t>
      </w:r>
      <w:r w:rsidRPr="00153E47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153E47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И. преподаватель </w:t>
      </w:r>
    </w:p>
    <w:p w:rsidR="00153E47" w:rsidRPr="00153E47" w:rsidRDefault="00153E47" w:rsidP="00153E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153E47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Pr="00153E47">
        <w:rPr>
          <w:rFonts w:ascii="Times New Roman" w:eastAsia="Calibri" w:hAnsi="Times New Roman" w:cs="Times New Roman"/>
          <w:sz w:val="28"/>
          <w:szCs w:val="24"/>
        </w:rPr>
        <w:t>ГБПОУ КК «АМТТ»</w:t>
      </w:r>
    </w:p>
    <w:p w:rsidR="00153E47" w:rsidRPr="00153E47" w:rsidRDefault="00153E47" w:rsidP="00153E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153E47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Pr="00153E47">
        <w:rPr>
          <w:rFonts w:ascii="Times New Roman" w:eastAsia="Calibri" w:hAnsi="Times New Roman" w:cs="Times New Roman"/>
          <w:sz w:val="28"/>
          <w:szCs w:val="24"/>
        </w:rPr>
        <w:t>Квалификация по диплому:</w:t>
      </w:r>
    </w:p>
    <w:p w:rsidR="00153E47" w:rsidRPr="00153E47" w:rsidRDefault="00153E47" w:rsidP="00153E47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53E47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Pr="00153E47">
        <w:rPr>
          <w:rFonts w:ascii="Times New Roman" w:eastAsia="Calibri" w:hAnsi="Times New Roman" w:cs="Times New Roman"/>
          <w:sz w:val="28"/>
          <w:szCs w:val="24"/>
          <w:u w:val="single"/>
        </w:rPr>
        <w:t>инженер - технолог</w:t>
      </w:r>
    </w:p>
    <w:p w:rsidR="00153E47" w:rsidRPr="00153E47" w:rsidRDefault="00153E47" w:rsidP="00153E47">
      <w:pPr>
        <w:ind w:left="3402" w:hanging="3402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 w:rsidRPr="00153E47">
        <w:rPr>
          <w:rFonts w:ascii="Times New Roman" w:eastAsia="Calibri" w:hAnsi="Times New Roman" w:cs="Times New Roman"/>
          <w:b/>
          <w:sz w:val="28"/>
          <w:szCs w:val="24"/>
        </w:rPr>
        <w:tab/>
      </w:r>
    </w:p>
    <w:p w:rsidR="00153E47" w:rsidRPr="00153E47" w:rsidRDefault="00153E47" w:rsidP="00153E47"/>
    <w:p w:rsidR="00153E47" w:rsidRPr="00153E47" w:rsidRDefault="00153E47" w:rsidP="0015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47" w:rsidRPr="00153E47" w:rsidRDefault="00153E47" w:rsidP="0015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36"/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153E47" w:rsidRPr="00153E47" w:rsidTr="00153E47">
        <w:tc>
          <w:tcPr>
            <w:tcW w:w="7668" w:type="dxa"/>
          </w:tcPr>
          <w:p w:rsidR="00153E47" w:rsidRPr="00153E47" w:rsidRDefault="00153E47" w:rsidP="00153E47">
            <w:pPr>
              <w:keepNext/>
              <w:keepLines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</w:tcPr>
          <w:p w:rsidR="00153E47" w:rsidRPr="00153E47" w:rsidRDefault="00153E47" w:rsidP="00153E4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153E47" w:rsidRPr="00153E47" w:rsidRDefault="00153E47" w:rsidP="00153E4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E47" w:rsidRPr="00153E47" w:rsidTr="00153E47">
        <w:tc>
          <w:tcPr>
            <w:tcW w:w="7668" w:type="dxa"/>
          </w:tcPr>
          <w:p w:rsidR="00153E47" w:rsidRPr="00153E47" w:rsidRDefault="00153E47" w:rsidP="00153E47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ХАРАКТЕРИСТИКА  РАБОЧЕЙ     ПРОГРАММЫ УЧЕБНОЙ ДИСЦИПЛИНЫ</w:t>
            </w:r>
            <w:r w:rsidRPr="00153E4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 </w:t>
            </w:r>
          </w:p>
          <w:p w:rsidR="00153E47" w:rsidRPr="00153E47" w:rsidRDefault="00153E47" w:rsidP="00153E4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</w:tcPr>
          <w:p w:rsidR="00153E47" w:rsidRPr="00153E47" w:rsidRDefault="00153E47" w:rsidP="00153E4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3E47" w:rsidRPr="00153E47" w:rsidTr="00153E47">
        <w:tc>
          <w:tcPr>
            <w:tcW w:w="7668" w:type="dxa"/>
          </w:tcPr>
          <w:p w:rsidR="00153E47" w:rsidRPr="00153E47" w:rsidRDefault="00153E47" w:rsidP="00153E47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153E4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СТРУКТУРА и содержание УЧЕБНОЙ ДИСЦИПЛИНЫ</w:t>
            </w:r>
          </w:p>
          <w:p w:rsidR="00153E47" w:rsidRPr="00153E47" w:rsidRDefault="00153E47" w:rsidP="00153E47">
            <w:pPr>
              <w:keepNext/>
              <w:keepLines/>
              <w:tabs>
                <w:tab w:val="num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</w:tcPr>
          <w:p w:rsidR="00153E47" w:rsidRPr="00153E47" w:rsidRDefault="00153E47" w:rsidP="00153E4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53E47" w:rsidRPr="00153E47" w:rsidTr="00153E47">
        <w:trPr>
          <w:trHeight w:val="670"/>
        </w:trPr>
        <w:tc>
          <w:tcPr>
            <w:tcW w:w="7668" w:type="dxa"/>
          </w:tcPr>
          <w:p w:rsidR="00153E47" w:rsidRPr="00153E47" w:rsidRDefault="00153E47" w:rsidP="00153E47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153E4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условия реализации программы учебной дисциплины</w:t>
            </w:r>
          </w:p>
          <w:p w:rsidR="00153E47" w:rsidRPr="00153E47" w:rsidRDefault="00153E47" w:rsidP="00153E47">
            <w:pPr>
              <w:keepNext/>
              <w:keepLines/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hanging="432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</w:tcPr>
          <w:p w:rsidR="00153E47" w:rsidRPr="00153E47" w:rsidRDefault="00153E47" w:rsidP="00153E4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53E47" w:rsidRPr="00153E47" w:rsidTr="00153E47">
        <w:tc>
          <w:tcPr>
            <w:tcW w:w="7668" w:type="dxa"/>
          </w:tcPr>
          <w:p w:rsidR="00153E47" w:rsidRPr="00153E47" w:rsidRDefault="00153E47" w:rsidP="00153E47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153E4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Контроль и оценка результатов Освоения учебной дисциплины</w:t>
            </w:r>
          </w:p>
          <w:p w:rsidR="00153E47" w:rsidRPr="00153E47" w:rsidRDefault="00153E47" w:rsidP="00153E47">
            <w:pPr>
              <w:keepNext/>
              <w:keepLines/>
              <w:tabs>
                <w:tab w:val="num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</w:tcPr>
          <w:p w:rsidR="00153E47" w:rsidRPr="00153E47" w:rsidRDefault="00153E47" w:rsidP="00153E4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153E47" w:rsidRPr="00153E47" w:rsidRDefault="00153E47" w:rsidP="0015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rFonts w:ascii="Times New Roman" w:eastAsia="Times New Roman" w:hAnsi="Times New Roman" w:cs="Times New Roman"/>
          <w:lang w:eastAsia="ru-RU"/>
        </w:rPr>
      </w:pPr>
      <w:r w:rsidRPr="0015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E47" w:rsidRPr="00153E47" w:rsidRDefault="00153E47" w:rsidP="00153E47">
      <w:pPr>
        <w:keepNext/>
        <w:keepLines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6"/>
          <w:lang w:eastAsia="ru-RU"/>
        </w:rPr>
      </w:pPr>
      <w:r w:rsidRPr="00153E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1. ОБЩАЯ ХАРАКТЕРИСТИКА РАБОЧЕЙ ПРОГРАММЫ УЧЕБНОЙ ДИСЦИПЛИНЫ</w:t>
      </w:r>
      <w:r w:rsidRPr="00153E47">
        <w:rPr>
          <w:rFonts w:ascii="Times New Roman" w:eastAsia="Times New Roman" w:hAnsi="Times New Roman" w:cs="Times New Roman"/>
          <w:b/>
          <w:caps/>
          <w:sz w:val="24"/>
          <w:szCs w:val="26"/>
          <w:lang w:eastAsia="ru-RU"/>
        </w:rPr>
        <w:t xml:space="preserve"> </w:t>
      </w:r>
      <w:r w:rsidRPr="00153E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ОП.11 ОРГАНИЗАЦИЯ ОБСЛУЖИВАНИЯ</w:t>
      </w: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53E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</w:t>
      </w:r>
      <w:bookmarkStart w:id="0" w:name="bookmark1"/>
      <w:r w:rsidRPr="00153E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.1. Место дисциплины в структуре основной профессиональной образовательной программы: </w:t>
      </w:r>
      <w:r w:rsidRPr="00153E4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учебная дисциплина </w:t>
      </w:r>
      <w:r w:rsidRPr="00153E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ОП.11 Организация обслуживания </w:t>
      </w:r>
      <w:r w:rsidRPr="0015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</w:t>
      </w:r>
      <w:bookmarkEnd w:id="0"/>
      <w:r w:rsidRPr="00153E4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среднего профессионального образования 43.01.09 Повар, кондитер,  входящей в состав </w:t>
      </w:r>
      <w:proofErr w:type="spellStart"/>
      <w:r w:rsidRPr="00153E47">
        <w:rPr>
          <w:rFonts w:ascii="Times New Roman" w:eastAsia="Times New Roman" w:hAnsi="Times New Roman" w:cs="Times New Roman"/>
          <w:sz w:val="24"/>
          <w:szCs w:val="26"/>
          <w:lang w:eastAsia="ru-RU"/>
        </w:rPr>
        <w:t>укрупненной</w:t>
      </w:r>
      <w:proofErr w:type="spellEnd"/>
      <w:r w:rsidRPr="00153E4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группы профессий и специальностей 43.00.00 Сервис и туризм.</w:t>
      </w:r>
    </w:p>
    <w:p w:rsidR="00153E47" w:rsidRPr="00153E47" w:rsidRDefault="00153E47" w:rsidP="00153E4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153E47">
        <w:rPr>
          <w:rFonts w:ascii="Times New Roman" w:eastAsia="Times New Roman" w:hAnsi="Times New Roman" w:cs="Times New Roman"/>
          <w:sz w:val="24"/>
          <w:szCs w:val="26"/>
          <w:lang w:eastAsia="zh-CN"/>
        </w:rPr>
        <w:t>Вариативная  часть</w:t>
      </w:r>
    </w:p>
    <w:p w:rsidR="00153E47" w:rsidRPr="00153E47" w:rsidRDefault="00153E47" w:rsidP="0015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Pr="00153E47" w:rsidRDefault="00153E47" w:rsidP="0015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 планируемые результаты освоения дисциплины: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111"/>
        <w:gridCol w:w="3934"/>
      </w:tblGrid>
      <w:tr w:rsidR="00153E47" w:rsidRPr="00153E47" w:rsidTr="00153E47">
        <w:tc>
          <w:tcPr>
            <w:tcW w:w="1526" w:type="dxa"/>
          </w:tcPr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</w:tr>
      <w:tr w:rsidR="00153E47" w:rsidRPr="00153E47" w:rsidTr="00153E47">
        <w:tc>
          <w:tcPr>
            <w:tcW w:w="1526" w:type="dxa"/>
          </w:tcPr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.1-2.8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3.1-3.6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.1-4.5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5.1-5.5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всех видов работ по подготовке залов и инвентаря организаций питания к обслуживанию;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-встречи, приветствия, размещения гостей, подачи меню;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оформления и выполнения заказа на продукцию и услуги  организаций  питания;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-рекомендации блюд и напитков гостям при оформлении заказа;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-подачи блюд и напитков разными способами;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потребителями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потребителей при использовании специальных форм организации питания;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подготовку залов к обслуживанию в соответствии с его характером, типом и классом;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-подготавливать зал ресторана, бара, буфета к обслуживанию в обычном режиме и на массовых банкетных мероприятиях;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-складывать салфетки различными способами;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личную гигиену, подготавливать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риборы, стекло;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 на блюда и напитки;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виды оборудования, мебели,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посуды, приборов, белья в </w:t>
            </w: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типом и классом предприятия питания;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передавать заказ на производство, в бар, буфет; подавать блюда, алкогольные и безалкогольные напитки;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к качеству, температуре подачи блюд и напитков;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 меню;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-обслуживать массовые банкетные мероприятия и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иностранных туристов;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инвентарь,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весоизмерительное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торгово-технологическое оборудование в процессе обслуживания;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подачу блюд и напитков гостям различными способами;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счёт и производить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потребителями;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ресторанного этикета;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-производить расчёт с потребителем, используя различные формы расчёта;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смешанные, горячие напитки, коктейли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widowControl w:val="0"/>
              <w:spacing w:after="0" w:line="269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виды, типы и классы организаций общественного питания; рынок ресторанных услуг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специальные виды услуг;</w:t>
            </w:r>
          </w:p>
          <w:p w:rsidR="00153E47" w:rsidRPr="00153E47" w:rsidRDefault="00153E47" w:rsidP="00153E47">
            <w:pPr>
              <w:widowControl w:val="0"/>
              <w:spacing w:after="0" w:line="269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153E47" w:rsidRPr="00153E47" w:rsidRDefault="00153E47" w:rsidP="00153E47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правила накрытия столов скатертями,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приемы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полировки посуды и приборов;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приемы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складывания салфеток правила личной подготовки официанта, бармена к обслуживанию ассортимент, назначение, характеристику столовой посуды, приборов, стекла</w:t>
            </w:r>
          </w:p>
          <w:p w:rsidR="00153E47" w:rsidRPr="00153E47" w:rsidRDefault="00153E47" w:rsidP="00153E47">
            <w:pPr>
              <w:widowControl w:val="0"/>
              <w:spacing w:after="0" w:line="269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сервировку столов, современные направления сервировки; обслуживание потребителей организаций общественного питания всех форм собственности, различных видов, типов и классов;</w:t>
            </w:r>
          </w:p>
          <w:p w:rsidR="00153E47" w:rsidRPr="00153E47" w:rsidRDefault="00153E47" w:rsidP="00153E47">
            <w:pPr>
              <w:widowControl w:val="0"/>
              <w:spacing w:after="0" w:line="269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использование в процессе обслуживания инвентаря,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весоизмерительного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торгово-технологического оборудования; приветствие и размещение гостей за столом;</w:t>
            </w:r>
          </w:p>
          <w:p w:rsidR="00153E47" w:rsidRPr="00153E47" w:rsidRDefault="00153E47" w:rsidP="00153E47">
            <w:pPr>
              <w:widowControl w:val="0"/>
              <w:spacing w:after="0" w:line="269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правила оформления и передачи заказа на производство, бар, буфет;</w:t>
            </w:r>
          </w:p>
          <w:p w:rsidR="00153E47" w:rsidRPr="00153E47" w:rsidRDefault="00153E47" w:rsidP="00153E47">
            <w:pPr>
              <w:widowControl w:val="0"/>
              <w:spacing w:after="0" w:line="269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правила и технику подачи алкогольных и безалкогольных напитков;</w:t>
            </w:r>
          </w:p>
          <w:p w:rsidR="00153E47" w:rsidRPr="00153E47" w:rsidRDefault="00153E47" w:rsidP="00153E47">
            <w:pPr>
              <w:widowControl w:val="0"/>
              <w:spacing w:after="0" w:line="269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способы подачи блюд;</w:t>
            </w:r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очередность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технику подачи блюд и напитков;</w:t>
            </w:r>
          </w:p>
          <w:p w:rsidR="00153E47" w:rsidRPr="00153E47" w:rsidRDefault="00153E47" w:rsidP="00153E47">
            <w:pPr>
              <w:widowControl w:val="0"/>
              <w:spacing w:after="0" w:line="278" w:lineRule="exact"/>
              <w:ind w:right="-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разрабатывать различные виды меню, в том числе план-меню структурного подразделения; заменять</w:t>
            </w:r>
          </w:p>
          <w:p w:rsidR="00153E47" w:rsidRPr="00153E47" w:rsidRDefault="00153E47" w:rsidP="00153E47">
            <w:pPr>
              <w:widowControl w:val="0"/>
              <w:tabs>
                <w:tab w:val="left" w:pos="2586"/>
              </w:tabs>
              <w:spacing w:after="0" w:line="278" w:lineRule="exac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использованную посуду</w:t>
            </w:r>
          </w:p>
          <w:p w:rsidR="00153E47" w:rsidRPr="00153E47" w:rsidRDefault="00153E47" w:rsidP="00153E47">
            <w:pPr>
              <w:widowControl w:val="0"/>
              <w:tabs>
                <w:tab w:val="left" w:pos="2586"/>
              </w:tabs>
              <w:spacing w:after="0" w:line="278" w:lineRule="exact"/>
              <w:ind w:right="-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кулинарную характеристику блюд, смешанные и горячие напитки, коктейли правила сочетаемости напитков и блюд;</w:t>
            </w:r>
          </w:p>
          <w:p w:rsidR="00153E47" w:rsidRPr="00153E47" w:rsidRDefault="00153E47" w:rsidP="00153E47">
            <w:pPr>
              <w:widowControl w:val="0"/>
              <w:tabs>
                <w:tab w:val="left" w:pos="2586"/>
              </w:tabs>
              <w:spacing w:after="0" w:line="278" w:lineRule="exact"/>
              <w:ind w:right="-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качеству, температуре подачи блюд и напитков;</w:t>
            </w:r>
          </w:p>
          <w:p w:rsidR="00153E47" w:rsidRPr="00153E47" w:rsidRDefault="00153E47" w:rsidP="00153E47">
            <w:pPr>
              <w:widowControl w:val="0"/>
              <w:spacing w:after="0" w:line="278" w:lineRule="exact"/>
              <w:ind w:right="-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замены использованной посуды и приборов; правила культуры обслуживания, протокола и этикета при взаимодействии с гостями; информационное обеспечение услуг общественного питания; 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очередность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обслуживание массовых банкетных мероприятий и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приемов</w:t>
            </w:r>
            <w:proofErr w:type="spellEnd"/>
          </w:p>
          <w:p w:rsidR="00153E47" w:rsidRPr="00153E47" w:rsidRDefault="00153E47" w:rsidP="0015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5211"/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Структурировать получаемую </w:t>
            </w: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структурирования информации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оформления результатов </w:t>
            </w: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поиска информации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153E47" w:rsidRPr="00153E47" w:rsidTr="001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111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произнесенных</w:t>
            </w:r>
            <w:proofErr w:type="spellEnd"/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высказываний на известные темы (профессиональные и бытовые), 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</w:t>
            </w: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4" w:type="dxa"/>
          </w:tcPr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произношения</w:t>
            </w:r>
          </w:p>
          <w:p w:rsidR="00153E47" w:rsidRPr="00153E47" w:rsidRDefault="00153E47" w:rsidP="001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153E47" w:rsidRPr="00153E47" w:rsidRDefault="00153E47" w:rsidP="00153E4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153E47" w:rsidRPr="00153E47" w:rsidRDefault="00153E47" w:rsidP="0015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47" w:rsidRPr="00153E47" w:rsidRDefault="00153E47" w:rsidP="00153E47">
      <w:pPr>
        <w:spacing w:after="0"/>
        <w:rPr>
          <w:rFonts w:ascii="Calibri" w:eastAsia="Times New Roman" w:hAnsi="Calibri" w:cs="Times New Roman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 СОДЕРЖАНИЕ УЧЕБНОЙ ДИСЦИПЛИНЫ</w:t>
      </w: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47" w:rsidRPr="00153E47" w:rsidRDefault="00153E47" w:rsidP="00153E4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53E47" w:rsidRDefault="00153E47" w:rsidP="00153E4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7"/>
        <w:gridCol w:w="1779"/>
      </w:tblGrid>
      <w:tr w:rsidR="00153E47" w:rsidRPr="00153E47" w:rsidTr="00153E47">
        <w:trPr>
          <w:trHeight w:val="490"/>
        </w:trPr>
        <w:tc>
          <w:tcPr>
            <w:tcW w:w="4060" w:type="pct"/>
            <w:gridSpan w:val="2"/>
            <w:vAlign w:val="center"/>
          </w:tcPr>
          <w:p w:rsidR="00153E47" w:rsidRPr="00153E47" w:rsidRDefault="00153E47" w:rsidP="0015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153E47" w:rsidRPr="00153E47" w:rsidRDefault="00153E47" w:rsidP="00153E47">
            <w:pPr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153E47" w:rsidRPr="00153E47" w:rsidRDefault="00153E47" w:rsidP="00153E47">
            <w:pPr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53E47" w:rsidRPr="00153E47" w:rsidTr="00153E47">
        <w:trPr>
          <w:trHeight w:val="490"/>
        </w:trPr>
        <w:tc>
          <w:tcPr>
            <w:tcW w:w="4060" w:type="pct"/>
            <w:gridSpan w:val="2"/>
            <w:vAlign w:val="center"/>
          </w:tcPr>
          <w:p w:rsidR="00153E47" w:rsidRPr="00153E47" w:rsidRDefault="00153E47" w:rsidP="0015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vAlign w:val="center"/>
          </w:tcPr>
          <w:p w:rsidR="00153E47" w:rsidRPr="00153E47" w:rsidRDefault="00153E47" w:rsidP="00153E47">
            <w:pPr>
              <w:ind w:firstLine="4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153E47" w:rsidRPr="00153E47" w:rsidTr="00153E47">
        <w:trPr>
          <w:trHeight w:val="490"/>
        </w:trPr>
        <w:tc>
          <w:tcPr>
            <w:tcW w:w="5000" w:type="pct"/>
            <w:gridSpan w:val="3"/>
            <w:vAlign w:val="center"/>
          </w:tcPr>
          <w:p w:rsidR="00153E47" w:rsidRPr="00153E47" w:rsidRDefault="00153E47" w:rsidP="00153E47">
            <w:pPr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53E47" w:rsidRPr="00153E47" w:rsidTr="00153E47">
        <w:trPr>
          <w:trHeight w:val="490"/>
        </w:trPr>
        <w:tc>
          <w:tcPr>
            <w:tcW w:w="4060" w:type="pct"/>
            <w:gridSpan w:val="2"/>
            <w:vAlign w:val="center"/>
          </w:tcPr>
          <w:p w:rsidR="00153E47" w:rsidRPr="00153E47" w:rsidRDefault="00153E47" w:rsidP="0015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40" w:type="pct"/>
            <w:vAlign w:val="center"/>
          </w:tcPr>
          <w:p w:rsidR="00153E47" w:rsidRPr="00153E47" w:rsidRDefault="00153E47" w:rsidP="00153E47">
            <w:pPr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153E47" w:rsidRPr="00153E47" w:rsidTr="00153E47">
        <w:trPr>
          <w:trHeight w:val="490"/>
        </w:trPr>
        <w:tc>
          <w:tcPr>
            <w:tcW w:w="4060" w:type="pct"/>
            <w:gridSpan w:val="2"/>
            <w:vAlign w:val="center"/>
          </w:tcPr>
          <w:p w:rsidR="00153E47" w:rsidRPr="00153E47" w:rsidRDefault="00153E47" w:rsidP="0015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940" w:type="pct"/>
            <w:vAlign w:val="center"/>
          </w:tcPr>
          <w:p w:rsidR="00153E47" w:rsidRPr="00153E47" w:rsidRDefault="00153E47" w:rsidP="00153E47">
            <w:pPr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53E47" w:rsidRPr="00153E47" w:rsidTr="00153E47">
        <w:trPr>
          <w:trHeight w:val="490"/>
        </w:trPr>
        <w:tc>
          <w:tcPr>
            <w:tcW w:w="4060" w:type="pct"/>
            <w:gridSpan w:val="2"/>
            <w:vAlign w:val="center"/>
          </w:tcPr>
          <w:p w:rsidR="00153E47" w:rsidRPr="00153E47" w:rsidRDefault="00153E47" w:rsidP="0015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40" w:type="pct"/>
            <w:vAlign w:val="center"/>
          </w:tcPr>
          <w:p w:rsidR="00153E47" w:rsidRPr="00153E47" w:rsidRDefault="00153E47" w:rsidP="00153E47">
            <w:pPr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153E47" w:rsidRPr="00153E47" w:rsidTr="00153E47">
        <w:trPr>
          <w:trHeight w:val="490"/>
        </w:trPr>
        <w:tc>
          <w:tcPr>
            <w:tcW w:w="4060" w:type="pct"/>
            <w:gridSpan w:val="2"/>
            <w:vAlign w:val="center"/>
          </w:tcPr>
          <w:p w:rsidR="00153E47" w:rsidRPr="00153E47" w:rsidRDefault="00153E47" w:rsidP="0015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40" w:type="pct"/>
            <w:vAlign w:val="center"/>
          </w:tcPr>
          <w:p w:rsidR="00153E47" w:rsidRPr="00153E47" w:rsidRDefault="00153E47" w:rsidP="00153E47">
            <w:pPr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53E47" w:rsidRPr="00153E47" w:rsidTr="00153E47">
        <w:trPr>
          <w:trHeight w:val="490"/>
        </w:trPr>
        <w:tc>
          <w:tcPr>
            <w:tcW w:w="4051" w:type="pct"/>
            <w:vAlign w:val="center"/>
          </w:tcPr>
          <w:p w:rsidR="00153E47" w:rsidRPr="00153E47" w:rsidRDefault="00153E47" w:rsidP="00153E4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proofErr w:type="spellStart"/>
            <w:r w:rsidRPr="00153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949" w:type="pct"/>
            <w:gridSpan w:val="2"/>
            <w:vAlign w:val="center"/>
          </w:tcPr>
          <w:p w:rsidR="00153E47" w:rsidRPr="00153E47" w:rsidRDefault="00153E47" w:rsidP="00153E4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3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153E47" w:rsidRPr="00153E47" w:rsidRDefault="00153E47" w:rsidP="00153E47">
      <w:pPr>
        <w:spacing w:after="0"/>
        <w:rPr>
          <w:rFonts w:ascii="Times New Roman" w:eastAsia="Times New Roman" w:hAnsi="Times New Roman" w:cs="Times New Roman"/>
          <w:lang w:eastAsia="ru-RU"/>
        </w:rPr>
        <w:sectPr w:rsidR="00153E47" w:rsidRPr="00153E47" w:rsidSect="00153E47">
          <w:pgSz w:w="11906" w:h="16838"/>
          <w:pgMar w:top="-1276" w:right="850" w:bottom="1134" w:left="1701" w:header="15" w:footer="708" w:gutter="0"/>
          <w:cols w:space="720"/>
          <w:docGrid w:linePitch="600" w:charSpace="32768"/>
        </w:sectPr>
      </w:pPr>
      <w:bookmarkStart w:id="2" w:name="_GoBack"/>
      <w:bookmarkEnd w:id="2"/>
    </w:p>
    <w:p w:rsidR="00255003" w:rsidRDefault="00255003"/>
    <w:sectPr w:rsidR="002550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20" w:rsidRDefault="00D36120" w:rsidP="00153E47">
      <w:pPr>
        <w:spacing w:after="0" w:line="240" w:lineRule="auto"/>
      </w:pPr>
      <w:r>
        <w:separator/>
      </w:r>
    </w:p>
  </w:endnote>
  <w:endnote w:type="continuationSeparator" w:id="0">
    <w:p w:rsidR="00D36120" w:rsidRDefault="00D36120" w:rsidP="0015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20" w:rsidRDefault="00D36120" w:rsidP="00153E47">
      <w:pPr>
        <w:spacing w:after="0" w:line="240" w:lineRule="auto"/>
      </w:pPr>
      <w:r>
        <w:separator/>
      </w:r>
    </w:p>
  </w:footnote>
  <w:footnote w:type="continuationSeparator" w:id="0">
    <w:p w:rsidR="00D36120" w:rsidRDefault="00D36120" w:rsidP="0015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D9" w:rsidRPr="005840D9" w:rsidRDefault="005840D9" w:rsidP="005840D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 w:val="0"/>
        <w:color w:val="FF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 w:val="0"/>
        <w:color w:val="FF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aps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B"/>
    <w:multiLevelType w:val="multilevel"/>
    <w:tmpl w:val="B94892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3825368"/>
    <w:multiLevelType w:val="hybridMultilevel"/>
    <w:tmpl w:val="05B655C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7F4626"/>
    <w:multiLevelType w:val="hybridMultilevel"/>
    <w:tmpl w:val="CB8C759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97E44"/>
    <w:multiLevelType w:val="hybridMultilevel"/>
    <w:tmpl w:val="9E245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A40B9A"/>
    <w:multiLevelType w:val="multilevel"/>
    <w:tmpl w:val="EE64F2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64AA0E21"/>
    <w:multiLevelType w:val="hybridMultilevel"/>
    <w:tmpl w:val="8FBA629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23B83"/>
    <w:multiLevelType w:val="hybridMultilevel"/>
    <w:tmpl w:val="B4FA56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F5"/>
    <w:rsid w:val="00083FF5"/>
    <w:rsid w:val="00153E47"/>
    <w:rsid w:val="00164BE9"/>
    <w:rsid w:val="001D76BD"/>
    <w:rsid w:val="00255003"/>
    <w:rsid w:val="004633DA"/>
    <w:rsid w:val="00567956"/>
    <w:rsid w:val="005840D9"/>
    <w:rsid w:val="005A01EE"/>
    <w:rsid w:val="00602955"/>
    <w:rsid w:val="00616309"/>
    <w:rsid w:val="00794471"/>
    <w:rsid w:val="008B4604"/>
    <w:rsid w:val="008E25BA"/>
    <w:rsid w:val="00BB492B"/>
    <w:rsid w:val="00D36120"/>
    <w:rsid w:val="00D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3E47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53E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E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153E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E47"/>
  </w:style>
  <w:style w:type="character" w:customStyle="1" w:styleId="12">
    <w:name w:val="Текст Знак1"/>
    <w:basedOn w:val="a0"/>
    <w:link w:val="a3"/>
    <w:uiPriority w:val="99"/>
    <w:locked/>
    <w:rsid w:val="00153E47"/>
    <w:rPr>
      <w:rFonts w:ascii="Consolas" w:hAnsi="Consolas"/>
      <w:sz w:val="21"/>
      <w:szCs w:val="21"/>
    </w:rPr>
  </w:style>
  <w:style w:type="paragraph" w:styleId="a4">
    <w:name w:val="Normal (Web)"/>
    <w:basedOn w:val="a"/>
    <w:uiPriority w:val="99"/>
    <w:rsid w:val="00153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Plain Text"/>
    <w:basedOn w:val="a"/>
    <w:link w:val="12"/>
    <w:uiPriority w:val="99"/>
    <w:rsid w:val="00153E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uiPriority w:val="99"/>
    <w:semiHidden/>
    <w:rsid w:val="00153E47"/>
    <w:rPr>
      <w:rFonts w:ascii="Consolas" w:hAnsi="Consolas"/>
      <w:sz w:val="21"/>
      <w:szCs w:val="21"/>
    </w:rPr>
  </w:style>
  <w:style w:type="character" w:customStyle="1" w:styleId="21">
    <w:name w:val="Основной текст (2)_"/>
    <w:basedOn w:val="a0"/>
    <w:link w:val="210"/>
    <w:uiPriority w:val="99"/>
    <w:locked/>
    <w:rsid w:val="00153E4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53E47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character" w:customStyle="1" w:styleId="WW8Num1z0">
    <w:name w:val="WW8Num1z0"/>
    <w:uiPriority w:val="99"/>
    <w:rsid w:val="00153E47"/>
    <w:rPr>
      <w:b/>
      <w:color w:val="FF0000"/>
      <w:sz w:val="28"/>
    </w:rPr>
  </w:style>
  <w:style w:type="character" w:customStyle="1" w:styleId="WW8Num1z1">
    <w:name w:val="WW8Num1z1"/>
    <w:uiPriority w:val="99"/>
    <w:rsid w:val="00153E47"/>
  </w:style>
  <w:style w:type="character" w:customStyle="1" w:styleId="WW8Num1z2">
    <w:name w:val="WW8Num1z2"/>
    <w:uiPriority w:val="99"/>
    <w:rsid w:val="00153E47"/>
  </w:style>
  <w:style w:type="character" w:customStyle="1" w:styleId="WW8Num1z3">
    <w:name w:val="WW8Num1z3"/>
    <w:uiPriority w:val="99"/>
    <w:rsid w:val="00153E47"/>
  </w:style>
  <w:style w:type="character" w:customStyle="1" w:styleId="WW8Num1z4">
    <w:name w:val="WW8Num1z4"/>
    <w:uiPriority w:val="99"/>
    <w:rsid w:val="00153E47"/>
  </w:style>
  <w:style w:type="character" w:customStyle="1" w:styleId="WW8Num1z5">
    <w:name w:val="WW8Num1z5"/>
    <w:uiPriority w:val="99"/>
    <w:rsid w:val="00153E47"/>
  </w:style>
  <w:style w:type="character" w:customStyle="1" w:styleId="WW8Num1z6">
    <w:name w:val="WW8Num1z6"/>
    <w:uiPriority w:val="99"/>
    <w:rsid w:val="00153E47"/>
  </w:style>
  <w:style w:type="character" w:customStyle="1" w:styleId="WW8Num1z7">
    <w:name w:val="WW8Num1z7"/>
    <w:uiPriority w:val="99"/>
    <w:rsid w:val="00153E47"/>
  </w:style>
  <w:style w:type="character" w:customStyle="1" w:styleId="WW8Num1z8">
    <w:name w:val="WW8Num1z8"/>
    <w:uiPriority w:val="99"/>
    <w:rsid w:val="00153E47"/>
  </w:style>
  <w:style w:type="character" w:customStyle="1" w:styleId="WW8Num2z0">
    <w:name w:val="WW8Num2z0"/>
    <w:uiPriority w:val="99"/>
    <w:rsid w:val="00153E47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z0">
    <w:name w:val="WW8Num3z0"/>
    <w:uiPriority w:val="99"/>
    <w:rsid w:val="00153E47"/>
    <w:rPr>
      <w:b/>
      <w:caps/>
    </w:rPr>
  </w:style>
  <w:style w:type="character" w:customStyle="1" w:styleId="WW8Num4z0">
    <w:name w:val="WW8Num4z0"/>
    <w:uiPriority w:val="99"/>
    <w:rsid w:val="00153E47"/>
  </w:style>
  <w:style w:type="character" w:customStyle="1" w:styleId="22">
    <w:name w:val="Основной шрифт абзаца2"/>
    <w:uiPriority w:val="99"/>
    <w:rsid w:val="00153E47"/>
  </w:style>
  <w:style w:type="character" w:customStyle="1" w:styleId="WW8Num3z1">
    <w:name w:val="WW8Num3z1"/>
    <w:uiPriority w:val="99"/>
    <w:rsid w:val="00153E47"/>
  </w:style>
  <w:style w:type="character" w:customStyle="1" w:styleId="WW8Num3z2">
    <w:name w:val="WW8Num3z2"/>
    <w:uiPriority w:val="99"/>
    <w:rsid w:val="00153E47"/>
  </w:style>
  <w:style w:type="character" w:customStyle="1" w:styleId="WW8Num3z3">
    <w:name w:val="WW8Num3z3"/>
    <w:uiPriority w:val="99"/>
    <w:rsid w:val="00153E47"/>
  </w:style>
  <w:style w:type="character" w:customStyle="1" w:styleId="WW8Num3z4">
    <w:name w:val="WW8Num3z4"/>
    <w:uiPriority w:val="99"/>
    <w:rsid w:val="00153E47"/>
  </w:style>
  <w:style w:type="character" w:customStyle="1" w:styleId="WW8Num3z5">
    <w:name w:val="WW8Num3z5"/>
    <w:uiPriority w:val="99"/>
    <w:rsid w:val="00153E47"/>
  </w:style>
  <w:style w:type="character" w:customStyle="1" w:styleId="WW8Num3z6">
    <w:name w:val="WW8Num3z6"/>
    <w:uiPriority w:val="99"/>
    <w:rsid w:val="00153E47"/>
  </w:style>
  <w:style w:type="character" w:customStyle="1" w:styleId="WW8Num3z7">
    <w:name w:val="WW8Num3z7"/>
    <w:uiPriority w:val="99"/>
    <w:rsid w:val="00153E47"/>
  </w:style>
  <w:style w:type="character" w:customStyle="1" w:styleId="WW8Num3z8">
    <w:name w:val="WW8Num3z8"/>
    <w:uiPriority w:val="99"/>
    <w:rsid w:val="00153E47"/>
  </w:style>
  <w:style w:type="character" w:customStyle="1" w:styleId="WW8Num4z1">
    <w:name w:val="WW8Num4z1"/>
    <w:uiPriority w:val="99"/>
    <w:rsid w:val="00153E47"/>
  </w:style>
  <w:style w:type="character" w:customStyle="1" w:styleId="WW8Num4z2">
    <w:name w:val="WW8Num4z2"/>
    <w:uiPriority w:val="99"/>
    <w:rsid w:val="00153E47"/>
  </w:style>
  <w:style w:type="character" w:customStyle="1" w:styleId="WW8Num4z3">
    <w:name w:val="WW8Num4z3"/>
    <w:uiPriority w:val="99"/>
    <w:rsid w:val="00153E47"/>
  </w:style>
  <w:style w:type="character" w:customStyle="1" w:styleId="WW8Num4z4">
    <w:name w:val="WW8Num4z4"/>
    <w:uiPriority w:val="99"/>
    <w:rsid w:val="00153E47"/>
  </w:style>
  <w:style w:type="character" w:customStyle="1" w:styleId="WW8Num4z5">
    <w:name w:val="WW8Num4z5"/>
    <w:uiPriority w:val="99"/>
    <w:rsid w:val="00153E47"/>
  </w:style>
  <w:style w:type="character" w:customStyle="1" w:styleId="WW8Num4z6">
    <w:name w:val="WW8Num4z6"/>
    <w:uiPriority w:val="99"/>
    <w:rsid w:val="00153E47"/>
  </w:style>
  <w:style w:type="character" w:customStyle="1" w:styleId="WW8Num4z7">
    <w:name w:val="WW8Num4z7"/>
    <w:uiPriority w:val="99"/>
    <w:rsid w:val="00153E47"/>
  </w:style>
  <w:style w:type="character" w:customStyle="1" w:styleId="WW8Num4z8">
    <w:name w:val="WW8Num4z8"/>
    <w:uiPriority w:val="99"/>
    <w:rsid w:val="00153E47"/>
  </w:style>
  <w:style w:type="character" w:customStyle="1" w:styleId="WW8Num5z0">
    <w:name w:val="WW8Num5z0"/>
    <w:uiPriority w:val="99"/>
    <w:rsid w:val="00153E47"/>
    <w:rPr>
      <w:rFonts w:ascii="Symbol" w:hAnsi="Symbol"/>
    </w:rPr>
  </w:style>
  <w:style w:type="character" w:customStyle="1" w:styleId="WW8Num5z1">
    <w:name w:val="WW8Num5z1"/>
    <w:uiPriority w:val="99"/>
    <w:rsid w:val="00153E47"/>
    <w:rPr>
      <w:rFonts w:ascii="Courier New" w:hAnsi="Courier New"/>
    </w:rPr>
  </w:style>
  <w:style w:type="character" w:customStyle="1" w:styleId="WW8Num5z2">
    <w:name w:val="WW8Num5z2"/>
    <w:uiPriority w:val="99"/>
    <w:rsid w:val="00153E47"/>
    <w:rPr>
      <w:rFonts w:ascii="Wingdings" w:hAnsi="Wingdings"/>
    </w:rPr>
  </w:style>
  <w:style w:type="character" w:customStyle="1" w:styleId="WW8Num6z0">
    <w:name w:val="WW8Num6z0"/>
    <w:uiPriority w:val="99"/>
    <w:rsid w:val="00153E47"/>
  </w:style>
  <w:style w:type="character" w:customStyle="1" w:styleId="WW8Num6z1">
    <w:name w:val="WW8Num6z1"/>
    <w:uiPriority w:val="99"/>
    <w:rsid w:val="00153E47"/>
  </w:style>
  <w:style w:type="character" w:customStyle="1" w:styleId="WW8Num6z2">
    <w:name w:val="WW8Num6z2"/>
    <w:uiPriority w:val="99"/>
    <w:rsid w:val="00153E47"/>
  </w:style>
  <w:style w:type="character" w:customStyle="1" w:styleId="WW8Num6z3">
    <w:name w:val="WW8Num6z3"/>
    <w:uiPriority w:val="99"/>
    <w:rsid w:val="00153E47"/>
  </w:style>
  <w:style w:type="character" w:customStyle="1" w:styleId="WW8Num6z4">
    <w:name w:val="WW8Num6z4"/>
    <w:uiPriority w:val="99"/>
    <w:rsid w:val="00153E47"/>
  </w:style>
  <w:style w:type="character" w:customStyle="1" w:styleId="WW8Num6z5">
    <w:name w:val="WW8Num6z5"/>
    <w:uiPriority w:val="99"/>
    <w:rsid w:val="00153E47"/>
  </w:style>
  <w:style w:type="character" w:customStyle="1" w:styleId="WW8Num6z6">
    <w:name w:val="WW8Num6z6"/>
    <w:uiPriority w:val="99"/>
    <w:rsid w:val="00153E47"/>
  </w:style>
  <w:style w:type="character" w:customStyle="1" w:styleId="WW8Num6z7">
    <w:name w:val="WW8Num6z7"/>
    <w:uiPriority w:val="99"/>
    <w:rsid w:val="00153E47"/>
  </w:style>
  <w:style w:type="character" w:customStyle="1" w:styleId="WW8Num6z8">
    <w:name w:val="WW8Num6z8"/>
    <w:uiPriority w:val="99"/>
    <w:rsid w:val="00153E47"/>
  </w:style>
  <w:style w:type="character" w:customStyle="1" w:styleId="WW8Num7z0">
    <w:name w:val="WW8Num7z0"/>
    <w:uiPriority w:val="99"/>
    <w:rsid w:val="00153E47"/>
    <w:rPr>
      <w:b/>
      <w:caps/>
    </w:rPr>
  </w:style>
  <w:style w:type="character" w:customStyle="1" w:styleId="WW8Num7z1">
    <w:name w:val="WW8Num7z1"/>
    <w:uiPriority w:val="99"/>
    <w:rsid w:val="00153E47"/>
  </w:style>
  <w:style w:type="character" w:customStyle="1" w:styleId="WW8Num7z2">
    <w:name w:val="WW8Num7z2"/>
    <w:uiPriority w:val="99"/>
    <w:rsid w:val="00153E47"/>
  </w:style>
  <w:style w:type="character" w:customStyle="1" w:styleId="WW8Num7z3">
    <w:name w:val="WW8Num7z3"/>
    <w:uiPriority w:val="99"/>
    <w:rsid w:val="00153E47"/>
  </w:style>
  <w:style w:type="character" w:customStyle="1" w:styleId="WW8Num7z4">
    <w:name w:val="WW8Num7z4"/>
    <w:uiPriority w:val="99"/>
    <w:rsid w:val="00153E47"/>
  </w:style>
  <w:style w:type="character" w:customStyle="1" w:styleId="WW8Num7z5">
    <w:name w:val="WW8Num7z5"/>
    <w:uiPriority w:val="99"/>
    <w:rsid w:val="00153E47"/>
  </w:style>
  <w:style w:type="character" w:customStyle="1" w:styleId="WW8Num7z6">
    <w:name w:val="WW8Num7z6"/>
    <w:uiPriority w:val="99"/>
    <w:rsid w:val="00153E47"/>
  </w:style>
  <w:style w:type="character" w:customStyle="1" w:styleId="WW8Num7z7">
    <w:name w:val="WW8Num7z7"/>
    <w:uiPriority w:val="99"/>
    <w:rsid w:val="00153E47"/>
  </w:style>
  <w:style w:type="character" w:customStyle="1" w:styleId="WW8Num7z8">
    <w:name w:val="WW8Num7z8"/>
    <w:uiPriority w:val="99"/>
    <w:rsid w:val="00153E47"/>
  </w:style>
  <w:style w:type="character" w:customStyle="1" w:styleId="WW8Num8z0">
    <w:name w:val="WW8Num8z0"/>
    <w:uiPriority w:val="99"/>
    <w:rsid w:val="00153E47"/>
  </w:style>
  <w:style w:type="character" w:customStyle="1" w:styleId="WW8Num8z1">
    <w:name w:val="WW8Num8z1"/>
    <w:uiPriority w:val="99"/>
    <w:rsid w:val="00153E47"/>
  </w:style>
  <w:style w:type="character" w:customStyle="1" w:styleId="WW8Num8z2">
    <w:name w:val="WW8Num8z2"/>
    <w:uiPriority w:val="99"/>
    <w:rsid w:val="00153E47"/>
  </w:style>
  <w:style w:type="character" w:customStyle="1" w:styleId="WW8Num8z3">
    <w:name w:val="WW8Num8z3"/>
    <w:uiPriority w:val="99"/>
    <w:rsid w:val="00153E47"/>
  </w:style>
  <w:style w:type="character" w:customStyle="1" w:styleId="WW8Num8z4">
    <w:name w:val="WW8Num8z4"/>
    <w:uiPriority w:val="99"/>
    <w:rsid w:val="00153E47"/>
  </w:style>
  <w:style w:type="character" w:customStyle="1" w:styleId="WW8Num8z5">
    <w:name w:val="WW8Num8z5"/>
    <w:uiPriority w:val="99"/>
    <w:rsid w:val="00153E47"/>
  </w:style>
  <w:style w:type="character" w:customStyle="1" w:styleId="WW8Num8z6">
    <w:name w:val="WW8Num8z6"/>
    <w:uiPriority w:val="99"/>
    <w:rsid w:val="00153E47"/>
  </w:style>
  <w:style w:type="character" w:customStyle="1" w:styleId="WW8Num8z7">
    <w:name w:val="WW8Num8z7"/>
    <w:uiPriority w:val="99"/>
    <w:rsid w:val="00153E47"/>
  </w:style>
  <w:style w:type="character" w:customStyle="1" w:styleId="WW8Num8z8">
    <w:name w:val="WW8Num8z8"/>
    <w:uiPriority w:val="99"/>
    <w:rsid w:val="00153E47"/>
  </w:style>
  <w:style w:type="character" w:customStyle="1" w:styleId="WW8Num9z0">
    <w:name w:val="WW8Num9z0"/>
    <w:uiPriority w:val="99"/>
    <w:rsid w:val="00153E47"/>
  </w:style>
  <w:style w:type="character" w:customStyle="1" w:styleId="WW8Num9z1">
    <w:name w:val="WW8Num9z1"/>
    <w:uiPriority w:val="99"/>
    <w:rsid w:val="00153E47"/>
  </w:style>
  <w:style w:type="character" w:customStyle="1" w:styleId="WW8Num9z2">
    <w:name w:val="WW8Num9z2"/>
    <w:uiPriority w:val="99"/>
    <w:rsid w:val="00153E47"/>
  </w:style>
  <w:style w:type="character" w:customStyle="1" w:styleId="WW8Num9z3">
    <w:name w:val="WW8Num9z3"/>
    <w:uiPriority w:val="99"/>
    <w:rsid w:val="00153E47"/>
  </w:style>
  <w:style w:type="character" w:customStyle="1" w:styleId="WW8Num9z4">
    <w:name w:val="WW8Num9z4"/>
    <w:uiPriority w:val="99"/>
    <w:rsid w:val="00153E47"/>
  </w:style>
  <w:style w:type="character" w:customStyle="1" w:styleId="WW8Num9z5">
    <w:name w:val="WW8Num9z5"/>
    <w:uiPriority w:val="99"/>
    <w:rsid w:val="00153E47"/>
  </w:style>
  <w:style w:type="character" w:customStyle="1" w:styleId="WW8Num9z6">
    <w:name w:val="WW8Num9z6"/>
    <w:uiPriority w:val="99"/>
    <w:rsid w:val="00153E47"/>
  </w:style>
  <w:style w:type="character" w:customStyle="1" w:styleId="WW8Num9z7">
    <w:name w:val="WW8Num9z7"/>
    <w:uiPriority w:val="99"/>
    <w:rsid w:val="00153E47"/>
  </w:style>
  <w:style w:type="character" w:customStyle="1" w:styleId="WW8Num9z8">
    <w:name w:val="WW8Num9z8"/>
    <w:uiPriority w:val="99"/>
    <w:rsid w:val="00153E47"/>
  </w:style>
  <w:style w:type="character" w:customStyle="1" w:styleId="WW8Num10z0">
    <w:name w:val="WW8Num10z0"/>
    <w:uiPriority w:val="99"/>
    <w:rsid w:val="00153E47"/>
  </w:style>
  <w:style w:type="character" w:customStyle="1" w:styleId="WW8Num10z1">
    <w:name w:val="WW8Num10z1"/>
    <w:uiPriority w:val="99"/>
    <w:rsid w:val="00153E47"/>
  </w:style>
  <w:style w:type="character" w:customStyle="1" w:styleId="WW8Num10z2">
    <w:name w:val="WW8Num10z2"/>
    <w:uiPriority w:val="99"/>
    <w:rsid w:val="00153E47"/>
  </w:style>
  <w:style w:type="character" w:customStyle="1" w:styleId="WW8Num10z3">
    <w:name w:val="WW8Num10z3"/>
    <w:uiPriority w:val="99"/>
    <w:rsid w:val="00153E47"/>
  </w:style>
  <w:style w:type="character" w:customStyle="1" w:styleId="WW8Num10z4">
    <w:name w:val="WW8Num10z4"/>
    <w:uiPriority w:val="99"/>
    <w:rsid w:val="00153E47"/>
  </w:style>
  <w:style w:type="character" w:customStyle="1" w:styleId="WW8Num10z5">
    <w:name w:val="WW8Num10z5"/>
    <w:uiPriority w:val="99"/>
    <w:rsid w:val="00153E47"/>
  </w:style>
  <w:style w:type="character" w:customStyle="1" w:styleId="WW8Num10z6">
    <w:name w:val="WW8Num10z6"/>
    <w:uiPriority w:val="99"/>
    <w:rsid w:val="00153E47"/>
  </w:style>
  <w:style w:type="character" w:customStyle="1" w:styleId="WW8Num10z7">
    <w:name w:val="WW8Num10z7"/>
    <w:uiPriority w:val="99"/>
    <w:rsid w:val="00153E47"/>
  </w:style>
  <w:style w:type="character" w:customStyle="1" w:styleId="WW8Num10z8">
    <w:name w:val="WW8Num10z8"/>
    <w:uiPriority w:val="99"/>
    <w:rsid w:val="00153E47"/>
  </w:style>
  <w:style w:type="character" w:customStyle="1" w:styleId="WW8Num11z0">
    <w:name w:val="WW8Num11z0"/>
    <w:uiPriority w:val="99"/>
    <w:rsid w:val="00153E47"/>
  </w:style>
  <w:style w:type="character" w:customStyle="1" w:styleId="WW8Num11z1">
    <w:name w:val="WW8Num11z1"/>
    <w:uiPriority w:val="99"/>
    <w:rsid w:val="00153E47"/>
  </w:style>
  <w:style w:type="character" w:customStyle="1" w:styleId="WW8Num11z2">
    <w:name w:val="WW8Num11z2"/>
    <w:uiPriority w:val="99"/>
    <w:rsid w:val="00153E47"/>
  </w:style>
  <w:style w:type="character" w:customStyle="1" w:styleId="WW8Num11z3">
    <w:name w:val="WW8Num11z3"/>
    <w:uiPriority w:val="99"/>
    <w:rsid w:val="00153E47"/>
  </w:style>
  <w:style w:type="character" w:customStyle="1" w:styleId="WW8Num11z4">
    <w:name w:val="WW8Num11z4"/>
    <w:uiPriority w:val="99"/>
    <w:rsid w:val="00153E47"/>
  </w:style>
  <w:style w:type="character" w:customStyle="1" w:styleId="WW8Num11z5">
    <w:name w:val="WW8Num11z5"/>
    <w:uiPriority w:val="99"/>
    <w:rsid w:val="00153E47"/>
  </w:style>
  <w:style w:type="character" w:customStyle="1" w:styleId="WW8Num11z6">
    <w:name w:val="WW8Num11z6"/>
    <w:uiPriority w:val="99"/>
    <w:rsid w:val="00153E47"/>
  </w:style>
  <w:style w:type="character" w:customStyle="1" w:styleId="WW8Num11z7">
    <w:name w:val="WW8Num11z7"/>
    <w:uiPriority w:val="99"/>
    <w:rsid w:val="00153E47"/>
  </w:style>
  <w:style w:type="character" w:customStyle="1" w:styleId="WW8Num11z8">
    <w:name w:val="WW8Num11z8"/>
    <w:uiPriority w:val="99"/>
    <w:rsid w:val="00153E47"/>
  </w:style>
  <w:style w:type="character" w:customStyle="1" w:styleId="WW8Num12z0">
    <w:name w:val="WW8Num12z0"/>
    <w:uiPriority w:val="99"/>
    <w:rsid w:val="00153E47"/>
  </w:style>
  <w:style w:type="character" w:customStyle="1" w:styleId="WW8Num12z1">
    <w:name w:val="WW8Num12z1"/>
    <w:uiPriority w:val="99"/>
    <w:rsid w:val="00153E47"/>
  </w:style>
  <w:style w:type="character" w:customStyle="1" w:styleId="WW8Num12z2">
    <w:name w:val="WW8Num12z2"/>
    <w:uiPriority w:val="99"/>
    <w:rsid w:val="00153E47"/>
  </w:style>
  <w:style w:type="character" w:customStyle="1" w:styleId="WW8Num12z3">
    <w:name w:val="WW8Num12z3"/>
    <w:uiPriority w:val="99"/>
    <w:rsid w:val="00153E47"/>
  </w:style>
  <w:style w:type="character" w:customStyle="1" w:styleId="WW8Num12z4">
    <w:name w:val="WW8Num12z4"/>
    <w:uiPriority w:val="99"/>
    <w:rsid w:val="00153E47"/>
  </w:style>
  <w:style w:type="character" w:customStyle="1" w:styleId="WW8Num12z5">
    <w:name w:val="WW8Num12z5"/>
    <w:uiPriority w:val="99"/>
    <w:rsid w:val="00153E47"/>
  </w:style>
  <w:style w:type="character" w:customStyle="1" w:styleId="WW8Num12z6">
    <w:name w:val="WW8Num12z6"/>
    <w:uiPriority w:val="99"/>
    <w:rsid w:val="00153E47"/>
  </w:style>
  <w:style w:type="character" w:customStyle="1" w:styleId="WW8Num12z7">
    <w:name w:val="WW8Num12z7"/>
    <w:uiPriority w:val="99"/>
    <w:rsid w:val="00153E47"/>
  </w:style>
  <w:style w:type="character" w:customStyle="1" w:styleId="WW8Num12z8">
    <w:name w:val="WW8Num12z8"/>
    <w:uiPriority w:val="99"/>
    <w:rsid w:val="00153E47"/>
  </w:style>
  <w:style w:type="character" w:customStyle="1" w:styleId="WW8Num13z0">
    <w:name w:val="WW8Num13z0"/>
    <w:uiPriority w:val="99"/>
    <w:rsid w:val="00153E47"/>
  </w:style>
  <w:style w:type="character" w:customStyle="1" w:styleId="WW8Num13z1">
    <w:name w:val="WW8Num13z1"/>
    <w:uiPriority w:val="99"/>
    <w:rsid w:val="00153E47"/>
  </w:style>
  <w:style w:type="character" w:customStyle="1" w:styleId="WW8Num13z2">
    <w:name w:val="WW8Num13z2"/>
    <w:uiPriority w:val="99"/>
    <w:rsid w:val="00153E47"/>
  </w:style>
  <w:style w:type="character" w:customStyle="1" w:styleId="WW8Num13z3">
    <w:name w:val="WW8Num13z3"/>
    <w:uiPriority w:val="99"/>
    <w:rsid w:val="00153E47"/>
  </w:style>
  <w:style w:type="character" w:customStyle="1" w:styleId="WW8Num13z4">
    <w:name w:val="WW8Num13z4"/>
    <w:uiPriority w:val="99"/>
    <w:rsid w:val="00153E47"/>
  </w:style>
  <w:style w:type="character" w:customStyle="1" w:styleId="WW8Num13z5">
    <w:name w:val="WW8Num13z5"/>
    <w:uiPriority w:val="99"/>
    <w:rsid w:val="00153E47"/>
  </w:style>
  <w:style w:type="character" w:customStyle="1" w:styleId="WW8Num13z6">
    <w:name w:val="WW8Num13z6"/>
    <w:uiPriority w:val="99"/>
    <w:rsid w:val="00153E47"/>
  </w:style>
  <w:style w:type="character" w:customStyle="1" w:styleId="WW8Num13z7">
    <w:name w:val="WW8Num13z7"/>
    <w:uiPriority w:val="99"/>
    <w:rsid w:val="00153E47"/>
  </w:style>
  <w:style w:type="character" w:customStyle="1" w:styleId="WW8Num13z8">
    <w:name w:val="WW8Num13z8"/>
    <w:uiPriority w:val="99"/>
    <w:rsid w:val="00153E47"/>
  </w:style>
  <w:style w:type="character" w:customStyle="1" w:styleId="WW8Num14z0">
    <w:name w:val="WW8Num14z0"/>
    <w:uiPriority w:val="99"/>
    <w:rsid w:val="00153E47"/>
  </w:style>
  <w:style w:type="character" w:customStyle="1" w:styleId="WW8Num14z1">
    <w:name w:val="WW8Num14z1"/>
    <w:uiPriority w:val="99"/>
    <w:rsid w:val="00153E47"/>
  </w:style>
  <w:style w:type="character" w:customStyle="1" w:styleId="WW8Num14z2">
    <w:name w:val="WW8Num14z2"/>
    <w:uiPriority w:val="99"/>
    <w:rsid w:val="00153E47"/>
  </w:style>
  <w:style w:type="character" w:customStyle="1" w:styleId="WW8Num14z3">
    <w:name w:val="WW8Num14z3"/>
    <w:uiPriority w:val="99"/>
    <w:rsid w:val="00153E47"/>
  </w:style>
  <w:style w:type="character" w:customStyle="1" w:styleId="WW8Num14z4">
    <w:name w:val="WW8Num14z4"/>
    <w:uiPriority w:val="99"/>
    <w:rsid w:val="00153E47"/>
  </w:style>
  <w:style w:type="character" w:customStyle="1" w:styleId="WW8Num14z5">
    <w:name w:val="WW8Num14z5"/>
    <w:uiPriority w:val="99"/>
    <w:rsid w:val="00153E47"/>
  </w:style>
  <w:style w:type="character" w:customStyle="1" w:styleId="WW8Num14z6">
    <w:name w:val="WW8Num14z6"/>
    <w:uiPriority w:val="99"/>
    <w:rsid w:val="00153E47"/>
  </w:style>
  <w:style w:type="character" w:customStyle="1" w:styleId="WW8Num14z7">
    <w:name w:val="WW8Num14z7"/>
    <w:uiPriority w:val="99"/>
    <w:rsid w:val="00153E47"/>
  </w:style>
  <w:style w:type="character" w:customStyle="1" w:styleId="WW8Num14z8">
    <w:name w:val="WW8Num14z8"/>
    <w:uiPriority w:val="99"/>
    <w:rsid w:val="00153E47"/>
  </w:style>
  <w:style w:type="character" w:customStyle="1" w:styleId="WW8Num15z0">
    <w:name w:val="WW8Num15z0"/>
    <w:uiPriority w:val="99"/>
    <w:rsid w:val="00153E47"/>
    <w:rPr>
      <w:rFonts w:ascii="Calibri" w:hAnsi="Calibri"/>
      <w:sz w:val="28"/>
    </w:rPr>
  </w:style>
  <w:style w:type="character" w:customStyle="1" w:styleId="WW8Num15z1">
    <w:name w:val="WW8Num15z1"/>
    <w:uiPriority w:val="99"/>
    <w:rsid w:val="00153E47"/>
  </w:style>
  <w:style w:type="character" w:customStyle="1" w:styleId="WW8Num15z2">
    <w:name w:val="WW8Num15z2"/>
    <w:uiPriority w:val="99"/>
    <w:rsid w:val="00153E47"/>
  </w:style>
  <w:style w:type="character" w:customStyle="1" w:styleId="WW8Num15z3">
    <w:name w:val="WW8Num15z3"/>
    <w:uiPriority w:val="99"/>
    <w:rsid w:val="00153E47"/>
  </w:style>
  <w:style w:type="character" w:customStyle="1" w:styleId="WW8Num15z4">
    <w:name w:val="WW8Num15z4"/>
    <w:uiPriority w:val="99"/>
    <w:rsid w:val="00153E47"/>
  </w:style>
  <w:style w:type="character" w:customStyle="1" w:styleId="WW8Num15z5">
    <w:name w:val="WW8Num15z5"/>
    <w:uiPriority w:val="99"/>
    <w:rsid w:val="00153E47"/>
  </w:style>
  <w:style w:type="character" w:customStyle="1" w:styleId="WW8Num15z6">
    <w:name w:val="WW8Num15z6"/>
    <w:uiPriority w:val="99"/>
    <w:rsid w:val="00153E47"/>
  </w:style>
  <w:style w:type="character" w:customStyle="1" w:styleId="WW8Num15z7">
    <w:name w:val="WW8Num15z7"/>
    <w:uiPriority w:val="99"/>
    <w:rsid w:val="00153E47"/>
  </w:style>
  <w:style w:type="character" w:customStyle="1" w:styleId="WW8Num15z8">
    <w:name w:val="WW8Num15z8"/>
    <w:uiPriority w:val="99"/>
    <w:rsid w:val="00153E47"/>
  </w:style>
  <w:style w:type="character" w:customStyle="1" w:styleId="WW8Num16z0">
    <w:name w:val="WW8Num16z0"/>
    <w:uiPriority w:val="99"/>
    <w:rsid w:val="00153E47"/>
  </w:style>
  <w:style w:type="character" w:customStyle="1" w:styleId="WW8Num16z1">
    <w:name w:val="WW8Num16z1"/>
    <w:uiPriority w:val="99"/>
    <w:rsid w:val="00153E47"/>
  </w:style>
  <w:style w:type="character" w:customStyle="1" w:styleId="WW8Num16z2">
    <w:name w:val="WW8Num16z2"/>
    <w:uiPriority w:val="99"/>
    <w:rsid w:val="00153E47"/>
  </w:style>
  <w:style w:type="character" w:customStyle="1" w:styleId="WW8Num16z3">
    <w:name w:val="WW8Num16z3"/>
    <w:uiPriority w:val="99"/>
    <w:rsid w:val="00153E47"/>
  </w:style>
  <w:style w:type="character" w:customStyle="1" w:styleId="WW8Num16z4">
    <w:name w:val="WW8Num16z4"/>
    <w:uiPriority w:val="99"/>
    <w:rsid w:val="00153E47"/>
  </w:style>
  <w:style w:type="character" w:customStyle="1" w:styleId="WW8Num16z5">
    <w:name w:val="WW8Num16z5"/>
    <w:uiPriority w:val="99"/>
    <w:rsid w:val="00153E47"/>
  </w:style>
  <w:style w:type="character" w:customStyle="1" w:styleId="WW8Num16z6">
    <w:name w:val="WW8Num16z6"/>
    <w:uiPriority w:val="99"/>
    <w:rsid w:val="00153E47"/>
  </w:style>
  <w:style w:type="character" w:customStyle="1" w:styleId="WW8Num16z7">
    <w:name w:val="WW8Num16z7"/>
    <w:uiPriority w:val="99"/>
    <w:rsid w:val="00153E47"/>
  </w:style>
  <w:style w:type="character" w:customStyle="1" w:styleId="WW8Num16z8">
    <w:name w:val="WW8Num16z8"/>
    <w:uiPriority w:val="99"/>
    <w:rsid w:val="00153E47"/>
  </w:style>
  <w:style w:type="character" w:customStyle="1" w:styleId="WW8Num17z0">
    <w:name w:val="WW8Num17z0"/>
    <w:uiPriority w:val="99"/>
    <w:rsid w:val="00153E47"/>
    <w:rPr>
      <w:rFonts w:ascii="Symbol" w:hAnsi="Symbol"/>
    </w:rPr>
  </w:style>
  <w:style w:type="character" w:customStyle="1" w:styleId="WW8Num17z1">
    <w:name w:val="WW8Num17z1"/>
    <w:uiPriority w:val="99"/>
    <w:rsid w:val="00153E47"/>
    <w:rPr>
      <w:rFonts w:ascii="Courier New" w:hAnsi="Courier New"/>
    </w:rPr>
  </w:style>
  <w:style w:type="character" w:customStyle="1" w:styleId="WW8Num17z2">
    <w:name w:val="WW8Num17z2"/>
    <w:uiPriority w:val="99"/>
    <w:rsid w:val="00153E47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153E47"/>
  </w:style>
  <w:style w:type="character" w:customStyle="1" w:styleId="a6">
    <w:name w:val="Верхний колонтитул Знак"/>
    <w:uiPriority w:val="99"/>
    <w:rsid w:val="00153E47"/>
    <w:rPr>
      <w:sz w:val="24"/>
    </w:rPr>
  </w:style>
  <w:style w:type="character" w:customStyle="1" w:styleId="a7">
    <w:name w:val="Нижний колонтитул Знак"/>
    <w:uiPriority w:val="99"/>
    <w:rsid w:val="00153E47"/>
    <w:rPr>
      <w:sz w:val="24"/>
    </w:rPr>
  </w:style>
  <w:style w:type="character" w:styleId="a8">
    <w:name w:val="Hyperlink"/>
    <w:basedOn w:val="a0"/>
    <w:uiPriority w:val="99"/>
    <w:rsid w:val="00153E47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uiPriority w:val="99"/>
    <w:rsid w:val="00153E47"/>
    <w:rPr>
      <w:sz w:val="24"/>
    </w:rPr>
  </w:style>
  <w:style w:type="character" w:customStyle="1" w:styleId="24">
    <w:name w:val="Основной текст 2 Знак"/>
    <w:uiPriority w:val="99"/>
    <w:rsid w:val="00153E47"/>
    <w:rPr>
      <w:sz w:val="24"/>
    </w:rPr>
  </w:style>
  <w:style w:type="character" w:customStyle="1" w:styleId="211">
    <w:name w:val="Основной текст 2 Знак1"/>
    <w:uiPriority w:val="99"/>
    <w:rsid w:val="00153E47"/>
    <w:rPr>
      <w:sz w:val="24"/>
    </w:rPr>
  </w:style>
  <w:style w:type="character" w:customStyle="1" w:styleId="a9">
    <w:name w:val="Основной текст Знак"/>
    <w:aliases w:val="Знак Знак1"/>
    <w:uiPriority w:val="99"/>
    <w:rsid w:val="00153E47"/>
    <w:rPr>
      <w:sz w:val="24"/>
    </w:rPr>
  </w:style>
  <w:style w:type="character" w:customStyle="1" w:styleId="212">
    <w:name w:val="Основной текст с отступом 2 Знак1"/>
    <w:uiPriority w:val="99"/>
    <w:rsid w:val="00153E47"/>
    <w:rPr>
      <w:sz w:val="24"/>
    </w:rPr>
  </w:style>
  <w:style w:type="character" w:styleId="aa">
    <w:name w:val="Emphasis"/>
    <w:basedOn w:val="a0"/>
    <w:uiPriority w:val="99"/>
    <w:qFormat/>
    <w:rsid w:val="00153E47"/>
    <w:rPr>
      <w:rFonts w:cs="Times New Roman"/>
      <w:i/>
    </w:rPr>
  </w:style>
  <w:style w:type="character" w:customStyle="1" w:styleId="ab">
    <w:name w:val="Подзаголовок Знак"/>
    <w:uiPriority w:val="99"/>
    <w:rsid w:val="00153E47"/>
    <w:rPr>
      <w:rFonts w:ascii="Cambria" w:hAnsi="Cambria"/>
      <w:sz w:val="24"/>
    </w:rPr>
  </w:style>
  <w:style w:type="paragraph" w:customStyle="1" w:styleId="ac">
    <w:name w:val="Заголовок"/>
    <w:basedOn w:val="a"/>
    <w:next w:val="ad"/>
    <w:uiPriority w:val="99"/>
    <w:rsid w:val="00153E4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aliases w:val="Знак"/>
    <w:basedOn w:val="a"/>
    <w:link w:val="14"/>
    <w:uiPriority w:val="99"/>
    <w:rsid w:val="00153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aliases w:val="Знак Знак"/>
    <w:basedOn w:val="a0"/>
    <w:link w:val="ad"/>
    <w:uiPriority w:val="99"/>
    <w:rsid w:val="00153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uiPriority w:val="99"/>
    <w:rsid w:val="00153E47"/>
    <w:rPr>
      <w:rFonts w:cs="Mangal"/>
    </w:rPr>
  </w:style>
  <w:style w:type="paragraph" w:styleId="af">
    <w:name w:val="caption"/>
    <w:basedOn w:val="a"/>
    <w:uiPriority w:val="99"/>
    <w:qFormat/>
    <w:rsid w:val="00153E4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153E4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153E4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153E4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3">
    <w:name w:val="Основной текст с отступом 21"/>
    <w:basedOn w:val="a"/>
    <w:uiPriority w:val="99"/>
    <w:rsid w:val="00153E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Знак1"/>
    <w:basedOn w:val="a"/>
    <w:uiPriority w:val="99"/>
    <w:rsid w:val="00153E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0">
    <w:name w:val="header"/>
    <w:basedOn w:val="a"/>
    <w:link w:val="18"/>
    <w:uiPriority w:val="99"/>
    <w:rsid w:val="0015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Верхний колонтитул Знак1"/>
    <w:basedOn w:val="a0"/>
    <w:link w:val="af0"/>
    <w:uiPriority w:val="99"/>
    <w:rsid w:val="00153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19"/>
    <w:uiPriority w:val="99"/>
    <w:rsid w:val="0015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Нижний колонтитул Знак1"/>
    <w:basedOn w:val="a0"/>
    <w:link w:val="af1"/>
    <w:uiPriority w:val="99"/>
    <w:rsid w:val="00153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Основной текст 21"/>
    <w:basedOn w:val="a"/>
    <w:uiPriority w:val="99"/>
    <w:rsid w:val="00153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uiPriority w:val="99"/>
    <w:qFormat/>
    <w:rsid w:val="00153E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3">
    <w:name w:val="Содержимое таблицы"/>
    <w:basedOn w:val="a"/>
    <w:uiPriority w:val="99"/>
    <w:rsid w:val="00153E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uiPriority w:val="99"/>
    <w:rsid w:val="00153E47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3E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153E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153E4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uiPriority w:val="99"/>
    <w:rsid w:val="00153E47"/>
    <w:pPr>
      <w:keepNext/>
      <w:autoSpaceDE w:val="0"/>
      <w:ind w:firstLine="284"/>
    </w:pPr>
  </w:style>
  <w:style w:type="paragraph" w:styleId="af5">
    <w:name w:val="Subtitle"/>
    <w:basedOn w:val="a"/>
    <w:next w:val="a"/>
    <w:link w:val="1a"/>
    <w:uiPriority w:val="99"/>
    <w:qFormat/>
    <w:rsid w:val="00153E47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1a">
    <w:name w:val="Подзаголовок Знак1"/>
    <w:basedOn w:val="a0"/>
    <w:link w:val="af5"/>
    <w:uiPriority w:val="99"/>
    <w:rsid w:val="00153E47"/>
    <w:rPr>
      <w:rFonts w:ascii="Cambria" w:eastAsia="Times New Roman" w:hAnsi="Cambria" w:cs="Cambria"/>
      <w:sz w:val="24"/>
      <w:szCs w:val="24"/>
      <w:lang w:eastAsia="zh-CN"/>
    </w:rPr>
  </w:style>
  <w:style w:type="paragraph" w:styleId="af6">
    <w:name w:val="List Paragraph"/>
    <w:basedOn w:val="a"/>
    <w:uiPriority w:val="99"/>
    <w:qFormat/>
    <w:rsid w:val="00153E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basedOn w:val="a0"/>
    <w:uiPriority w:val="99"/>
    <w:qFormat/>
    <w:rsid w:val="00153E47"/>
    <w:rPr>
      <w:rFonts w:cs="Times New Roman"/>
      <w:b/>
      <w:bCs/>
    </w:rPr>
  </w:style>
  <w:style w:type="paragraph" w:styleId="26">
    <w:name w:val="List 2"/>
    <w:basedOn w:val="a"/>
    <w:uiPriority w:val="99"/>
    <w:semiHidden/>
    <w:rsid w:val="00153E47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9">
    <w:name w:val="9 кг"/>
    <w:uiPriority w:val="99"/>
    <w:rsid w:val="00153E47"/>
    <w:pPr>
      <w:snapToGrid w:val="0"/>
      <w:spacing w:after="0" w:line="216" w:lineRule="atLeast"/>
      <w:ind w:firstLine="283"/>
      <w:jc w:val="both"/>
    </w:pPr>
    <w:rPr>
      <w:rFonts w:ascii="TimesET" w:eastAsia="Times New Roman" w:hAnsi="TimesET" w:cs="Times New Roman"/>
      <w:sz w:val="18"/>
      <w:szCs w:val="20"/>
      <w:lang w:eastAsia="ru-RU"/>
    </w:rPr>
  </w:style>
  <w:style w:type="character" w:styleId="HTML">
    <w:name w:val="HTML Cite"/>
    <w:basedOn w:val="a0"/>
    <w:uiPriority w:val="99"/>
    <w:semiHidden/>
    <w:rsid w:val="00153E47"/>
    <w:rPr>
      <w:rFonts w:cs="Times New Roman"/>
      <w:i/>
      <w:iCs/>
    </w:rPr>
  </w:style>
  <w:style w:type="table" w:styleId="af8">
    <w:name w:val="Table Grid"/>
    <w:basedOn w:val="a1"/>
    <w:uiPriority w:val="99"/>
    <w:rsid w:val="00153E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Основной текст (2)2"/>
    <w:basedOn w:val="21"/>
    <w:uiPriority w:val="99"/>
    <w:rsid w:val="00153E47"/>
    <w:rPr>
      <w:rFonts w:ascii="Times New Roman" w:hAnsi="Times New Roman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53E47"/>
    <w:rPr>
      <w:rFonts w:ascii="Times New Roman" w:hAnsi="Times New Roman" w:cs="Times New Roman"/>
      <w:u w:val="none"/>
    </w:rPr>
  </w:style>
  <w:style w:type="character" w:customStyle="1" w:styleId="2Constantia">
    <w:name w:val="Основной текст (2) + Constantia"/>
    <w:aliases w:val="11 pt Exact"/>
    <w:basedOn w:val="21"/>
    <w:uiPriority w:val="99"/>
    <w:rsid w:val="00153E47"/>
    <w:rPr>
      <w:rFonts w:ascii="Constantia" w:hAnsi="Constantia" w:cs="Constantia"/>
      <w:w w:val="100"/>
      <w:sz w:val="22"/>
      <w:szCs w:val="22"/>
      <w:u w:val="none"/>
      <w:shd w:val="clear" w:color="auto" w:fill="FFFFFF"/>
    </w:rPr>
  </w:style>
  <w:style w:type="character" w:customStyle="1" w:styleId="27">
    <w:name w:val="Основной текст (2)"/>
    <w:basedOn w:val="21"/>
    <w:uiPriority w:val="99"/>
    <w:rsid w:val="00153E47"/>
    <w:rPr>
      <w:rFonts w:ascii="Times New Roman" w:hAnsi="Times New Roman"/>
      <w:u w:val="single"/>
      <w:shd w:val="clear" w:color="auto" w:fill="FFFFFF"/>
    </w:rPr>
  </w:style>
  <w:style w:type="character" w:styleId="af9">
    <w:name w:val="FollowedHyperlink"/>
    <w:basedOn w:val="a0"/>
    <w:uiPriority w:val="99"/>
    <w:semiHidden/>
    <w:unhideWhenUsed/>
    <w:rsid w:val="00153E47"/>
    <w:rPr>
      <w:color w:val="800080" w:themeColor="followedHyperlink"/>
      <w:u w:val="single"/>
    </w:rPr>
  </w:style>
  <w:style w:type="table" w:customStyle="1" w:styleId="111">
    <w:name w:val="Сетка таблицы111"/>
    <w:basedOn w:val="a1"/>
    <w:next w:val="af8"/>
    <w:uiPriority w:val="59"/>
    <w:rsid w:val="00153E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5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3E47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53E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E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153E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E47"/>
  </w:style>
  <w:style w:type="character" w:customStyle="1" w:styleId="12">
    <w:name w:val="Текст Знак1"/>
    <w:basedOn w:val="a0"/>
    <w:link w:val="a3"/>
    <w:uiPriority w:val="99"/>
    <w:locked/>
    <w:rsid w:val="00153E47"/>
    <w:rPr>
      <w:rFonts w:ascii="Consolas" w:hAnsi="Consolas"/>
      <w:sz w:val="21"/>
      <w:szCs w:val="21"/>
    </w:rPr>
  </w:style>
  <w:style w:type="paragraph" w:styleId="a4">
    <w:name w:val="Normal (Web)"/>
    <w:basedOn w:val="a"/>
    <w:uiPriority w:val="99"/>
    <w:rsid w:val="00153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Plain Text"/>
    <w:basedOn w:val="a"/>
    <w:link w:val="12"/>
    <w:uiPriority w:val="99"/>
    <w:rsid w:val="00153E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uiPriority w:val="99"/>
    <w:semiHidden/>
    <w:rsid w:val="00153E47"/>
    <w:rPr>
      <w:rFonts w:ascii="Consolas" w:hAnsi="Consolas"/>
      <w:sz w:val="21"/>
      <w:szCs w:val="21"/>
    </w:rPr>
  </w:style>
  <w:style w:type="character" w:customStyle="1" w:styleId="21">
    <w:name w:val="Основной текст (2)_"/>
    <w:basedOn w:val="a0"/>
    <w:link w:val="210"/>
    <w:uiPriority w:val="99"/>
    <w:locked/>
    <w:rsid w:val="00153E4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53E47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character" w:customStyle="1" w:styleId="WW8Num1z0">
    <w:name w:val="WW8Num1z0"/>
    <w:uiPriority w:val="99"/>
    <w:rsid w:val="00153E47"/>
    <w:rPr>
      <w:b/>
      <w:color w:val="FF0000"/>
      <w:sz w:val="28"/>
    </w:rPr>
  </w:style>
  <w:style w:type="character" w:customStyle="1" w:styleId="WW8Num1z1">
    <w:name w:val="WW8Num1z1"/>
    <w:uiPriority w:val="99"/>
    <w:rsid w:val="00153E47"/>
  </w:style>
  <w:style w:type="character" w:customStyle="1" w:styleId="WW8Num1z2">
    <w:name w:val="WW8Num1z2"/>
    <w:uiPriority w:val="99"/>
    <w:rsid w:val="00153E47"/>
  </w:style>
  <w:style w:type="character" w:customStyle="1" w:styleId="WW8Num1z3">
    <w:name w:val="WW8Num1z3"/>
    <w:uiPriority w:val="99"/>
    <w:rsid w:val="00153E47"/>
  </w:style>
  <w:style w:type="character" w:customStyle="1" w:styleId="WW8Num1z4">
    <w:name w:val="WW8Num1z4"/>
    <w:uiPriority w:val="99"/>
    <w:rsid w:val="00153E47"/>
  </w:style>
  <w:style w:type="character" w:customStyle="1" w:styleId="WW8Num1z5">
    <w:name w:val="WW8Num1z5"/>
    <w:uiPriority w:val="99"/>
    <w:rsid w:val="00153E47"/>
  </w:style>
  <w:style w:type="character" w:customStyle="1" w:styleId="WW8Num1z6">
    <w:name w:val="WW8Num1z6"/>
    <w:uiPriority w:val="99"/>
    <w:rsid w:val="00153E47"/>
  </w:style>
  <w:style w:type="character" w:customStyle="1" w:styleId="WW8Num1z7">
    <w:name w:val="WW8Num1z7"/>
    <w:uiPriority w:val="99"/>
    <w:rsid w:val="00153E47"/>
  </w:style>
  <w:style w:type="character" w:customStyle="1" w:styleId="WW8Num1z8">
    <w:name w:val="WW8Num1z8"/>
    <w:uiPriority w:val="99"/>
    <w:rsid w:val="00153E47"/>
  </w:style>
  <w:style w:type="character" w:customStyle="1" w:styleId="WW8Num2z0">
    <w:name w:val="WW8Num2z0"/>
    <w:uiPriority w:val="99"/>
    <w:rsid w:val="00153E47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z0">
    <w:name w:val="WW8Num3z0"/>
    <w:uiPriority w:val="99"/>
    <w:rsid w:val="00153E47"/>
    <w:rPr>
      <w:b/>
      <w:caps/>
    </w:rPr>
  </w:style>
  <w:style w:type="character" w:customStyle="1" w:styleId="WW8Num4z0">
    <w:name w:val="WW8Num4z0"/>
    <w:uiPriority w:val="99"/>
    <w:rsid w:val="00153E47"/>
  </w:style>
  <w:style w:type="character" w:customStyle="1" w:styleId="22">
    <w:name w:val="Основной шрифт абзаца2"/>
    <w:uiPriority w:val="99"/>
    <w:rsid w:val="00153E47"/>
  </w:style>
  <w:style w:type="character" w:customStyle="1" w:styleId="WW8Num3z1">
    <w:name w:val="WW8Num3z1"/>
    <w:uiPriority w:val="99"/>
    <w:rsid w:val="00153E47"/>
  </w:style>
  <w:style w:type="character" w:customStyle="1" w:styleId="WW8Num3z2">
    <w:name w:val="WW8Num3z2"/>
    <w:uiPriority w:val="99"/>
    <w:rsid w:val="00153E47"/>
  </w:style>
  <w:style w:type="character" w:customStyle="1" w:styleId="WW8Num3z3">
    <w:name w:val="WW8Num3z3"/>
    <w:uiPriority w:val="99"/>
    <w:rsid w:val="00153E47"/>
  </w:style>
  <w:style w:type="character" w:customStyle="1" w:styleId="WW8Num3z4">
    <w:name w:val="WW8Num3z4"/>
    <w:uiPriority w:val="99"/>
    <w:rsid w:val="00153E47"/>
  </w:style>
  <w:style w:type="character" w:customStyle="1" w:styleId="WW8Num3z5">
    <w:name w:val="WW8Num3z5"/>
    <w:uiPriority w:val="99"/>
    <w:rsid w:val="00153E47"/>
  </w:style>
  <w:style w:type="character" w:customStyle="1" w:styleId="WW8Num3z6">
    <w:name w:val="WW8Num3z6"/>
    <w:uiPriority w:val="99"/>
    <w:rsid w:val="00153E47"/>
  </w:style>
  <w:style w:type="character" w:customStyle="1" w:styleId="WW8Num3z7">
    <w:name w:val="WW8Num3z7"/>
    <w:uiPriority w:val="99"/>
    <w:rsid w:val="00153E47"/>
  </w:style>
  <w:style w:type="character" w:customStyle="1" w:styleId="WW8Num3z8">
    <w:name w:val="WW8Num3z8"/>
    <w:uiPriority w:val="99"/>
    <w:rsid w:val="00153E47"/>
  </w:style>
  <w:style w:type="character" w:customStyle="1" w:styleId="WW8Num4z1">
    <w:name w:val="WW8Num4z1"/>
    <w:uiPriority w:val="99"/>
    <w:rsid w:val="00153E47"/>
  </w:style>
  <w:style w:type="character" w:customStyle="1" w:styleId="WW8Num4z2">
    <w:name w:val="WW8Num4z2"/>
    <w:uiPriority w:val="99"/>
    <w:rsid w:val="00153E47"/>
  </w:style>
  <w:style w:type="character" w:customStyle="1" w:styleId="WW8Num4z3">
    <w:name w:val="WW8Num4z3"/>
    <w:uiPriority w:val="99"/>
    <w:rsid w:val="00153E47"/>
  </w:style>
  <w:style w:type="character" w:customStyle="1" w:styleId="WW8Num4z4">
    <w:name w:val="WW8Num4z4"/>
    <w:uiPriority w:val="99"/>
    <w:rsid w:val="00153E47"/>
  </w:style>
  <w:style w:type="character" w:customStyle="1" w:styleId="WW8Num4z5">
    <w:name w:val="WW8Num4z5"/>
    <w:uiPriority w:val="99"/>
    <w:rsid w:val="00153E47"/>
  </w:style>
  <w:style w:type="character" w:customStyle="1" w:styleId="WW8Num4z6">
    <w:name w:val="WW8Num4z6"/>
    <w:uiPriority w:val="99"/>
    <w:rsid w:val="00153E47"/>
  </w:style>
  <w:style w:type="character" w:customStyle="1" w:styleId="WW8Num4z7">
    <w:name w:val="WW8Num4z7"/>
    <w:uiPriority w:val="99"/>
    <w:rsid w:val="00153E47"/>
  </w:style>
  <w:style w:type="character" w:customStyle="1" w:styleId="WW8Num4z8">
    <w:name w:val="WW8Num4z8"/>
    <w:uiPriority w:val="99"/>
    <w:rsid w:val="00153E47"/>
  </w:style>
  <w:style w:type="character" w:customStyle="1" w:styleId="WW8Num5z0">
    <w:name w:val="WW8Num5z0"/>
    <w:uiPriority w:val="99"/>
    <w:rsid w:val="00153E47"/>
    <w:rPr>
      <w:rFonts w:ascii="Symbol" w:hAnsi="Symbol"/>
    </w:rPr>
  </w:style>
  <w:style w:type="character" w:customStyle="1" w:styleId="WW8Num5z1">
    <w:name w:val="WW8Num5z1"/>
    <w:uiPriority w:val="99"/>
    <w:rsid w:val="00153E47"/>
    <w:rPr>
      <w:rFonts w:ascii="Courier New" w:hAnsi="Courier New"/>
    </w:rPr>
  </w:style>
  <w:style w:type="character" w:customStyle="1" w:styleId="WW8Num5z2">
    <w:name w:val="WW8Num5z2"/>
    <w:uiPriority w:val="99"/>
    <w:rsid w:val="00153E47"/>
    <w:rPr>
      <w:rFonts w:ascii="Wingdings" w:hAnsi="Wingdings"/>
    </w:rPr>
  </w:style>
  <w:style w:type="character" w:customStyle="1" w:styleId="WW8Num6z0">
    <w:name w:val="WW8Num6z0"/>
    <w:uiPriority w:val="99"/>
    <w:rsid w:val="00153E47"/>
  </w:style>
  <w:style w:type="character" w:customStyle="1" w:styleId="WW8Num6z1">
    <w:name w:val="WW8Num6z1"/>
    <w:uiPriority w:val="99"/>
    <w:rsid w:val="00153E47"/>
  </w:style>
  <w:style w:type="character" w:customStyle="1" w:styleId="WW8Num6z2">
    <w:name w:val="WW8Num6z2"/>
    <w:uiPriority w:val="99"/>
    <w:rsid w:val="00153E47"/>
  </w:style>
  <w:style w:type="character" w:customStyle="1" w:styleId="WW8Num6z3">
    <w:name w:val="WW8Num6z3"/>
    <w:uiPriority w:val="99"/>
    <w:rsid w:val="00153E47"/>
  </w:style>
  <w:style w:type="character" w:customStyle="1" w:styleId="WW8Num6z4">
    <w:name w:val="WW8Num6z4"/>
    <w:uiPriority w:val="99"/>
    <w:rsid w:val="00153E47"/>
  </w:style>
  <w:style w:type="character" w:customStyle="1" w:styleId="WW8Num6z5">
    <w:name w:val="WW8Num6z5"/>
    <w:uiPriority w:val="99"/>
    <w:rsid w:val="00153E47"/>
  </w:style>
  <w:style w:type="character" w:customStyle="1" w:styleId="WW8Num6z6">
    <w:name w:val="WW8Num6z6"/>
    <w:uiPriority w:val="99"/>
    <w:rsid w:val="00153E47"/>
  </w:style>
  <w:style w:type="character" w:customStyle="1" w:styleId="WW8Num6z7">
    <w:name w:val="WW8Num6z7"/>
    <w:uiPriority w:val="99"/>
    <w:rsid w:val="00153E47"/>
  </w:style>
  <w:style w:type="character" w:customStyle="1" w:styleId="WW8Num6z8">
    <w:name w:val="WW8Num6z8"/>
    <w:uiPriority w:val="99"/>
    <w:rsid w:val="00153E47"/>
  </w:style>
  <w:style w:type="character" w:customStyle="1" w:styleId="WW8Num7z0">
    <w:name w:val="WW8Num7z0"/>
    <w:uiPriority w:val="99"/>
    <w:rsid w:val="00153E47"/>
    <w:rPr>
      <w:b/>
      <w:caps/>
    </w:rPr>
  </w:style>
  <w:style w:type="character" w:customStyle="1" w:styleId="WW8Num7z1">
    <w:name w:val="WW8Num7z1"/>
    <w:uiPriority w:val="99"/>
    <w:rsid w:val="00153E47"/>
  </w:style>
  <w:style w:type="character" w:customStyle="1" w:styleId="WW8Num7z2">
    <w:name w:val="WW8Num7z2"/>
    <w:uiPriority w:val="99"/>
    <w:rsid w:val="00153E47"/>
  </w:style>
  <w:style w:type="character" w:customStyle="1" w:styleId="WW8Num7z3">
    <w:name w:val="WW8Num7z3"/>
    <w:uiPriority w:val="99"/>
    <w:rsid w:val="00153E47"/>
  </w:style>
  <w:style w:type="character" w:customStyle="1" w:styleId="WW8Num7z4">
    <w:name w:val="WW8Num7z4"/>
    <w:uiPriority w:val="99"/>
    <w:rsid w:val="00153E47"/>
  </w:style>
  <w:style w:type="character" w:customStyle="1" w:styleId="WW8Num7z5">
    <w:name w:val="WW8Num7z5"/>
    <w:uiPriority w:val="99"/>
    <w:rsid w:val="00153E47"/>
  </w:style>
  <w:style w:type="character" w:customStyle="1" w:styleId="WW8Num7z6">
    <w:name w:val="WW8Num7z6"/>
    <w:uiPriority w:val="99"/>
    <w:rsid w:val="00153E47"/>
  </w:style>
  <w:style w:type="character" w:customStyle="1" w:styleId="WW8Num7z7">
    <w:name w:val="WW8Num7z7"/>
    <w:uiPriority w:val="99"/>
    <w:rsid w:val="00153E47"/>
  </w:style>
  <w:style w:type="character" w:customStyle="1" w:styleId="WW8Num7z8">
    <w:name w:val="WW8Num7z8"/>
    <w:uiPriority w:val="99"/>
    <w:rsid w:val="00153E47"/>
  </w:style>
  <w:style w:type="character" w:customStyle="1" w:styleId="WW8Num8z0">
    <w:name w:val="WW8Num8z0"/>
    <w:uiPriority w:val="99"/>
    <w:rsid w:val="00153E47"/>
  </w:style>
  <w:style w:type="character" w:customStyle="1" w:styleId="WW8Num8z1">
    <w:name w:val="WW8Num8z1"/>
    <w:uiPriority w:val="99"/>
    <w:rsid w:val="00153E47"/>
  </w:style>
  <w:style w:type="character" w:customStyle="1" w:styleId="WW8Num8z2">
    <w:name w:val="WW8Num8z2"/>
    <w:uiPriority w:val="99"/>
    <w:rsid w:val="00153E47"/>
  </w:style>
  <w:style w:type="character" w:customStyle="1" w:styleId="WW8Num8z3">
    <w:name w:val="WW8Num8z3"/>
    <w:uiPriority w:val="99"/>
    <w:rsid w:val="00153E47"/>
  </w:style>
  <w:style w:type="character" w:customStyle="1" w:styleId="WW8Num8z4">
    <w:name w:val="WW8Num8z4"/>
    <w:uiPriority w:val="99"/>
    <w:rsid w:val="00153E47"/>
  </w:style>
  <w:style w:type="character" w:customStyle="1" w:styleId="WW8Num8z5">
    <w:name w:val="WW8Num8z5"/>
    <w:uiPriority w:val="99"/>
    <w:rsid w:val="00153E47"/>
  </w:style>
  <w:style w:type="character" w:customStyle="1" w:styleId="WW8Num8z6">
    <w:name w:val="WW8Num8z6"/>
    <w:uiPriority w:val="99"/>
    <w:rsid w:val="00153E47"/>
  </w:style>
  <w:style w:type="character" w:customStyle="1" w:styleId="WW8Num8z7">
    <w:name w:val="WW8Num8z7"/>
    <w:uiPriority w:val="99"/>
    <w:rsid w:val="00153E47"/>
  </w:style>
  <w:style w:type="character" w:customStyle="1" w:styleId="WW8Num8z8">
    <w:name w:val="WW8Num8z8"/>
    <w:uiPriority w:val="99"/>
    <w:rsid w:val="00153E47"/>
  </w:style>
  <w:style w:type="character" w:customStyle="1" w:styleId="WW8Num9z0">
    <w:name w:val="WW8Num9z0"/>
    <w:uiPriority w:val="99"/>
    <w:rsid w:val="00153E47"/>
  </w:style>
  <w:style w:type="character" w:customStyle="1" w:styleId="WW8Num9z1">
    <w:name w:val="WW8Num9z1"/>
    <w:uiPriority w:val="99"/>
    <w:rsid w:val="00153E47"/>
  </w:style>
  <w:style w:type="character" w:customStyle="1" w:styleId="WW8Num9z2">
    <w:name w:val="WW8Num9z2"/>
    <w:uiPriority w:val="99"/>
    <w:rsid w:val="00153E47"/>
  </w:style>
  <w:style w:type="character" w:customStyle="1" w:styleId="WW8Num9z3">
    <w:name w:val="WW8Num9z3"/>
    <w:uiPriority w:val="99"/>
    <w:rsid w:val="00153E47"/>
  </w:style>
  <w:style w:type="character" w:customStyle="1" w:styleId="WW8Num9z4">
    <w:name w:val="WW8Num9z4"/>
    <w:uiPriority w:val="99"/>
    <w:rsid w:val="00153E47"/>
  </w:style>
  <w:style w:type="character" w:customStyle="1" w:styleId="WW8Num9z5">
    <w:name w:val="WW8Num9z5"/>
    <w:uiPriority w:val="99"/>
    <w:rsid w:val="00153E47"/>
  </w:style>
  <w:style w:type="character" w:customStyle="1" w:styleId="WW8Num9z6">
    <w:name w:val="WW8Num9z6"/>
    <w:uiPriority w:val="99"/>
    <w:rsid w:val="00153E47"/>
  </w:style>
  <w:style w:type="character" w:customStyle="1" w:styleId="WW8Num9z7">
    <w:name w:val="WW8Num9z7"/>
    <w:uiPriority w:val="99"/>
    <w:rsid w:val="00153E47"/>
  </w:style>
  <w:style w:type="character" w:customStyle="1" w:styleId="WW8Num9z8">
    <w:name w:val="WW8Num9z8"/>
    <w:uiPriority w:val="99"/>
    <w:rsid w:val="00153E47"/>
  </w:style>
  <w:style w:type="character" w:customStyle="1" w:styleId="WW8Num10z0">
    <w:name w:val="WW8Num10z0"/>
    <w:uiPriority w:val="99"/>
    <w:rsid w:val="00153E47"/>
  </w:style>
  <w:style w:type="character" w:customStyle="1" w:styleId="WW8Num10z1">
    <w:name w:val="WW8Num10z1"/>
    <w:uiPriority w:val="99"/>
    <w:rsid w:val="00153E47"/>
  </w:style>
  <w:style w:type="character" w:customStyle="1" w:styleId="WW8Num10z2">
    <w:name w:val="WW8Num10z2"/>
    <w:uiPriority w:val="99"/>
    <w:rsid w:val="00153E47"/>
  </w:style>
  <w:style w:type="character" w:customStyle="1" w:styleId="WW8Num10z3">
    <w:name w:val="WW8Num10z3"/>
    <w:uiPriority w:val="99"/>
    <w:rsid w:val="00153E47"/>
  </w:style>
  <w:style w:type="character" w:customStyle="1" w:styleId="WW8Num10z4">
    <w:name w:val="WW8Num10z4"/>
    <w:uiPriority w:val="99"/>
    <w:rsid w:val="00153E47"/>
  </w:style>
  <w:style w:type="character" w:customStyle="1" w:styleId="WW8Num10z5">
    <w:name w:val="WW8Num10z5"/>
    <w:uiPriority w:val="99"/>
    <w:rsid w:val="00153E47"/>
  </w:style>
  <w:style w:type="character" w:customStyle="1" w:styleId="WW8Num10z6">
    <w:name w:val="WW8Num10z6"/>
    <w:uiPriority w:val="99"/>
    <w:rsid w:val="00153E47"/>
  </w:style>
  <w:style w:type="character" w:customStyle="1" w:styleId="WW8Num10z7">
    <w:name w:val="WW8Num10z7"/>
    <w:uiPriority w:val="99"/>
    <w:rsid w:val="00153E47"/>
  </w:style>
  <w:style w:type="character" w:customStyle="1" w:styleId="WW8Num10z8">
    <w:name w:val="WW8Num10z8"/>
    <w:uiPriority w:val="99"/>
    <w:rsid w:val="00153E47"/>
  </w:style>
  <w:style w:type="character" w:customStyle="1" w:styleId="WW8Num11z0">
    <w:name w:val="WW8Num11z0"/>
    <w:uiPriority w:val="99"/>
    <w:rsid w:val="00153E47"/>
  </w:style>
  <w:style w:type="character" w:customStyle="1" w:styleId="WW8Num11z1">
    <w:name w:val="WW8Num11z1"/>
    <w:uiPriority w:val="99"/>
    <w:rsid w:val="00153E47"/>
  </w:style>
  <w:style w:type="character" w:customStyle="1" w:styleId="WW8Num11z2">
    <w:name w:val="WW8Num11z2"/>
    <w:uiPriority w:val="99"/>
    <w:rsid w:val="00153E47"/>
  </w:style>
  <w:style w:type="character" w:customStyle="1" w:styleId="WW8Num11z3">
    <w:name w:val="WW8Num11z3"/>
    <w:uiPriority w:val="99"/>
    <w:rsid w:val="00153E47"/>
  </w:style>
  <w:style w:type="character" w:customStyle="1" w:styleId="WW8Num11z4">
    <w:name w:val="WW8Num11z4"/>
    <w:uiPriority w:val="99"/>
    <w:rsid w:val="00153E47"/>
  </w:style>
  <w:style w:type="character" w:customStyle="1" w:styleId="WW8Num11z5">
    <w:name w:val="WW8Num11z5"/>
    <w:uiPriority w:val="99"/>
    <w:rsid w:val="00153E47"/>
  </w:style>
  <w:style w:type="character" w:customStyle="1" w:styleId="WW8Num11z6">
    <w:name w:val="WW8Num11z6"/>
    <w:uiPriority w:val="99"/>
    <w:rsid w:val="00153E47"/>
  </w:style>
  <w:style w:type="character" w:customStyle="1" w:styleId="WW8Num11z7">
    <w:name w:val="WW8Num11z7"/>
    <w:uiPriority w:val="99"/>
    <w:rsid w:val="00153E47"/>
  </w:style>
  <w:style w:type="character" w:customStyle="1" w:styleId="WW8Num11z8">
    <w:name w:val="WW8Num11z8"/>
    <w:uiPriority w:val="99"/>
    <w:rsid w:val="00153E47"/>
  </w:style>
  <w:style w:type="character" w:customStyle="1" w:styleId="WW8Num12z0">
    <w:name w:val="WW8Num12z0"/>
    <w:uiPriority w:val="99"/>
    <w:rsid w:val="00153E47"/>
  </w:style>
  <w:style w:type="character" w:customStyle="1" w:styleId="WW8Num12z1">
    <w:name w:val="WW8Num12z1"/>
    <w:uiPriority w:val="99"/>
    <w:rsid w:val="00153E47"/>
  </w:style>
  <w:style w:type="character" w:customStyle="1" w:styleId="WW8Num12z2">
    <w:name w:val="WW8Num12z2"/>
    <w:uiPriority w:val="99"/>
    <w:rsid w:val="00153E47"/>
  </w:style>
  <w:style w:type="character" w:customStyle="1" w:styleId="WW8Num12z3">
    <w:name w:val="WW8Num12z3"/>
    <w:uiPriority w:val="99"/>
    <w:rsid w:val="00153E47"/>
  </w:style>
  <w:style w:type="character" w:customStyle="1" w:styleId="WW8Num12z4">
    <w:name w:val="WW8Num12z4"/>
    <w:uiPriority w:val="99"/>
    <w:rsid w:val="00153E47"/>
  </w:style>
  <w:style w:type="character" w:customStyle="1" w:styleId="WW8Num12z5">
    <w:name w:val="WW8Num12z5"/>
    <w:uiPriority w:val="99"/>
    <w:rsid w:val="00153E47"/>
  </w:style>
  <w:style w:type="character" w:customStyle="1" w:styleId="WW8Num12z6">
    <w:name w:val="WW8Num12z6"/>
    <w:uiPriority w:val="99"/>
    <w:rsid w:val="00153E47"/>
  </w:style>
  <w:style w:type="character" w:customStyle="1" w:styleId="WW8Num12z7">
    <w:name w:val="WW8Num12z7"/>
    <w:uiPriority w:val="99"/>
    <w:rsid w:val="00153E47"/>
  </w:style>
  <w:style w:type="character" w:customStyle="1" w:styleId="WW8Num12z8">
    <w:name w:val="WW8Num12z8"/>
    <w:uiPriority w:val="99"/>
    <w:rsid w:val="00153E47"/>
  </w:style>
  <w:style w:type="character" w:customStyle="1" w:styleId="WW8Num13z0">
    <w:name w:val="WW8Num13z0"/>
    <w:uiPriority w:val="99"/>
    <w:rsid w:val="00153E47"/>
  </w:style>
  <w:style w:type="character" w:customStyle="1" w:styleId="WW8Num13z1">
    <w:name w:val="WW8Num13z1"/>
    <w:uiPriority w:val="99"/>
    <w:rsid w:val="00153E47"/>
  </w:style>
  <w:style w:type="character" w:customStyle="1" w:styleId="WW8Num13z2">
    <w:name w:val="WW8Num13z2"/>
    <w:uiPriority w:val="99"/>
    <w:rsid w:val="00153E47"/>
  </w:style>
  <w:style w:type="character" w:customStyle="1" w:styleId="WW8Num13z3">
    <w:name w:val="WW8Num13z3"/>
    <w:uiPriority w:val="99"/>
    <w:rsid w:val="00153E47"/>
  </w:style>
  <w:style w:type="character" w:customStyle="1" w:styleId="WW8Num13z4">
    <w:name w:val="WW8Num13z4"/>
    <w:uiPriority w:val="99"/>
    <w:rsid w:val="00153E47"/>
  </w:style>
  <w:style w:type="character" w:customStyle="1" w:styleId="WW8Num13z5">
    <w:name w:val="WW8Num13z5"/>
    <w:uiPriority w:val="99"/>
    <w:rsid w:val="00153E47"/>
  </w:style>
  <w:style w:type="character" w:customStyle="1" w:styleId="WW8Num13z6">
    <w:name w:val="WW8Num13z6"/>
    <w:uiPriority w:val="99"/>
    <w:rsid w:val="00153E47"/>
  </w:style>
  <w:style w:type="character" w:customStyle="1" w:styleId="WW8Num13z7">
    <w:name w:val="WW8Num13z7"/>
    <w:uiPriority w:val="99"/>
    <w:rsid w:val="00153E47"/>
  </w:style>
  <w:style w:type="character" w:customStyle="1" w:styleId="WW8Num13z8">
    <w:name w:val="WW8Num13z8"/>
    <w:uiPriority w:val="99"/>
    <w:rsid w:val="00153E47"/>
  </w:style>
  <w:style w:type="character" w:customStyle="1" w:styleId="WW8Num14z0">
    <w:name w:val="WW8Num14z0"/>
    <w:uiPriority w:val="99"/>
    <w:rsid w:val="00153E47"/>
  </w:style>
  <w:style w:type="character" w:customStyle="1" w:styleId="WW8Num14z1">
    <w:name w:val="WW8Num14z1"/>
    <w:uiPriority w:val="99"/>
    <w:rsid w:val="00153E47"/>
  </w:style>
  <w:style w:type="character" w:customStyle="1" w:styleId="WW8Num14z2">
    <w:name w:val="WW8Num14z2"/>
    <w:uiPriority w:val="99"/>
    <w:rsid w:val="00153E47"/>
  </w:style>
  <w:style w:type="character" w:customStyle="1" w:styleId="WW8Num14z3">
    <w:name w:val="WW8Num14z3"/>
    <w:uiPriority w:val="99"/>
    <w:rsid w:val="00153E47"/>
  </w:style>
  <w:style w:type="character" w:customStyle="1" w:styleId="WW8Num14z4">
    <w:name w:val="WW8Num14z4"/>
    <w:uiPriority w:val="99"/>
    <w:rsid w:val="00153E47"/>
  </w:style>
  <w:style w:type="character" w:customStyle="1" w:styleId="WW8Num14z5">
    <w:name w:val="WW8Num14z5"/>
    <w:uiPriority w:val="99"/>
    <w:rsid w:val="00153E47"/>
  </w:style>
  <w:style w:type="character" w:customStyle="1" w:styleId="WW8Num14z6">
    <w:name w:val="WW8Num14z6"/>
    <w:uiPriority w:val="99"/>
    <w:rsid w:val="00153E47"/>
  </w:style>
  <w:style w:type="character" w:customStyle="1" w:styleId="WW8Num14z7">
    <w:name w:val="WW8Num14z7"/>
    <w:uiPriority w:val="99"/>
    <w:rsid w:val="00153E47"/>
  </w:style>
  <w:style w:type="character" w:customStyle="1" w:styleId="WW8Num14z8">
    <w:name w:val="WW8Num14z8"/>
    <w:uiPriority w:val="99"/>
    <w:rsid w:val="00153E47"/>
  </w:style>
  <w:style w:type="character" w:customStyle="1" w:styleId="WW8Num15z0">
    <w:name w:val="WW8Num15z0"/>
    <w:uiPriority w:val="99"/>
    <w:rsid w:val="00153E47"/>
    <w:rPr>
      <w:rFonts w:ascii="Calibri" w:hAnsi="Calibri"/>
      <w:sz w:val="28"/>
    </w:rPr>
  </w:style>
  <w:style w:type="character" w:customStyle="1" w:styleId="WW8Num15z1">
    <w:name w:val="WW8Num15z1"/>
    <w:uiPriority w:val="99"/>
    <w:rsid w:val="00153E47"/>
  </w:style>
  <w:style w:type="character" w:customStyle="1" w:styleId="WW8Num15z2">
    <w:name w:val="WW8Num15z2"/>
    <w:uiPriority w:val="99"/>
    <w:rsid w:val="00153E47"/>
  </w:style>
  <w:style w:type="character" w:customStyle="1" w:styleId="WW8Num15z3">
    <w:name w:val="WW8Num15z3"/>
    <w:uiPriority w:val="99"/>
    <w:rsid w:val="00153E47"/>
  </w:style>
  <w:style w:type="character" w:customStyle="1" w:styleId="WW8Num15z4">
    <w:name w:val="WW8Num15z4"/>
    <w:uiPriority w:val="99"/>
    <w:rsid w:val="00153E47"/>
  </w:style>
  <w:style w:type="character" w:customStyle="1" w:styleId="WW8Num15z5">
    <w:name w:val="WW8Num15z5"/>
    <w:uiPriority w:val="99"/>
    <w:rsid w:val="00153E47"/>
  </w:style>
  <w:style w:type="character" w:customStyle="1" w:styleId="WW8Num15z6">
    <w:name w:val="WW8Num15z6"/>
    <w:uiPriority w:val="99"/>
    <w:rsid w:val="00153E47"/>
  </w:style>
  <w:style w:type="character" w:customStyle="1" w:styleId="WW8Num15z7">
    <w:name w:val="WW8Num15z7"/>
    <w:uiPriority w:val="99"/>
    <w:rsid w:val="00153E47"/>
  </w:style>
  <w:style w:type="character" w:customStyle="1" w:styleId="WW8Num15z8">
    <w:name w:val="WW8Num15z8"/>
    <w:uiPriority w:val="99"/>
    <w:rsid w:val="00153E47"/>
  </w:style>
  <w:style w:type="character" w:customStyle="1" w:styleId="WW8Num16z0">
    <w:name w:val="WW8Num16z0"/>
    <w:uiPriority w:val="99"/>
    <w:rsid w:val="00153E47"/>
  </w:style>
  <w:style w:type="character" w:customStyle="1" w:styleId="WW8Num16z1">
    <w:name w:val="WW8Num16z1"/>
    <w:uiPriority w:val="99"/>
    <w:rsid w:val="00153E47"/>
  </w:style>
  <w:style w:type="character" w:customStyle="1" w:styleId="WW8Num16z2">
    <w:name w:val="WW8Num16z2"/>
    <w:uiPriority w:val="99"/>
    <w:rsid w:val="00153E47"/>
  </w:style>
  <w:style w:type="character" w:customStyle="1" w:styleId="WW8Num16z3">
    <w:name w:val="WW8Num16z3"/>
    <w:uiPriority w:val="99"/>
    <w:rsid w:val="00153E47"/>
  </w:style>
  <w:style w:type="character" w:customStyle="1" w:styleId="WW8Num16z4">
    <w:name w:val="WW8Num16z4"/>
    <w:uiPriority w:val="99"/>
    <w:rsid w:val="00153E47"/>
  </w:style>
  <w:style w:type="character" w:customStyle="1" w:styleId="WW8Num16z5">
    <w:name w:val="WW8Num16z5"/>
    <w:uiPriority w:val="99"/>
    <w:rsid w:val="00153E47"/>
  </w:style>
  <w:style w:type="character" w:customStyle="1" w:styleId="WW8Num16z6">
    <w:name w:val="WW8Num16z6"/>
    <w:uiPriority w:val="99"/>
    <w:rsid w:val="00153E47"/>
  </w:style>
  <w:style w:type="character" w:customStyle="1" w:styleId="WW8Num16z7">
    <w:name w:val="WW8Num16z7"/>
    <w:uiPriority w:val="99"/>
    <w:rsid w:val="00153E47"/>
  </w:style>
  <w:style w:type="character" w:customStyle="1" w:styleId="WW8Num16z8">
    <w:name w:val="WW8Num16z8"/>
    <w:uiPriority w:val="99"/>
    <w:rsid w:val="00153E47"/>
  </w:style>
  <w:style w:type="character" w:customStyle="1" w:styleId="WW8Num17z0">
    <w:name w:val="WW8Num17z0"/>
    <w:uiPriority w:val="99"/>
    <w:rsid w:val="00153E47"/>
    <w:rPr>
      <w:rFonts w:ascii="Symbol" w:hAnsi="Symbol"/>
    </w:rPr>
  </w:style>
  <w:style w:type="character" w:customStyle="1" w:styleId="WW8Num17z1">
    <w:name w:val="WW8Num17z1"/>
    <w:uiPriority w:val="99"/>
    <w:rsid w:val="00153E47"/>
    <w:rPr>
      <w:rFonts w:ascii="Courier New" w:hAnsi="Courier New"/>
    </w:rPr>
  </w:style>
  <w:style w:type="character" w:customStyle="1" w:styleId="WW8Num17z2">
    <w:name w:val="WW8Num17z2"/>
    <w:uiPriority w:val="99"/>
    <w:rsid w:val="00153E47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153E47"/>
  </w:style>
  <w:style w:type="character" w:customStyle="1" w:styleId="a6">
    <w:name w:val="Верхний колонтитул Знак"/>
    <w:uiPriority w:val="99"/>
    <w:rsid w:val="00153E47"/>
    <w:rPr>
      <w:sz w:val="24"/>
    </w:rPr>
  </w:style>
  <w:style w:type="character" w:customStyle="1" w:styleId="a7">
    <w:name w:val="Нижний колонтитул Знак"/>
    <w:uiPriority w:val="99"/>
    <w:rsid w:val="00153E47"/>
    <w:rPr>
      <w:sz w:val="24"/>
    </w:rPr>
  </w:style>
  <w:style w:type="character" w:styleId="a8">
    <w:name w:val="Hyperlink"/>
    <w:basedOn w:val="a0"/>
    <w:uiPriority w:val="99"/>
    <w:rsid w:val="00153E47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uiPriority w:val="99"/>
    <w:rsid w:val="00153E47"/>
    <w:rPr>
      <w:sz w:val="24"/>
    </w:rPr>
  </w:style>
  <w:style w:type="character" w:customStyle="1" w:styleId="24">
    <w:name w:val="Основной текст 2 Знак"/>
    <w:uiPriority w:val="99"/>
    <w:rsid w:val="00153E47"/>
    <w:rPr>
      <w:sz w:val="24"/>
    </w:rPr>
  </w:style>
  <w:style w:type="character" w:customStyle="1" w:styleId="211">
    <w:name w:val="Основной текст 2 Знак1"/>
    <w:uiPriority w:val="99"/>
    <w:rsid w:val="00153E47"/>
    <w:rPr>
      <w:sz w:val="24"/>
    </w:rPr>
  </w:style>
  <w:style w:type="character" w:customStyle="1" w:styleId="a9">
    <w:name w:val="Основной текст Знак"/>
    <w:aliases w:val="Знак Знак1"/>
    <w:uiPriority w:val="99"/>
    <w:rsid w:val="00153E47"/>
    <w:rPr>
      <w:sz w:val="24"/>
    </w:rPr>
  </w:style>
  <w:style w:type="character" w:customStyle="1" w:styleId="212">
    <w:name w:val="Основной текст с отступом 2 Знак1"/>
    <w:uiPriority w:val="99"/>
    <w:rsid w:val="00153E47"/>
    <w:rPr>
      <w:sz w:val="24"/>
    </w:rPr>
  </w:style>
  <w:style w:type="character" w:styleId="aa">
    <w:name w:val="Emphasis"/>
    <w:basedOn w:val="a0"/>
    <w:uiPriority w:val="99"/>
    <w:qFormat/>
    <w:rsid w:val="00153E47"/>
    <w:rPr>
      <w:rFonts w:cs="Times New Roman"/>
      <w:i/>
    </w:rPr>
  </w:style>
  <w:style w:type="character" w:customStyle="1" w:styleId="ab">
    <w:name w:val="Подзаголовок Знак"/>
    <w:uiPriority w:val="99"/>
    <w:rsid w:val="00153E47"/>
    <w:rPr>
      <w:rFonts w:ascii="Cambria" w:hAnsi="Cambria"/>
      <w:sz w:val="24"/>
    </w:rPr>
  </w:style>
  <w:style w:type="paragraph" w:customStyle="1" w:styleId="ac">
    <w:name w:val="Заголовок"/>
    <w:basedOn w:val="a"/>
    <w:next w:val="ad"/>
    <w:uiPriority w:val="99"/>
    <w:rsid w:val="00153E4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aliases w:val="Знак"/>
    <w:basedOn w:val="a"/>
    <w:link w:val="14"/>
    <w:uiPriority w:val="99"/>
    <w:rsid w:val="00153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aliases w:val="Знак Знак"/>
    <w:basedOn w:val="a0"/>
    <w:link w:val="ad"/>
    <w:uiPriority w:val="99"/>
    <w:rsid w:val="00153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uiPriority w:val="99"/>
    <w:rsid w:val="00153E47"/>
    <w:rPr>
      <w:rFonts w:cs="Mangal"/>
    </w:rPr>
  </w:style>
  <w:style w:type="paragraph" w:styleId="af">
    <w:name w:val="caption"/>
    <w:basedOn w:val="a"/>
    <w:uiPriority w:val="99"/>
    <w:qFormat/>
    <w:rsid w:val="00153E4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153E4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153E4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153E4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3">
    <w:name w:val="Основной текст с отступом 21"/>
    <w:basedOn w:val="a"/>
    <w:uiPriority w:val="99"/>
    <w:rsid w:val="00153E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Знак1"/>
    <w:basedOn w:val="a"/>
    <w:uiPriority w:val="99"/>
    <w:rsid w:val="00153E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0">
    <w:name w:val="header"/>
    <w:basedOn w:val="a"/>
    <w:link w:val="18"/>
    <w:uiPriority w:val="99"/>
    <w:rsid w:val="0015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Верхний колонтитул Знак1"/>
    <w:basedOn w:val="a0"/>
    <w:link w:val="af0"/>
    <w:uiPriority w:val="99"/>
    <w:rsid w:val="00153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19"/>
    <w:uiPriority w:val="99"/>
    <w:rsid w:val="0015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Нижний колонтитул Знак1"/>
    <w:basedOn w:val="a0"/>
    <w:link w:val="af1"/>
    <w:uiPriority w:val="99"/>
    <w:rsid w:val="00153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Основной текст 21"/>
    <w:basedOn w:val="a"/>
    <w:uiPriority w:val="99"/>
    <w:rsid w:val="00153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uiPriority w:val="99"/>
    <w:qFormat/>
    <w:rsid w:val="00153E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3">
    <w:name w:val="Содержимое таблицы"/>
    <w:basedOn w:val="a"/>
    <w:uiPriority w:val="99"/>
    <w:rsid w:val="00153E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uiPriority w:val="99"/>
    <w:rsid w:val="00153E47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3E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153E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153E4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uiPriority w:val="99"/>
    <w:rsid w:val="00153E47"/>
    <w:pPr>
      <w:keepNext/>
      <w:autoSpaceDE w:val="0"/>
      <w:ind w:firstLine="284"/>
    </w:pPr>
  </w:style>
  <w:style w:type="paragraph" w:styleId="af5">
    <w:name w:val="Subtitle"/>
    <w:basedOn w:val="a"/>
    <w:next w:val="a"/>
    <w:link w:val="1a"/>
    <w:uiPriority w:val="99"/>
    <w:qFormat/>
    <w:rsid w:val="00153E47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1a">
    <w:name w:val="Подзаголовок Знак1"/>
    <w:basedOn w:val="a0"/>
    <w:link w:val="af5"/>
    <w:uiPriority w:val="99"/>
    <w:rsid w:val="00153E47"/>
    <w:rPr>
      <w:rFonts w:ascii="Cambria" w:eastAsia="Times New Roman" w:hAnsi="Cambria" w:cs="Cambria"/>
      <w:sz w:val="24"/>
      <w:szCs w:val="24"/>
      <w:lang w:eastAsia="zh-CN"/>
    </w:rPr>
  </w:style>
  <w:style w:type="paragraph" w:styleId="af6">
    <w:name w:val="List Paragraph"/>
    <w:basedOn w:val="a"/>
    <w:uiPriority w:val="99"/>
    <w:qFormat/>
    <w:rsid w:val="00153E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basedOn w:val="a0"/>
    <w:uiPriority w:val="99"/>
    <w:qFormat/>
    <w:rsid w:val="00153E47"/>
    <w:rPr>
      <w:rFonts w:cs="Times New Roman"/>
      <w:b/>
      <w:bCs/>
    </w:rPr>
  </w:style>
  <w:style w:type="paragraph" w:styleId="26">
    <w:name w:val="List 2"/>
    <w:basedOn w:val="a"/>
    <w:uiPriority w:val="99"/>
    <w:semiHidden/>
    <w:rsid w:val="00153E47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9">
    <w:name w:val="9 кг"/>
    <w:uiPriority w:val="99"/>
    <w:rsid w:val="00153E47"/>
    <w:pPr>
      <w:snapToGrid w:val="0"/>
      <w:spacing w:after="0" w:line="216" w:lineRule="atLeast"/>
      <w:ind w:firstLine="283"/>
      <w:jc w:val="both"/>
    </w:pPr>
    <w:rPr>
      <w:rFonts w:ascii="TimesET" w:eastAsia="Times New Roman" w:hAnsi="TimesET" w:cs="Times New Roman"/>
      <w:sz w:val="18"/>
      <w:szCs w:val="20"/>
      <w:lang w:eastAsia="ru-RU"/>
    </w:rPr>
  </w:style>
  <w:style w:type="character" w:styleId="HTML">
    <w:name w:val="HTML Cite"/>
    <w:basedOn w:val="a0"/>
    <w:uiPriority w:val="99"/>
    <w:semiHidden/>
    <w:rsid w:val="00153E47"/>
    <w:rPr>
      <w:rFonts w:cs="Times New Roman"/>
      <w:i/>
      <w:iCs/>
    </w:rPr>
  </w:style>
  <w:style w:type="table" w:styleId="af8">
    <w:name w:val="Table Grid"/>
    <w:basedOn w:val="a1"/>
    <w:uiPriority w:val="99"/>
    <w:rsid w:val="00153E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Основной текст (2)2"/>
    <w:basedOn w:val="21"/>
    <w:uiPriority w:val="99"/>
    <w:rsid w:val="00153E47"/>
    <w:rPr>
      <w:rFonts w:ascii="Times New Roman" w:hAnsi="Times New Roman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53E47"/>
    <w:rPr>
      <w:rFonts w:ascii="Times New Roman" w:hAnsi="Times New Roman" w:cs="Times New Roman"/>
      <w:u w:val="none"/>
    </w:rPr>
  </w:style>
  <w:style w:type="character" w:customStyle="1" w:styleId="2Constantia">
    <w:name w:val="Основной текст (2) + Constantia"/>
    <w:aliases w:val="11 pt Exact"/>
    <w:basedOn w:val="21"/>
    <w:uiPriority w:val="99"/>
    <w:rsid w:val="00153E47"/>
    <w:rPr>
      <w:rFonts w:ascii="Constantia" w:hAnsi="Constantia" w:cs="Constantia"/>
      <w:w w:val="100"/>
      <w:sz w:val="22"/>
      <w:szCs w:val="22"/>
      <w:u w:val="none"/>
      <w:shd w:val="clear" w:color="auto" w:fill="FFFFFF"/>
    </w:rPr>
  </w:style>
  <w:style w:type="character" w:customStyle="1" w:styleId="27">
    <w:name w:val="Основной текст (2)"/>
    <w:basedOn w:val="21"/>
    <w:uiPriority w:val="99"/>
    <w:rsid w:val="00153E47"/>
    <w:rPr>
      <w:rFonts w:ascii="Times New Roman" w:hAnsi="Times New Roman"/>
      <w:u w:val="single"/>
      <w:shd w:val="clear" w:color="auto" w:fill="FFFFFF"/>
    </w:rPr>
  </w:style>
  <w:style w:type="character" w:styleId="af9">
    <w:name w:val="FollowedHyperlink"/>
    <w:basedOn w:val="a0"/>
    <w:uiPriority w:val="99"/>
    <w:semiHidden/>
    <w:unhideWhenUsed/>
    <w:rsid w:val="00153E47"/>
    <w:rPr>
      <w:color w:val="800080" w:themeColor="followedHyperlink"/>
      <w:u w:val="single"/>
    </w:rPr>
  </w:style>
  <w:style w:type="table" w:customStyle="1" w:styleId="111">
    <w:name w:val="Сетка таблицы111"/>
    <w:basedOn w:val="a1"/>
    <w:next w:val="af8"/>
    <w:uiPriority w:val="59"/>
    <w:rsid w:val="00153E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5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2020-09-08T16:08:00Z</dcterms:created>
  <dcterms:modified xsi:type="dcterms:W3CDTF">2020-09-21T15:54:00Z</dcterms:modified>
</cp:coreProperties>
</file>