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2B" w:rsidRDefault="00A3182B" w:rsidP="00A3182B">
      <w:pPr>
        <w:jc w:val="center"/>
        <w:rPr>
          <w:bCs/>
          <w:sz w:val="28"/>
          <w:szCs w:val="28"/>
        </w:rPr>
      </w:pPr>
    </w:p>
    <w:p w:rsidR="007C09CF" w:rsidRDefault="007C09CF" w:rsidP="00A3182B">
      <w:pPr>
        <w:jc w:val="center"/>
        <w:rPr>
          <w:bCs/>
          <w:sz w:val="28"/>
          <w:szCs w:val="28"/>
        </w:rPr>
      </w:pPr>
    </w:p>
    <w:p w:rsidR="009E5263" w:rsidRDefault="00A3182B" w:rsidP="009E526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</w:t>
      </w:r>
      <w:r w:rsidR="00D80E38">
        <w:rPr>
          <w:bCs/>
          <w:sz w:val="28"/>
          <w:szCs w:val="28"/>
        </w:rPr>
        <w:t xml:space="preserve"> образования</w:t>
      </w:r>
      <w:r w:rsidR="009E5263">
        <w:rPr>
          <w:bCs/>
          <w:sz w:val="28"/>
          <w:szCs w:val="28"/>
        </w:rPr>
        <w:t xml:space="preserve">, </w:t>
      </w:r>
      <w:r w:rsidRPr="008D70F6">
        <w:rPr>
          <w:bCs/>
          <w:sz w:val="28"/>
          <w:szCs w:val="28"/>
        </w:rPr>
        <w:t>науки</w:t>
      </w:r>
      <w:r w:rsidR="005813AC">
        <w:rPr>
          <w:bCs/>
          <w:sz w:val="28"/>
          <w:szCs w:val="28"/>
        </w:rPr>
        <w:t xml:space="preserve"> </w:t>
      </w:r>
      <w:r w:rsidR="009E5263">
        <w:rPr>
          <w:bCs/>
          <w:sz w:val="28"/>
          <w:szCs w:val="28"/>
        </w:rPr>
        <w:t>и молодежной политики</w:t>
      </w:r>
    </w:p>
    <w:p w:rsidR="00A3182B" w:rsidRPr="008D70F6" w:rsidRDefault="00A3182B" w:rsidP="009E5263">
      <w:pPr>
        <w:spacing w:line="360" w:lineRule="auto"/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 xml:space="preserve"> Краснодарского края</w:t>
      </w:r>
    </w:p>
    <w:p w:rsidR="00182CF1" w:rsidRDefault="00182CF1" w:rsidP="009E526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D70F6">
        <w:rPr>
          <w:bCs/>
          <w:sz w:val="28"/>
          <w:szCs w:val="28"/>
        </w:rPr>
        <w:t xml:space="preserve">осударственное бюджетное </w:t>
      </w:r>
      <w:r>
        <w:rPr>
          <w:bCs/>
          <w:sz w:val="28"/>
          <w:szCs w:val="28"/>
        </w:rPr>
        <w:t xml:space="preserve">профессиональное </w:t>
      </w:r>
      <w:r w:rsidRPr="008D70F6">
        <w:rPr>
          <w:bCs/>
          <w:sz w:val="28"/>
          <w:szCs w:val="28"/>
        </w:rPr>
        <w:t>образовательное учреждение</w:t>
      </w:r>
    </w:p>
    <w:p w:rsidR="00182CF1" w:rsidRPr="002C5C02" w:rsidRDefault="00182CF1" w:rsidP="009E5263">
      <w:pPr>
        <w:spacing w:line="360" w:lineRule="auto"/>
        <w:jc w:val="center"/>
        <w:rPr>
          <w:sz w:val="28"/>
          <w:szCs w:val="28"/>
        </w:rPr>
      </w:pPr>
      <w:r w:rsidRPr="00415759">
        <w:rPr>
          <w:sz w:val="28"/>
          <w:szCs w:val="28"/>
        </w:rPr>
        <w:t>Кр</w:t>
      </w:r>
      <w:r>
        <w:rPr>
          <w:sz w:val="28"/>
          <w:szCs w:val="28"/>
        </w:rPr>
        <w:t>аснодарского края</w:t>
      </w:r>
    </w:p>
    <w:p w:rsidR="00182CF1" w:rsidRDefault="00182CF1" w:rsidP="009E526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техникум технологии и сервиса»</w:t>
      </w:r>
    </w:p>
    <w:p w:rsidR="00A3182B" w:rsidRDefault="00A3182B" w:rsidP="00A3182B">
      <w:pPr>
        <w:jc w:val="center"/>
      </w:pPr>
    </w:p>
    <w:p w:rsidR="00A3182B" w:rsidRDefault="00A3182B" w:rsidP="00A3182B">
      <w:pPr>
        <w:jc w:val="center"/>
      </w:pPr>
    </w:p>
    <w:p w:rsidR="00A3182B" w:rsidRDefault="00A3182B" w:rsidP="00A3182B">
      <w:pPr>
        <w:jc w:val="center"/>
      </w:pPr>
    </w:p>
    <w:p w:rsidR="00A3182B" w:rsidRDefault="00A3182B" w:rsidP="00A3182B">
      <w:pPr>
        <w:jc w:val="center"/>
      </w:pPr>
    </w:p>
    <w:p w:rsidR="00A3182B" w:rsidRDefault="00A3182B" w:rsidP="00A3182B">
      <w:pPr>
        <w:jc w:val="center"/>
      </w:pPr>
    </w:p>
    <w:p w:rsidR="00A3182B" w:rsidRPr="005E088A" w:rsidRDefault="00A3182B" w:rsidP="00A3182B">
      <w:pPr>
        <w:jc w:val="center"/>
      </w:pPr>
    </w:p>
    <w:p w:rsidR="00A3182B" w:rsidRPr="005E088A" w:rsidRDefault="00A3182B" w:rsidP="00A3182B">
      <w:pPr>
        <w:jc w:val="center"/>
      </w:pPr>
    </w:p>
    <w:p w:rsidR="00A3182B" w:rsidRPr="005E088A" w:rsidRDefault="00A3182B" w:rsidP="009E5263">
      <w:pPr>
        <w:spacing w:line="360" w:lineRule="auto"/>
        <w:jc w:val="center"/>
        <w:rPr>
          <w:bCs/>
          <w:sz w:val="48"/>
          <w:szCs w:val="48"/>
        </w:rPr>
      </w:pPr>
    </w:p>
    <w:p w:rsidR="00A3182B" w:rsidRDefault="00A3182B" w:rsidP="009E5263">
      <w:pPr>
        <w:spacing w:line="360" w:lineRule="auto"/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РАБОЧАЯ  ПРОГРАММА</w:t>
      </w:r>
    </w:p>
    <w:p w:rsidR="00A3182B" w:rsidRDefault="00A3182B" w:rsidP="009E526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профессионального модуля ПМ.04 Выполнение работ по профессии</w:t>
      </w:r>
    </w:p>
    <w:p w:rsidR="00A3182B" w:rsidRDefault="00A3182B" w:rsidP="009E526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«Продавец продовольственных товаров»</w:t>
      </w:r>
    </w:p>
    <w:p w:rsidR="00A3182B" w:rsidRPr="005E088A" w:rsidRDefault="00A3182B" w:rsidP="009E526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Специальность </w:t>
      </w:r>
      <w:r w:rsidR="00182CF1">
        <w:rPr>
          <w:bCs/>
          <w:sz w:val="28"/>
          <w:szCs w:val="28"/>
        </w:rPr>
        <w:t>38.02.05</w:t>
      </w:r>
      <w:r>
        <w:rPr>
          <w:bCs/>
          <w:sz w:val="28"/>
          <w:szCs w:val="28"/>
        </w:rPr>
        <w:t xml:space="preserve"> Товароведение и экспертиза качества потребительских товаров</w:t>
      </w:r>
    </w:p>
    <w:p w:rsidR="00A3182B" w:rsidRPr="005E088A" w:rsidRDefault="00A3182B" w:rsidP="009E5263">
      <w:pPr>
        <w:spacing w:line="360" w:lineRule="auto"/>
        <w:jc w:val="center"/>
        <w:rPr>
          <w:bCs/>
          <w:sz w:val="28"/>
          <w:szCs w:val="28"/>
        </w:rPr>
      </w:pPr>
    </w:p>
    <w:p w:rsidR="00A3182B" w:rsidRPr="005E088A" w:rsidRDefault="00A3182B" w:rsidP="00A3182B">
      <w:pPr>
        <w:jc w:val="center"/>
        <w:rPr>
          <w:bCs/>
          <w:sz w:val="28"/>
          <w:szCs w:val="28"/>
        </w:rPr>
      </w:pPr>
    </w:p>
    <w:p w:rsidR="00A3182B" w:rsidRPr="005E088A" w:rsidRDefault="00A3182B" w:rsidP="00A3182B">
      <w:pPr>
        <w:jc w:val="center"/>
        <w:rPr>
          <w:bCs/>
          <w:sz w:val="28"/>
          <w:szCs w:val="28"/>
        </w:rPr>
      </w:pPr>
    </w:p>
    <w:p w:rsidR="00A3182B" w:rsidRDefault="00A3182B" w:rsidP="00A3182B">
      <w:pPr>
        <w:jc w:val="center"/>
        <w:rPr>
          <w:b/>
          <w:bCs/>
          <w:sz w:val="48"/>
          <w:szCs w:val="48"/>
        </w:rPr>
      </w:pPr>
    </w:p>
    <w:p w:rsidR="00A3182B" w:rsidRDefault="00A3182B" w:rsidP="00A3182B">
      <w:pPr>
        <w:jc w:val="center"/>
      </w:pPr>
    </w:p>
    <w:p w:rsidR="00A3182B" w:rsidRDefault="00A3182B" w:rsidP="00A3182B">
      <w:pPr>
        <w:jc w:val="center"/>
        <w:rPr>
          <w:b/>
          <w:bCs/>
          <w:sz w:val="48"/>
          <w:szCs w:val="48"/>
        </w:rPr>
      </w:pPr>
    </w:p>
    <w:p w:rsidR="00A3182B" w:rsidRDefault="00A3182B" w:rsidP="00A3182B">
      <w:pPr>
        <w:jc w:val="center"/>
        <w:rPr>
          <w:b/>
          <w:bCs/>
          <w:sz w:val="48"/>
          <w:szCs w:val="48"/>
        </w:rPr>
      </w:pPr>
    </w:p>
    <w:p w:rsidR="00A3182B" w:rsidRDefault="00A3182B" w:rsidP="00A3182B">
      <w:pPr>
        <w:jc w:val="center"/>
        <w:rPr>
          <w:b/>
          <w:bCs/>
          <w:sz w:val="48"/>
          <w:szCs w:val="48"/>
        </w:rPr>
      </w:pPr>
    </w:p>
    <w:p w:rsidR="00A3182B" w:rsidRDefault="00A3182B" w:rsidP="00A3182B">
      <w:pPr>
        <w:jc w:val="center"/>
        <w:rPr>
          <w:b/>
          <w:bCs/>
          <w:sz w:val="48"/>
          <w:szCs w:val="48"/>
        </w:rPr>
      </w:pPr>
    </w:p>
    <w:p w:rsidR="00A3182B" w:rsidRDefault="00A3182B" w:rsidP="009E5263">
      <w:pPr>
        <w:rPr>
          <w:b/>
          <w:bCs/>
          <w:sz w:val="48"/>
          <w:szCs w:val="48"/>
        </w:rPr>
      </w:pPr>
    </w:p>
    <w:p w:rsidR="00A3182B" w:rsidRDefault="00A3182B" w:rsidP="00A3182B">
      <w:pPr>
        <w:jc w:val="center"/>
        <w:rPr>
          <w:b/>
          <w:bCs/>
          <w:sz w:val="48"/>
          <w:szCs w:val="48"/>
        </w:rPr>
      </w:pPr>
    </w:p>
    <w:p w:rsidR="00A3182B" w:rsidRDefault="00A3182B" w:rsidP="00A3182B">
      <w:pPr>
        <w:jc w:val="center"/>
        <w:rPr>
          <w:b/>
          <w:bCs/>
          <w:sz w:val="48"/>
          <w:szCs w:val="48"/>
        </w:rPr>
      </w:pPr>
    </w:p>
    <w:p w:rsidR="00A3182B" w:rsidRPr="00724BE9" w:rsidRDefault="00A3182B" w:rsidP="00A3182B">
      <w:pPr>
        <w:jc w:val="center"/>
        <w:rPr>
          <w:b/>
          <w:bCs/>
          <w:sz w:val="48"/>
          <w:szCs w:val="48"/>
        </w:rPr>
      </w:pPr>
      <w:r w:rsidRPr="008D70F6">
        <w:rPr>
          <w:bCs/>
          <w:sz w:val="28"/>
          <w:szCs w:val="28"/>
        </w:rPr>
        <w:t>201</w:t>
      </w:r>
      <w:r w:rsidR="00596D89">
        <w:rPr>
          <w:bCs/>
          <w:sz w:val="28"/>
          <w:szCs w:val="28"/>
        </w:rPr>
        <w:t>8</w:t>
      </w:r>
    </w:p>
    <w:p w:rsidR="00A87D84" w:rsidRPr="00434A46" w:rsidRDefault="00A87D84" w:rsidP="00A3182B">
      <w:pPr>
        <w:rPr>
          <w:bCs/>
          <w:sz w:val="28"/>
          <w:szCs w:val="28"/>
        </w:rPr>
      </w:pPr>
    </w:p>
    <w:p w:rsidR="00294680" w:rsidRPr="001564E8" w:rsidRDefault="007844B0" w:rsidP="00294680">
      <w:pPr>
        <w:ind w:firstLine="709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Рассмотрена</w:t>
      </w:r>
      <w:proofErr w:type="gramStart"/>
      <w:r w:rsidR="00AD7825">
        <w:rPr>
          <w:rFonts w:eastAsia="Times New Roman"/>
          <w:bCs/>
          <w:sz w:val="28"/>
          <w:szCs w:val="28"/>
          <w:lang w:eastAsia="ru-RU"/>
        </w:rPr>
        <w:t xml:space="preserve">                               </w:t>
      </w:r>
      <w:r w:rsidR="00862098">
        <w:rPr>
          <w:rFonts w:eastAsia="Times New Roman"/>
          <w:bCs/>
          <w:sz w:val="28"/>
          <w:szCs w:val="28"/>
          <w:lang w:eastAsia="ru-RU"/>
        </w:rPr>
        <w:t xml:space="preserve">                            </w:t>
      </w:r>
      <w:r w:rsidR="00AD7825">
        <w:rPr>
          <w:rFonts w:eastAsia="Times New Roman"/>
          <w:bCs/>
          <w:sz w:val="28"/>
          <w:szCs w:val="28"/>
          <w:lang w:eastAsia="ru-RU"/>
        </w:rPr>
        <w:t xml:space="preserve">   </w:t>
      </w:r>
      <w:r>
        <w:rPr>
          <w:rFonts w:eastAsia="Times New Roman"/>
          <w:bCs/>
          <w:sz w:val="28"/>
          <w:szCs w:val="28"/>
          <w:lang w:eastAsia="ru-RU"/>
        </w:rPr>
        <w:t>У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>твержд</w:t>
      </w:r>
      <w:r w:rsidR="00862098">
        <w:rPr>
          <w:rFonts w:eastAsia="Times New Roman"/>
          <w:bCs/>
          <w:sz w:val="28"/>
          <w:szCs w:val="28"/>
          <w:lang w:eastAsia="ru-RU"/>
        </w:rPr>
        <w:t>аю</w:t>
      </w:r>
    </w:p>
    <w:p w:rsidR="00294680" w:rsidRDefault="00294680" w:rsidP="00294680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 xml:space="preserve">на заседании </w:t>
      </w:r>
      <w:r>
        <w:rPr>
          <w:rFonts w:eastAsia="Times New Roman"/>
          <w:bCs/>
          <w:sz w:val="28"/>
          <w:szCs w:val="28"/>
          <w:lang w:eastAsia="ru-RU"/>
        </w:rPr>
        <w:t xml:space="preserve">учебно-методического                 </w:t>
      </w:r>
      <w:r w:rsidR="00862098">
        <w:rPr>
          <w:rFonts w:eastAsia="Times New Roman"/>
          <w:bCs/>
          <w:sz w:val="28"/>
          <w:szCs w:val="28"/>
          <w:lang w:eastAsia="ru-RU"/>
        </w:rPr>
        <w:t xml:space="preserve">    </w:t>
      </w:r>
      <w:r w:rsidR="007844B0">
        <w:rPr>
          <w:rFonts w:eastAsia="Times New Roman"/>
          <w:bCs/>
          <w:sz w:val="28"/>
          <w:szCs w:val="28"/>
          <w:lang w:eastAsia="ru-RU"/>
        </w:rPr>
        <w:t>директор ГБПОУ КК АТТС</w:t>
      </w:r>
    </w:p>
    <w:p w:rsidR="00294680" w:rsidRDefault="00294680" w:rsidP="00294680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объединения сервисных и </w:t>
      </w:r>
      <w:r w:rsidR="007844B0">
        <w:rPr>
          <w:rFonts w:eastAsia="Times New Roman"/>
          <w:bCs/>
          <w:sz w:val="28"/>
          <w:szCs w:val="28"/>
          <w:lang w:eastAsia="ru-RU"/>
        </w:rPr>
        <w:t xml:space="preserve">                  </w:t>
      </w:r>
      <w:r w:rsidR="00862098">
        <w:rPr>
          <w:rFonts w:eastAsia="Times New Roman"/>
          <w:bCs/>
          <w:sz w:val="28"/>
          <w:szCs w:val="28"/>
          <w:lang w:eastAsia="ru-RU"/>
        </w:rPr>
        <w:t xml:space="preserve">                   «_____»_____________201</w:t>
      </w:r>
      <w:r w:rsidR="00596D89">
        <w:rPr>
          <w:rFonts w:eastAsia="Times New Roman"/>
          <w:bCs/>
          <w:sz w:val="28"/>
          <w:szCs w:val="28"/>
          <w:lang w:eastAsia="ru-RU"/>
        </w:rPr>
        <w:t>8</w:t>
      </w:r>
      <w:r w:rsidR="00862098">
        <w:rPr>
          <w:rFonts w:eastAsia="Times New Roman"/>
          <w:bCs/>
          <w:sz w:val="28"/>
          <w:szCs w:val="28"/>
          <w:lang w:eastAsia="ru-RU"/>
        </w:rPr>
        <w:t xml:space="preserve"> г.   </w:t>
      </w:r>
      <w:r w:rsidR="007844B0">
        <w:rPr>
          <w:rFonts w:eastAsia="Times New Roman"/>
          <w:bCs/>
          <w:sz w:val="28"/>
          <w:szCs w:val="28"/>
          <w:lang w:eastAsia="ru-RU"/>
        </w:rPr>
        <w:t xml:space="preserve">                       </w:t>
      </w:r>
      <w:r w:rsidR="00862098">
        <w:rPr>
          <w:rFonts w:eastAsia="Times New Roman"/>
          <w:bCs/>
          <w:sz w:val="28"/>
          <w:szCs w:val="28"/>
          <w:lang w:eastAsia="ru-RU"/>
        </w:rPr>
        <w:t xml:space="preserve">                      </w:t>
      </w:r>
    </w:p>
    <w:p w:rsidR="00294680" w:rsidRDefault="00294680" w:rsidP="00294680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экономических   специальностей       </w:t>
      </w:r>
      <w:r w:rsidR="00862098">
        <w:rPr>
          <w:rFonts w:eastAsia="Times New Roman"/>
          <w:bCs/>
          <w:sz w:val="28"/>
          <w:szCs w:val="28"/>
          <w:lang w:eastAsia="ru-RU"/>
        </w:rPr>
        <w:t xml:space="preserve">                    ________________</w:t>
      </w:r>
      <w:proofErr w:type="spellStart"/>
      <w:r w:rsidR="00862098">
        <w:rPr>
          <w:rFonts w:eastAsia="Times New Roman"/>
          <w:bCs/>
          <w:sz w:val="28"/>
          <w:szCs w:val="28"/>
          <w:lang w:eastAsia="ru-RU"/>
        </w:rPr>
        <w:t>А.П.Буров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    </w:t>
      </w:r>
      <w:r w:rsidR="007844B0">
        <w:rPr>
          <w:rFonts w:eastAsia="Times New Roman"/>
          <w:bCs/>
          <w:sz w:val="28"/>
          <w:szCs w:val="28"/>
          <w:lang w:eastAsia="ru-RU"/>
        </w:rPr>
        <w:t xml:space="preserve">                   </w:t>
      </w:r>
      <w:r w:rsidR="00862098">
        <w:rPr>
          <w:rFonts w:eastAsia="Times New Roman"/>
          <w:bCs/>
          <w:sz w:val="28"/>
          <w:szCs w:val="28"/>
          <w:lang w:eastAsia="ru-RU"/>
        </w:rPr>
        <w:t xml:space="preserve">  </w:t>
      </w:r>
    </w:p>
    <w:p w:rsidR="00294680" w:rsidRPr="001564E8" w:rsidRDefault="00294680" w:rsidP="00294680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>протокол №____</w:t>
      </w:r>
      <w:proofErr w:type="gramStart"/>
      <w:r w:rsidRPr="001564E8">
        <w:rPr>
          <w:rFonts w:eastAsia="Times New Roman"/>
          <w:bCs/>
          <w:sz w:val="28"/>
          <w:szCs w:val="28"/>
          <w:lang w:eastAsia="ru-RU"/>
        </w:rPr>
        <w:t>от</w:t>
      </w:r>
      <w:proofErr w:type="gramEnd"/>
      <w:r w:rsidRPr="001564E8">
        <w:rPr>
          <w:rFonts w:eastAsia="Times New Roman"/>
          <w:bCs/>
          <w:sz w:val="28"/>
          <w:szCs w:val="28"/>
          <w:lang w:eastAsia="ru-RU"/>
        </w:rPr>
        <w:t>________</w:t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</w:p>
    <w:p w:rsidR="00A3182B" w:rsidRDefault="00294680" w:rsidP="00294680">
      <w:pPr>
        <w:rPr>
          <w:bCs/>
          <w:sz w:val="28"/>
          <w:szCs w:val="28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>Председатель________</w:t>
      </w:r>
      <w:proofErr w:type="spellStart"/>
      <w:r w:rsidR="00596D89">
        <w:rPr>
          <w:rFonts w:eastAsia="Times New Roman"/>
          <w:bCs/>
          <w:sz w:val="28"/>
          <w:szCs w:val="28"/>
          <w:lang w:eastAsia="ru-RU"/>
        </w:rPr>
        <w:t>В.Н.Шеменкова</w:t>
      </w:r>
      <w:proofErr w:type="spellEnd"/>
    </w:p>
    <w:p w:rsidR="00A3182B" w:rsidRDefault="00A3182B" w:rsidP="00A3182B">
      <w:pPr>
        <w:rPr>
          <w:bCs/>
          <w:sz w:val="28"/>
          <w:szCs w:val="28"/>
        </w:rPr>
      </w:pPr>
    </w:p>
    <w:p w:rsidR="00A3182B" w:rsidRDefault="00A3182B" w:rsidP="00A3182B">
      <w:pPr>
        <w:rPr>
          <w:bCs/>
          <w:sz w:val="28"/>
          <w:szCs w:val="28"/>
        </w:rPr>
      </w:pPr>
    </w:p>
    <w:p w:rsidR="00A3182B" w:rsidRDefault="00A3182B" w:rsidP="00A3182B">
      <w:pPr>
        <w:rPr>
          <w:bCs/>
          <w:sz w:val="28"/>
          <w:szCs w:val="28"/>
        </w:rPr>
      </w:pPr>
    </w:p>
    <w:p w:rsidR="00A3182B" w:rsidRDefault="00A3182B" w:rsidP="00A3182B">
      <w:pPr>
        <w:rPr>
          <w:bCs/>
          <w:sz w:val="28"/>
          <w:szCs w:val="28"/>
        </w:rPr>
      </w:pPr>
    </w:p>
    <w:p w:rsidR="00A3182B" w:rsidRDefault="00A3182B" w:rsidP="00A318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Рассмотрена</w:t>
      </w:r>
    </w:p>
    <w:p w:rsidR="00A3182B" w:rsidRDefault="00A3182B" w:rsidP="00A318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педагогического совета</w:t>
      </w:r>
    </w:p>
    <w:p w:rsidR="00A3182B" w:rsidRDefault="00A3182B" w:rsidP="00A318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__от ____________201</w:t>
      </w:r>
      <w:r w:rsidR="00596D8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г.</w:t>
      </w:r>
    </w:p>
    <w:p w:rsidR="00A3182B" w:rsidRDefault="00A3182B" w:rsidP="00A3182B">
      <w:pPr>
        <w:rPr>
          <w:bCs/>
          <w:sz w:val="28"/>
          <w:szCs w:val="28"/>
        </w:rPr>
      </w:pPr>
    </w:p>
    <w:p w:rsidR="00A3182B" w:rsidRDefault="00A3182B" w:rsidP="00A3182B">
      <w:pPr>
        <w:rPr>
          <w:bCs/>
          <w:sz w:val="28"/>
          <w:szCs w:val="28"/>
        </w:rPr>
      </w:pPr>
    </w:p>
    <w:p w:rsidR="00A87D84" w:rsidRPr="00994F77" w:rsidRDefault="00A3182B" w:rsidP="00A87D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ПМ.04 Выполнение работ по профессии «Продавец продовольственных товаров» разработана на основе ФГОС СПО по специальности </w:t>
      </w:r>
      <w:r w:rsidR="00A87D84">
        <w:rPr>
          <w:bCs/>
          <w:sz w:val="28"/>
          <w:szCs w:val="28"/>
        </w:rPr>
        <w:t>38.02.05</w:t>
      </w:r>
      <w:r>
        <w:rPr>
          <w:bCs/>
          <w:sz w:val="28"/>
          <w:szCs w:val="28"/>
        </w:rPr>
        <w:t xml:space="preserve"> Товароведение и экспертиза качества потребительских товаров (</w:t>
      </w:r>
      <w:r w:rsidR="00A87D84">
        <w:rPr>
          <w:bCs/>
          <w:sz w:val="28"/>
          <w:szCs w:val="28"/>
        </w:rPr>
        <w:t>Приказ Министерства образования и науки РФ о</w:t>
      </w:r>
      <w:r w:rsidR="00596D89">
        <w:rPr>
          <w:bCs/>
          <w:sz w:val="28"/>
          <w:szCs w:val="28"/>
        </w:rPr>
        <w:t xml:space="preserve">т 28 июля 2014 г.  </w:t>
      </w:r>
      <w:r w:rsidR="00A87D84">
        <w:rPr>
          <w:bCs/>
          <w:sz w:val="28"/>
          <w:szCs w:val="28"/>
        </w:rPr>
        <w:t>№ 835, зарегистрирован в Минюсте РФ (</w:t>
      </w:r>
      <w:proofErr w:type="spellStart"/>
      <w:r w:rsidR="00A87D84">
        <w:rPr>
          <w:bCs/>
          <w:sz w:val="28"/>
          <w:szCs w:val="28"/>
        </w:rPr>
        <w:t>рег</w:t>
      </w:r>
      <w:proofErr w:type="gramStart"/>
      <w:r w:rsidR="00A87D84">
        <w:rPr>
          <w:bCs/>
          <w:sz w:val="28"/>
          <w:szCs w:val="28"/>
        </w:rPr>
        <w:t>.о</w:t>
      </w:r>
      <w:proofErr w:type="gramEnd"/>
      <w:r w:rsidR="00A87D84">
        <w:rPr>
          <w:bCs/>
          <w:sz w:val="28"/>
          <w:szCs w:val="28"/>
        </w:rPr>
        <w:t>т</w:t>
      </w:r>
      <w:proofErr w:type="spellEnd"/>
      <w:r w:rsidR="00A87D84">
        <w:rPr>
          <w:bCs/>
          <w:sz w:val="28"/>
          <w:szCs w:val="28"/>
        </w:rPr>
        <w:t xml:space="preserve"> 25 августа 2014 г. № 33769), укрупненная группа </w:t>
      </w:r>
      <w:r w:rsidR="00A87D84" w:rsidRPr="00994F77">
        <w:rPr>
          <w:bCs/>
          <w:sz w:val="28"/>
          <w:szCs w:val="28"/>
        </w:rPr>
        <w:t>38.0000 Экономика и управление</w:t>
      </w:r>
    </w:p>
    <w:p w:rsidR="00A3182B" w:rsidRDefault="00A3182B" w:rsidP="00A87D84">
      <w:pPr>
        <w:jc w:val="both"/>
        <w:rPr>
          <w:bCs/>
          <w:sz w:val="28"/>
          <w:szCs w:val="28"/>
        </w:rPr>
      </w:pPr>
    </w:p>
    <w:p w:rsidR="00A3182B" w:rsidRPr="00434A46" w:rsidRDefault="00A3182B" w:rsidP="00A3182B">
      <w:pPr>
        <w:jc w:val="both"/>
        <w:rPr>
          <w:bCs/>
          <w:sz w:val="28"/>
          <w:szCs w:val="28"/>
        </w:rPr>
      </w:pPr>
    </w:p>
    <w:p w:rsidR="00A87D84" w:rsidRPr="00D13B97" w:rsidRDefault="00A87D84" w:rsidP="00A87D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разработчик: Государственное бюджетное профессиональное образовательное учреждение Краснодарского края  «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техникум технологии и сервиса» </w:t>
      </w:r>
    </w:p>
    <w:p w:rsidR="00A3182B" w:rsidRDefault="00A3182B" w:rsidP="00A3182B">
      <w:pPr>
        <w:jc w:val="both"/>
        <w:rPr>
          <w:bCs/>
          <w:sz w:val="28"/>
          <w:szCs w:val="28"/>
        </w:rPr>
      </w:pPr>
    </w:p>
    <w:p w:rsidR="00A87D84" w:rsidRDefault="00A87D84" w:rsidP="00A3182B">
      <w:pPr>
        <w:jc w:val="both"/>
        <w:rPr>
          <w:bCs/>
          <w:sz w:val="28"/>
          <w:szCs w:val="28"/>
        </w:rPr>
      </w:pPr>
    </w:p>
    <w:p w:rsidR="00A87D84" w:rsidRDefault="00A87D84" w:rsidP="00A3182B">
      <w:pPr>
        <w:jc w:val="both"/>
        <w:rPr>
          <w:bCs/>
          <w:sz w:val="28"/>
          <w:szCs w:val="28"/>
        </w:rPr>
      </w:pPr>
    </w:p>
    <w:p w:rsidR="00A3182B" w:rsidRDefault="00A3182B" w:rsidP="00A3182B">
      <w:pPr>
        <w:rPr>
          <w:bCs/>
          <w:sz w:val="28"/>
          <w:szCs w:val="28"/>
        </w:rPr>
      </w:pPr>
    </w:p>
    <w:p w:rsidR="00A3182B" w:rsidRPr="00BA27D3" w:rsidRDefault="00A3182B" w:rsidP="00A3182B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Разработчики:                  </w:t>
      </w:r>
      <w:proofErr w:type="spellStart"/>
      <w:r>
        <w:rPr>
          <w:bCs/>
          <w:sz w:val="28"/>
          <w:szCs w:val="28"/>
          <w:u w:val="single"/>
        </w:rPr>
        <w:t>Шеменкова</w:t>
      </w:r>
      <w:proofErr w:type="spellEnd"/>
      <w:r>
        <w:rPr>
          <w:bCs/>
          <w:sz w:val="28"/>
          <w:szCs w:val="28"/>
          <w:u w:val="single"/>
        </w:rPr>
        <w:t xml:space="preserve"> В.Н. преподаватель   ГБ</w:t>
      </w:r>
      <w:r w:rsidR="00A87D84">
        <w:rPr>
          <w:bCs/>
          <w:sz w:val="28"/>
          <w:szCs w:val="28"/>
          <w:u w:val="single"/>
        </w:rPr>
        <w:t>П</w:t>
      </w:r>
      <w:r w:rsidRPr="00434A46">
        <w:rPr>
          <w:bCs/>
          <w:sz w:val="28"/>
          <w:szCs w:val="28"/>
          <w:u w:val="single"/>
        </w:rPr>
        <w:t>ОУ</w:t>
      </w:r>
      <w:r w:rsidR="00A87D84">
        <w:rPr>
          <w:bCs/>
          <w:sz w:val="28"/>
          <w:szCs w:val="28"/>
          <w:u w:val="single"/>
        </w:rPr>
        <w:t xml:space="preserve"> КК</w:t>
      </w:r>
      <w:r w:rsidRPr="00434A46">
        <w:rPr>
          <w:bCs/>
          <w:sz w:val="28"/>
          <w:szCs w:val="28"/>
          <w:u w:val="single"/>
        </w:rPr>
        <w:t>АТТС</w:t>
      </w:r>
    </w:p>
    <w:p w:rsidR="00A3182B" w:rsidRDefault="00A3182B" w:rsidP="00A3182B">
      <w:pPr>
        <w:rPr>
          <w:b/>
          <w:bCs/>
          <w:sz w:val="28"/>
          <w:szCs w:val="28"/>
        </w:rPr>
      </w:pPr>
    </w:p>
    <w:p w:rsidR="00A3182B" w:rsidRDefault="00A3182B" w:rsidP="00A3182B">
      <w:pPr>
        <w:rPr>
          <w:b/>
          <w:bCs/>
          <w:sz w:val="28"/>
          <w:szCs w:val="28"/>
        </w:rPr>
      </w:pPr>
    </w:p>
    <w:p w:rsidR="00A3182B" w:rsidRDefault="00A3182B" w:rsidP="00A3182B">
      <w:pPr>
        <w:rPr>
          <w:b/>
          <w:bCs/>
          <w:sz w:val="28"/>
          <w:szCs w:val="28"/>
        </w:rPr>
      </w:pPr>
    </w:p>
    <w:p w:rsidR="00A3182B" w:rsidRDefault="00A3182B" w:rsidP="00A3182B">
      <w:pPr>
        <w:rPr>
          <w:bCs/>
          <w:sz w:val="28"/>
          <w:szCs w:val="28"/>
        </w:rPr>
      </w:pPr>
      <w:r w:rsidRPr="005A03A5">
        <w:rPr>
          <w:bCs/>
          <w:sz w:val="28"/>
          <w:szCs w:val="28"/>
        </w:rPr>
        <w:t>Рецензенты</w:t>
      </w:r>
      <w:r>
        <w:rPr>
          <w:bCs/>
          <w:sz w:val="28"/>
          <w:szCs w:val="28"/>
        </w:rPr>
        <w:t xml:space="preserve">:                      </w:t>
      </w:r>
    </w:p>
    <w:p w:rsidR="00A3182B" w:rsidRPr="004C67FC" w:rsidRDefault="004C67FC" w:rsidP="00A3182B">
      <w:pPr>
        <w:rPr>
          <w:bCs/>
          <w:sz w:val="28"/>
          <w:szCs w:val="28"/>
        </w:rPr>
      </w:pPr>
      <w:r w:rsidRPr="004C67FC">
        <w:rPr>
          <w:bCs/>
          <w:sz w:val="28"/>
          <w:szCs w:val="28"/>
        </w:rPr>
        <w:t xml:space="preserve">                                          </w:t>
      </w:r>
      <w:r w:rsidR="00A87D84" w:rsidRPr="004C67FC">
        <w:rPr>
          <w:bCs/>
          <w:sz w:val="28"/>
          <w:szCs w:val="28"/>
        </w:rPr>
        <w:t>Лазарев В.В., генеральный директор</w:t>
      </w:r>
      <w:r w:rsidR="005A2A45" w:rsidRPr="004C67FC">
        <w:rPr>
          <w:bCs/>
          <w:sz w:val="28"/>
          <w:szCs w:val="28"/>
        </w:rPr>
        <w:t>___________</w:t>
      </w:r>
    </w:p>
    <w:p w:rsidR="00A3182B" w:rsidRPr="004C67FC" w:rsidRDefault="004C67FC" w:rsidP="00A3182B">
      <w:pPr>
        <w:rPr>
          <w:bCs/>
          <w:sz w:val="28"/>
          <w:szCs w:val="28"/>
        </w:rPr>
      </w:pPr>
      <w:r w:rsidRPr="004C67FC">
        <w:rPr>
          <w:bCs/>
          <w:sz w:val="28"/>
          <w:szCs w:val="28"/>
        </w:rPr>
        <w:t xml:space="preserve">                                          </w:t>
      </w:r>
      <w:r w:rsidR="00A3182B" w:rsidRPr="004C67FC">
        <w:rPr>
          <w:bCs/>
          <w:sz w:val="28"/>
          <w:szCs w:val="28"/>
        </w:rPr>
        <w:t>ООО «</w:t>
      </w:r>
      <w:r w:rsidR="00A87D84" w:rsidRPr="004C67FC">
        <w:rPr>
          <w:bCs/>
          <w:sz w:val="28"/>
          <w:szCs w:val="28"/>
        </w:rPr>
        <w:t>Лавина</w:t>
      </w:r>
      <w:r w:rsidR="00A3182B" w:rsidRPr="004C67FC">
        <w:rPr>
          <w:bCs/>
          <w:sz w:val="28"/>
          <w:szCs w:val="28"/>
        </w:rPr>
        <w:t>»_____________________________</w:t>
      </w:r>
    </w:p>
    <w:p w:rsidR="00A3182B" w:rsidRDefault="00A3182B" w:rsidP="00A3182B">
      <w:pPr>
        <w:rPr>
          <w:bCs/>
          <w:sz w:val="28"/>
          <w:szCs w:val="28"/>
        </w:rPr>
      </w:pPr>
    </w:p>
    <w:p w:rsidR="00A3182B" w:rsidRDefault="00A3182B" w:rsidP="00A3182B">
      <w:pPr>
        <w:rPr>
          <w:bCs/>
          <w:sz w:val="28"/>
          <w:szCs w:val="28"/>
        </w:rPr>
      </w:pPr>
    </w:p>
    <w:p w:rsidR="00A3182B" w:rsidRPr="00434A46" w:rsidRDefault="00A3182B" w:rsidP="00A3182B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34A46">
        <w:rPr>
          <w:bCs/>
          <w:sz w:val="28"/>
          <w:szCs w:val="28"/>
          <w:u w:val="single"/>
        </w:rPr>
        <w:t>А</w:t>
      </w:r>
      <w:r>
        <w:rPr>
          <w:bCs/>
          <w:sz w:val="28"/>
          <w:szCs w:val="28"/>
          <w:u w:val="single"/>
        </w:rPr>
        <w:t>ндрусенко А.А. преподаватель ГБ</w:t>
      </w:r>
      <w:r w:rsidRPr="00434A46">
        <w:rPr>
          <w:bCs/>
          <w:sz w:val="28"/>
          <w:szCs w:val="28"/>
          <w:u w:val="single"/>
        </w:rPr>
        <w:t xml:space="preserve">ОУ </w:t>
      </w:r>
      <w:r w:rsidR="00A87D84">
        <w:rPr>
          <w:bCs/>
          <w:sz w:val="28"/>
          <w:szCs w:val="28"/>
          <w:u w:val="single"/>
        </w:rPr>
        <w:t xml:space="preserve">КК </w:t>
      </w:r>
      <w:r w:rsidRPr="00434A46">
        <w:rPr>
          <w:bCs/>
          <w:sz w:val="28"/>
          <w:szCs w:val="28"/>
          <w:u w:val="single"/>
        </w:rPr>
        <w:t>АИСТ</w:t>
      </w:r>
      <w:r w:rsidR="00A87D84">
        <w:rPr>
          <w:bCs/>
          <w:sz w:val="28"/>
          <w:szCs w:val="28"/>
          <w:u w:val="single"/>
        </w:rPr>
        <w:t>,</w:t>
      </w:r>
    </w:p>
    <w:p w:rsidR="00A3182B" w:rsidRPr="00434A46" w:rsidRDefault="00A3182B" w:rsidP="00A3182B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87D84">
        <w:rPr>
          <w:bCs/>
          <w:sz w:val="28"/>
          <w:szCs w:val="28"/>
          <w:u w:val="single"/>
        </w:rPr>
        <w:t>к</w:t>
      </w:r>
      <w:r w:rsidRPr="00434A46">
        <w:rPr>
          <w:bCs/>
          <w:sz w:val="28"/>
          <w:szCs w:val="28"/>
          <w:u w:val="single"/>
        </w:rPr>
        <w:t>валификация по диплому: учитель технологии и</w:t>
      </w:r>
      <w:r>
        <w:rPr>
          <w:bCs/>
          <w:sz w:val="28"/>
          <w:szCs w:val="28"/>
        </w:rPr>
        <w:t>_</w:t>
      </w:r>
    </w:p>
    <w:p w:rsidR="00A3182B" w:rsidRPr="00AD7825" w:rsidRDefault="004C67FC" w:rsidP="00AD7825">
      <w:pPr>
        <w:rPr>
          <w:bCs/>
          <w:sz w:val="28"/>
          <w:szCs w:val="28"/>
        </w:rPr>
      </w:pPr>
      <w:r w:rsidRPr="004C67FC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</w:t>
      </w:r>
      <w:r w:rsidRPr="004C67FC">
        <w:rPr>
          <w:bCs/>
          <w:sz w:val="28"/>
          <w:szCs w:val="28"/>
        </w:rPr>
        <w:t xml:space="preserve"> </w:t>
      </w:r>
      <w:r w:rsidR="00A3182B" w:rsidRPr="004C67FC">
        <w:rPr>
          <w:bCs/>
          <w:sz w:val="28"/>
          <w:szCs w:val="28"/>
        </w:rPr>
        <w:t>предпринимательства</w:t>
      </w:r>
      <w:r w:rsidR="00AD7825">
        <w:rPr>
          <w:bCs/>
          <w:sz w:val="28"/>
          <w:szCs w:val="28"/>
        </w:rPr>
        <w:t>________________________</w:t>
      </w:r>
    </w:p>
    <w:p w:rsidR="00862098" w:rsidRDefault="00862098" w:rsidP="004C2526">
      <w:pPr>
        <w:jc w:val="center"/>
        <w:rPr>
          <w:b/>
          <w:bCs/>
          <w:sz w:val="28"/>
          <w:szCs w:val="28"/>
        </w:rPr>
      </w:pPr>
    </w:p>
    <w:p w:rsidR="00A3182B" w:rsidRPr="00AD7825" w:rsidRDefault="00A3182B" w:rsidP="00BD3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7825" w:rsidRDefault="00AD7825" w:rsidP="00AD78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СОДЕРЖАНИЕ:</w:t>
      </w:r>
    </w:p>
    <w:p w:rsidR="00AD7825" w:rsidRDefault="00AD7825" w:rsidP="00AD7825">
      <w:pPr>
        <w:jc w:val="center"/>
        <w:rPr>
          <w:b/>
          <w:bCs/>
          <w:sz w:val="28"/>
          <w:szCs w:val="28"/>
        </w:rPr>
      </w:pPr>
    </w:p>
    <w:p w:rsidR="00AD7825" w:rsidRPr="00161116" w:rsidRDefault="00AD7825" w:rsidP="00AD78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Стр.                                 </w:t>
      </w:r>
    </w:p>
    <w:p w:rsidR="00AD7825" w:rsidRPr="00664542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D7825" w:rsidRPr="00664542" w:rsidTr="00AD7825">
        <w:trPr>
          <w:trHeight w:val="394"/>
        </w:trPr>
        <w:tc>
          <w:tcPr>
            <w:tcW w:w="9007" w:type="dxa"/>
            <w:shd w:val="clear" w:color="auto" w:fill="auto"/>
          </w:tcPr>
          <w:p w:rsidR="00AD7825" w:rsidRPr="00E1149A" w:rsidRDefault="00AD7825" w:rsidP="00AD7825">
            <w:pPr>
              <w:spacing w:line="360" w:lineRule="auto"/>
              <w:rPr>
                <w:caps/>
              </w:rPr>
            </w:pPr>
            <w:r w:rsidRPr="00E1149A">
              <w:rPr>
                <w:caps/>
              </w:rPr>
              <w:t>1</w:t>
            </w:r>
            <w:r w:rsidR="009F2A87">
              <w:rPr>
                <w:caps/>
              </w:rPr>
              <w:t xml:space="preserve">. ОБЩАЯ ХАРАКТЕРИСТИКА </w:t>
            </w:r>
            <w:r w:rsidRPr="00E1149A">
              <w:rPr>
                <w:caps/>
              </w:rPr>
              <w:t xml:space="preserve"> рабочей ПРОГРАММЫ ПРОФЕССИОНАЛЬНОГО МОДУЛЯ</w:t>
            </w:r>
            <w:r>
              <w:rPr>
                <w:caps/>
              </w:rPr>
              <w:t xml:space="preserve"> Пм 04 Выполнение работ по профессии «Продавец  продовольственных товаров»……………….3</w:t>
            </w:r>
          </w:p>
          <w:p w:rsidR="00AD7825" w:rsidRPr="00AC2BFC" w:rsidRDefault="00AD7825" w:rsidP="00AD7825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AD7825" w:rsidRPr="00664542" w:rsidRDefault="00AD7825" w:rsidP="00AD7825">
            <w:pPr>
              <w:jc w:val="center"/>
            </w:pPr>
            <w:r w:rsidRPr="00664542">
              <w:t>.</w:t>
            </w:r>
          </w:p>
        </w:tc>
      </w:tr>
      <w:tr w:rsidR="00AD7825" w:rsidRPr="00664542" w:rsidTr="00AD7825">
        <w:trPr>
          <w:trHeight w:val="720"/>
        </w:trPr>
        <w:tc>
          <w:tcPr>
            <w:tcW w:w="9007" w:type="dxa"/>
            <w:shd w:val="clear" w:color="auto" w:fill="auto"/>
          </w:tcPr>
          <w:p w:rsidR="00AD7825" w:rsidRPr="00E1149A" w:rsidRDefault="00AD7825" w:rsidP="00AD7825">
            <w:pPr>
              <w:spacing w:line="360" w:lineRule="auto"/>
              <w:rPr>
                <w:caps/>
              </w:rPr>
            </w:pPr>
            <w:r w:rsidRPr="00E1149A">
              <w:rPr>
                <w:caps/>
              </w:rPr>
              <w:t>2.</w:t>
            </w:r>
            <w:r w:rsidRPr="00E1149A">
              <w:t xml:space="preserve"> </w:t>
            </w:r>
            <w:r w:rsidRPr="00E1149A">
              <w:rPr>
                <w:caps/>
              </w:rPr>
              <w:t>СТРУКТУРА И СОДЕРЖАНИЕ ПРОФЕССИОНАЛЬНОГО МОДУЛЯ</w:t>
            </w:r>
            <w:r>
              <w:rPr>
                <w:caps/>
              </w:rPr>
              <w:t>……………</w:t>
            </w:r>
            <w:r w:rsidR="00F51B4E">
              <w:rPr>
                <w:caps/>
              </w:rPr>
              <w:t>7</w:t>
            </w:r>
          </w:p>
          <w:p w:rsidR="00AD7825" w:rsidRPr="00AC2BFC" w:rsidRDefault="00AD7825" w:rsidP="00AD7825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AD7825" w:rsidRPr="00664542" w:rsidRDefault="00AD7825" w:rsidP="00AD7825">
            <w:pPr>
              <w:jc w:val="center"/>
            </w:pPr>
          </w:p>
        </w:tc>
      </w:tr>
      <w:tr w:rsidR="00AD7825" w:rsidRPr="00664542" w:rsidTr="00AD7825">
        <w:trPr>
          <w:trHeight w:val="594"/>
        </w:trPr>
        <w:tc>
          <w:tcPr>
            <w:tcW w:w="9007" w:type="dxa"/>
            <w:shd w:val="clear" w:color="auto" w:fill="auto"/>
          </w:tcPr>
          <w:p w:rsidR="00AD7825" w:rsidRPr="00664542" w:rsidRDefault="00AD7825" w:rsidP="00AD7825">
            <w:pPr>
              <w:spacing w:line="360" w:lineRule="auto"/>
              <w:rPr>
                <w:caps/>
              </w:rPr>
            </w:pPr>
            <w:r w:rsidRPr="00664542">
              <w:rPr>
                <w:caps/>
              </w:rPr>
              <w:t>3. </w:t>
            </w:r>
            <w:r w:rsidRPr="00E1149A">
              <w:rPr>
                <w:caps/>
              </w:rPr>
              <w:t xml:space="preserve"> УСЛОВИЯ РЕАЛИЗАЦИИ ПРОГРАММЫ </w:t>
            </w:r>
            <w:r>
              <w:rPr>
                <w:caps/>
              </w:rPr>
              <w:t>………………….……………………..</w:t>
            </w:r>
            <w:r w:rsidR="00F51B4E">
              <w:rPr>
                <w:caps/>
              </w:rPr>
              <w:t>26</w:t>
            </w:r>
          </w:p>
          <w:p w:rsidR="00AD7825" w:rsidRPr="00664542" w:rsidRDefault="00AD7825" w:rsidP="00AD78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AD7825" w:rsidRPr="00664542" w:rsidRDefault="00AD7825" w:rsidP="00AD7825">
            <w:pPr>
              <w:jc w:val="center"/>
            </w:pPr>
          </w:p>
        </w:tc>
      </w:tr>
      <w:tr w:rsidR="00AD7825" w:rsidRPr="00664542" w:rsidTr="00AD7825">
        <w:trPr>
          <w:trHeight w:val="692"/>
        </w:trPr>
        <w:tc>
          <w:tcPr>
            <w:tcW w:w="9007" w:type="dxa"/>
            <w:shd w:val="clear" w:color="auto" w:fill="auto"/>
          </w:tcPr>
          <w:p w:rsidR="00AD7825" w:rsidRPr="00AD7825" w:rsidRDefault="00AD7825" w:rsidP="00F51B4E">
            <w:pPr>
              <w:spacing w:line="360" w:lineRule="auto"/>
              <w:rPr>
                <w:bCs/>
              </w:rPr>
            </w:pPr>
            <w:r w:rsidRPr="00AD7825">
              <w:rPr>
                <w:caps/>
              </w:rPr>
              <w:t>4. Контроль и оценка результатов освоения профессионального модуля (вида деятельности</w:t>
            </w:r>
            <w:r w:rsidRPr="00AD7825">
              <w:rPr>
                <w:bCs/>
              </w:rPr>
              <w:t>)</w:t>
            </w:r>
            <w:r w:rsidRPr="00AD7825">
              <w:rPr>
                <w:bCs/>
                <w:i/>
              </w:rPr>
              <w:t xml:space="preserve"> </w:t>
            </w:r>
            <w:r w:rsidRPr="00AD7825">
              <w:rPr>
                <w:bCs/>
              </w:rPr>
              <w:t>ВЫПОЛНЕНИЕ РАБОТ ПО ПРОФЕССИИ «ПРОДАВЕЦ ПРОДОВОЛЬСТВЕННЫХ ТОВАРОВ»…</w:t>
            </w:r>
            <w:r>
              <w:rPr>
                <w:bCs/>
              </w:rPr>
              <w:t>……………………………..</w:t>
            </w:r>
            <w:r w:rsidR="00F51B4E">
              <w:rPr>
                <w:bCs/>
              </w:rPr>
              <w:t>31</w:t>
            </w:r>
          </w:p>
        </w:tc>
        <w:tc>
          <w:tcPr>
            <w:tcW w:w="800" w:type="dxa"/>
            <w:shd w:val="clear" w:color="auto" w:fill="auto"/>
          </w:tcPr>
          <w:p w:rsidR="00AD7825" w:rsidRPr="00AD7825" w:rsidRDefault="00AD7825" w:rsidP="00AD7825">
            <w:pPr>
              <w:jc w:val="center"/>
            </w:pPr>
          </w:p>
        </w:tc>
      </w:tr>
    </w:tbl>
    <w:p w:rsidR="00AD7825" w:rsidRPr="00664542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AD7825" w:rsidRPr="00664542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D7825" w:rsidRPr="00664542" w:rsidSect="00AD7825">
          <w:pgSz w:w="11906" w:h="16838"/>
          <w:pgMar w:top="1134" w:right="850" w:bottom="1134" w:left="1701" w:header="708" w:footer="708" w:gutter="0"/>
          <w:cols w:space="720"/>
        </w:sectPr>
      </w:pPr>
    </w:p>
    <w:p w:rsidR="00AD7825" w:rsidRPr="00E62A9F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E62A9F">
        <w:rPr>
          <w:rFonts w:eastAsia="Times New Roman"/>
          <w:b/>
          <w:caps/>
          <w:sz w:val="28"/>
          <w:szCs w:val="28"/>
          <w:lang w:eastAsia="ru-RU"/>
        </w:rPr>
        <w:lastRenderedPageBreak/>
        <w:t xml:space="preserve">1. общая характеристика  рабочей ПРОГРАММЫ </w:t>
      </w:r>
    </w:p>
    <w:p w:rsidR="00AD7825" w:rsidRPr="00E62A9F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lang w:eastAsia="ru-RU"/>
        </w:rPr>
      </w:pPr>
      <w:r w:rsidRPr="00E62A9F">
        <w:rPr>
          <w:rFonts w:eastAsia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AD7825" w:rsidRPr="00E62A9F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8"/>
          <w:szCs w:val="28"/>
          <w:lang w:eastAsia="ru-RU"/>
        </w:rPr>
      </w:pPr>
    </w:p>
    <w:p w:rsidR="00AD7825" w:rsidRPr="00E62A9F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8"/>
          <w:szCs w:val="28"/>
          <w:lang w:eastAsia="ru-RU"/>
        </w:rPr>
      </w:pPr>
      <w:r w:rsidRPr="00E62A9F">
        <w:rPr>
          <w:rFonts w:eastAsia="Times New Roman"/>
          <w:b/>
          <w:sz w:val="28"/>
          <w:szCs w:val="28"/>
          <w:lang w:eastAsia="ru-RU"/>
        </w:rPr>
        <w:t>1.1. Область применения  программы</w:t>
      </w:r>
    </w:p>
    <w:p w:rsidR="00AD7825" w:rsidRPr="00E62A9F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E62A9F">
        <w:rPr>
          <w:rFonts w:eastAsia="Times New Roman"/>
          <w:sz w:val="28"/>
          <w:szCs w:val="28"/>
          <w:lang w:eastAsia="ru-RU"/>
        </w:rPr>
        <w:t>Рабочая программа профессионального модуля является частью  основной образовательной программы в соответствии с ФГОС СПО</w:t>
      </w:r>
    </w:p>
    <w:p w:rsidR="00AD7825" w:rsidRPr="00E62A9F" w:rsidRDefault="00AD7825" w:rsidP="00AD7825">
      <w:pPr>
        <w:rPr>
          <w:rFonts w:eastAsia="Times New Roman"/>
          <w:spacing w:val="-20"/>
          <w:sz w:val="28"/>
          <w:szCs w:val="28"/>
          <w:u w:val="single"/>
          <w:lang w:eastAsia="ru-RU"/>
        </w:rPr>
      </w:pPr>
      <w:r w:rsidRPr="00E62A9F">
        <w:rPr>
          <w:rFonts w:eastAsia="Times New Roman"/>
          <w:spacing w:val="-20"/>
          <w:sz w:val="28"/>
          <w:szCs w:val="28"/>
          <w:u w:val="single"/>
          <w:lang w:eastAsia="ru-RU"/>
        </w:rPr>
        <w:t>ПМ.0</w:t>
      </w:r>
      <w:r>
        <w:rPr>
          <w:rFonts w:eastAsia="Times New Roman"/>
          <w:spacing w:val="-20"/>
          <w:sz w:val="28"/>
          <w:szCs w:val="28"/>
          <w:u w:val="single"/>
          <w:lang w:eastAsia="ru-RU"/>
        </w:rPr>
        <w:t>4 Выполнение работ по профессии «Продавец  продовольственных товаров»</w:t>
      </w:r>
    </w:p>
    <w:p w:rsidR="00AD7825" w:rsidRPr="00E62A9F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D7825" w:rsidRPr="00E62A9F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62A9F">
        <w:rPr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AD7825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62A9F">
        <w:rPr>
          <w:sz w:val="28"/>
          <w:szCs w:val="28"/>
        </w:rPr>
        <w:t xml:space="preserve">В результате изучения профессионального модуля студент должен освоить вид деятельности </w:t>
      </w:r>
      <w:r w:rsidR="002440B3">
        <w:rPr>
          <w:spacing w:val="-20"/>
          <w:sz w:val="28"/>
          <w:szCs w:val="28"/>
        </w:rPr>
        <w:t>выполнение работ по профессии «Продавец продовольственных товаров»</w:t>
      </w:r>
      <w:r w:rsidRPr="00E62A9F">
        <w:rPr>
          <w:sz w:val="28"/>
          <w:szCs w:val="28"/>
        </w:rPr>
        <w:t xml:space="preserve"> и соответствующие ему профессиональные компетенции: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8751"/>
      </w:tblGrid>
      <w:tr w:rsidR="00AD7825" w:rsidTr="002440B3">
        <w:trPr>
          <w:trHeight w:val="383"/>
        </w:trPr>
        <w:tc>
          <w:tcPr>
            <w:tcW w:w="1277" w:type="dxa"/>
          </w:tcPr>
          <w:p w:rsidR="00AD7825" w:rsidRPr="00FB1BC5" w:rsidRDefault="00AD7825" w:rsidP="00AD7825">
            <w:pPr>
              <w:contextualSpacing/>
              <w:jc w:val="center"/>
              <w:rPr>
                <w:rFonts w:eastAsia="Times New Roman"/>
                <w:b/>
                <w:spacing w:val="-20"/>
                <w:sz w:val="28"/>
                <w:szCs w:val="28"/>
              </w:rPr>
            </w:pPr>
            <w:r w:rsidRPr="00FB1BC5">
              <w:rPr>
                <w:rFonts w:eastAsia="Times New Roman"/>
                <w:b/>
                <w:spacing w:val="-20"/>
                <w:sz w:val="28"/>
                <w:szCs w:val="28"/>
              </w:rPr>
              <w:t>Код</w:t>
            </w:r>
          </w:p>
        </w:tc>
        <w:tc>
          <w:tcPr>
            <w:tcW w:w="8751" w:type="dxa"/>
          </w:tcPr>
          <w:p w:rsidR="00AD7825" w:rsidRPr="00E62A9F" w:rsidRDefault="00AD7825" w:rsidP="00AD7825">
            <w:pPr>
              <w:contextualSpacing/>
              <w:jc w:val="center"/>
              <w:rPr>
                <w:rFonts w:eastAsia="Times New Roman"/>
                <w:spacing w:val="-20"/>
                <w:sz w:val="28"/>
                <w:szCs w:val="28"/>
              </w:rPr>
            </w:pPr>
            <w:r w:rsidRPr="00E62A9F">
              <w:rPr>
                <w:rFonts w:eastAsia="Times New Roman"/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2440B3" w:rsidTr="002440B3">
        <w:tc>
          <w:tcPr>
            <w:tcW w:w="1277" w:type="dxa"/>
          </w:tcPr>
          <w:p w:rsidR="002440B3" w:rsidRDefault="002440B3" w:rsidP="0024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</w:t>
            </w:r>
          </w:p>
        </w:tc>
        <w:tc>
          <w:tcPr>
            <w:tcW w:w="8751" w:type="dxa"/>
          </w:tcPr>
          <w:p w:rsidR="002440B3" w:rsidRPr="00ED6855" w:rsidRDefault="002440B3" w:rsidP="000D4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основные экономические показатели работы розничного торгового предприятия</w:t>
            </w:r>
          </w:p>
        </w:tc>
      </w:tr>
      <w:tr w:rsidR="002440B3" w:rsidTr="002440B3">
        <w:tc>
          <w:tcPr>
            <w:tcW w:w="1277" w:type="dxa"/>
          </w:tcPr>
          <w:p w:rsidR="002440B3" w:rsidRDefault="002440B3" w:rsidP="0024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4.2</w:t>
            </w:r>
          </w:p>
        </w:tc>
        <w:tc>
          <w:tcPr>
            <w:tcW w:w="8751" w:type="dxa"/>
          </w:tcPr>
          <w:p w:rsidR="002440B3" w:rsidRPr="004F2387" w:rsidRDefault="002440B3" w:rsidP="000D4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изучении спроса покупателей, формировании ассортимента товаров в соответствии с ассортиментным перечнем розничного торгового предприятия, оформлении заказов на поставку товаров со спросом покупателей; вести учет реализованного и нереализованного спроса.</w:t>
            </w:r>
          </w:p>
        </w:tc>
      </w:tr>
      <w:tr w:rsidR="002440B3" w:rsidTr="002440B3">
        <w:tc>
          <w:tcPr>
            <w:tcW w:w="1277" w:type="dxa"/>
          </w:tcPr>
          <w:p w:rsidR="002440B3" w:rsidRDefault="002440B3" w:rsidP="0024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4.3</w:t>
            </w:r>
          </w:p>
        </w:tc>
        <w:tc>
          <w:tcPr>
            <w:tcW w:w="8751" w:type="dxa"/>
          </w:tcPr>
          <w:p w:rsidR="002440B3" w:rsidRPr="004F2387" w:rsidRDefault="002440B3" w:rsidP="000D4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Идентифицировать ассортиментную принадлежность продовольственных товаров, оценивать качество, диагностировать дефекты.</w:t>
            </w:r>
          </w:p>
        </w:tc>
      </w:tr>
      <w:tr w:rsidR="002440B3" w:rsidTr="002440B3">
        <w:trPr>
          <w:trHeight w:val="315"/>
        </w:trPr>
        <w:tc>
          <w:tcPr>
            <w:tcW w:w="1277" w:type="dxa"/>
          </w:tcPr>
          <w:p w:rsidR="002440B3" w:rsidRDefault="002440B3" w:rsidP="00D55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D555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8751" w:type="dxa"/>
          </w:tcPr>
          <w:p w:rsidR="002440B3" w:rsidRDefault="002440B3" w:rsidP="000D4703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приемке товаров по количеству и качеству, проводить контроль наличия необходимых сопроводительных документов на поступившие товары.</w:t>
            </w:r>
          </w:p>
        </w:tc>
      </w:tr>
      <w:tr w:rsidR="002440B3" w:rsidTr="002440B3">
        <w:trPr>
          <w:trHeight w:val="150"/>
        </w:trPr>
        <w:tc>
          <w:tcPr>
            <w:tcW w:w="1277" w:type="dxa"/>
          </w:tcPr>
          <w:p w:rsidR="002440B3" w:rsidRDefault="002440B3" w:rsidP="00AD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4.5</w:t>
            </w:r>
          </w:p>
        </w:tc>
        <w:tc>
          <w:tcPr>
            <w:tcW w:w="8751" w:type="dxa"/>
          </w:tcPr>
          <w:p w:rsidR="002440B3" w:rsidRDefault="002440B3" w:rsidP="000D4703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Размещать товар на хранение, контролировать условия, сроки хранения и реализации продаваемых товаров.</w:t>
            </w:r>
          </w:p>
        </w:tc>
      </w:tr>
      <w:tr w:rsidR="002440B3" w:rsidTr="002440B3">
        <w:trPr>
          <w:trHeight w:val="150"/>
        </w:trPr>
        <w:tc>
          <w:tcPr>
            <w:tcW w:w="1277" w:type="dxa"/>
          </w:tcPr>
          <w:p w:rsidR="002440B3" w:rsidRDefault="002440B3" w:rsidP="00AD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4.6</w:t>
            </w:r>
          </w:p>
        </w:tc>
        <w:tc>
          <w:tcPr>
            <w:tcW w:w="8751" w:type="dxa"/>
          </w:tcPr>
          <w:p w:rsidR="002440B3" w:rsidRDefault="002440B3" w:rsidP="000D4703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подготовку товаров к продаже, размещение и выкладку.</w:t>
            </w:r>
          </w:p>
        </w:tc>
      </w:tr>
      <w:tr w:rsidR="002440B3" w:rsidTr="002440B3">
        <w:trPr>
          <w:trHeight w:val="112"/>
        </w:trPr>
        <w:tc>
          <w:tcPr>
            <w:tcW w:w="1277" w:type="dxa"/>
          </w:tcPr>
          <w:p w:rsidR="002440B3" w:rsidRDefault="002440B3" w:rsidP="00AD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4.7</w:t>
            </w:r>
          </w:p>
        </w:tc>
        <w:tc>
          <w:tcPr>
            <w:tcW w:w="8751" w:type="dxa"/>
          </w:tcPr>
          <w:p w:rsidR="002440B3" w:rsidRPr="004F2387" w:rsidRDefault="002440B3" w:rsidP="000D4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обслуживании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</w:tc>
      </w:tr>
      <w:tr w:rsidR="002440B3" w:rsidTr="002440B3">
        <w:trPr>
          <w:trHeight w:val="165"/>
        </w:trPr>
        <w:tc>
          <w:tcPr>
            <w:tcW w:w="1277" w:type="dxa"/>
          </w:tcPr>
          <w:p w:rsidR="002440B3" w:rsidRDefault="002440B3" w:rsidP="00AD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4.8</w:t>
            </w:r>
          </w:p>
        </w:tc>
        <w:tc>
          <w:tcPr>
            <w:tcW w:w="8751" w:type="dxa"/>
          </w:tcPr>
          <w:p w:rsidR="002440B3" w:rsidRPr="004F2387" w:rsidRDefault="002440B3" w:rsidP="000D4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культуру и соблюдение правил торговли, Закона «О защите прав потребителей».</w:t>
            </w:r>
          </w:p>
        </w:tc>
      </w:tr>
      <w:tr w:rsidR="002440B3" w:rsidTr="002440B3">
        <w:trPr>
          <w:trHeight w:val="165"/>
        </w:trPr>
        <w:tc>
          <w:tcPr>
            <w:tcW w:w="1277" w:type="dxa"/>
          </w:tcPr>
          <w:p w:rsidR="002440B3" w:rsidRDefault="002440B3" w:rsidP="00AD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4.9</w:t>
            </w:r>
          </w:p>
        </w:tc>
        <w:tc>
          <w:tcPr>
            <w:tcW w:w="8751" w:type="dxa"/>
          </w:tcPr>
          <w:p w:rsidR="002440B3" w:rsidRDefault="002440B3" w:rsidP="000D4703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эксплуатацию торгово-технологического оборудования.</w:t>
            </w:r>
          </w:p>
        </w:tc>
      </w:tr>
      <w:tr w:rsidR="002440B3" w:rsidTr="002440B3">
        <w:trPr>
          <w:trHeight w:val="142"/>
        </w:trPr>
        <w:tc>
          <w:tcPr>
            <w:tcW w:w="1277" w:type="dxa"/>
          </w:tcPr>
          <w:p w:rsidR="002440B3" w:rsidRDefault="002440B3" w:rsidP="00AD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4.10</w:t>
            </w:r>
          </w:p>
        </w:tc>
        <w:tc>
          <w:tcPr>
            <w:tcW w:w="8751" w:type="dxa"/>
          </w:tcPr>
          <w:p w:rsidR="002440B3" w:rsidRPr="006F342E" w:rsidRDefault="002440B3" w:rsidP="000D4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мероприятиях по контролю сохранности товарно-материальных ценностей.</w:t>
            </w:r>
          </w:p>
        </w:tc>
      </w:tr>
    </w:tbl>
    <w:p w:rsidR="00AD7825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440B3" w:rsidRDefault="002440B3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440B3" w:rsidRDefault="002440B3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440B3" w:rsidRDefault="002440B3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440B3" w:rsidRDefault="002440B3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440B3" w:rsidRDefault="002440B3" w:rsidP="00244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2440B3" w:rsidRDefault="002440B3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440B3" w:rsidRPr="00E62A9F" w:rsidRDefault="002440B3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7825" w:rsidRPr="00E62A9F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E62A9F">
        <w:rPr>
          <w:sz w:val="28"/>
          <w:szCs w:val="28"/>
        </w:rPr>
        <w:lastRenderedPageBreak/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8611"/>
      </w:tblGrid>
      <w:tr w:rsidR="00AD7825" w:rsidRPr="00E62A9F" w:rsidTr="00AD7825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25" w:rsidRPr="00E62A9F" w:rsidRDefault="00AD7825" w:rsidP="00AD7825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62A9F">
              <w:rPr>
                <w:rFonts w:eastAsia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825" w:rsidRPr="00E62A9F" w:rsidRDefault="00AD7825" w:rsidP="00AD7825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62A9F">
              <w:rPr>
                <w:rFonts w:eastAsia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AD7825" w:rsidRPr="00E62A9F" w:rsidTr="00AD782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25" w:rsidRPr="00E62A9F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sz w:val="28"/>
                <w:szCs w:val="28"/>
              </w:rPr>
              <w:t xml:space="preserve"> 1.</w:t>
            </w:r>
          </w:p>
          <w:p w:rsidR="00AD7825" w:rsidRPr="00E62A9F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825" w:rsidRDefault="00AD7825" w:rsidP="00AD7825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D7825" w:rsidRPr="00E62A9F" w:rsidTr="00AD782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25" w:rsidRPr="00E62A9F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12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12"/>
                <w:sz w:val="28"/>
                <w:szCs w:val="28"/>
              </w:rPr>
              <w:t xml:space="preserve"> 2.</w:t>
            </w:r>
          </w:p>
          <w:p w:rsidR="00AD7825" w:rsidRPr="00E62A9F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825" w:rsidRPr="00ED6855" w:rsidRDefault="00AD7825" w:rsidP="00AD7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855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D7825" w:rsidRPr="00E62A9F" w:rsidTr="00AD782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25" w:rsidRPr="00E62A9F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01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01"/>
                <w:sz w:val="28"/>
                <w:szCs w:val="28"/>
              </w:rPr>
              <w:t xml:space="preserve"> 3.</w:t>
            </w:r>
          </w:p>
          <w:p w:rsidR="00AD7825" w:rsidRPr="00E62A9F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825" w:rsidRDefault="00AD7825" w:rsidP="00AD7825">
            <w:pPr>
              <w:pStyle w:val="ad"/>
              <w:snapToGrid w:val="0"/>
              <w:rPr>
                <w:sz w:val="28"/>
                <w:szCs w:val="28"/>
              </w:rPr>
            </w:pPr>
            <w:r w:rsidRPr="00ED6855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D7825" w:rsidRPr="00E62A9F" w:rsidTr="00AD782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25" w:rsidRPr="00E62A9F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12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12"/>
                <w:sz w:val="28"/>
                <w:szCs w:val="28"/>
              </w:rPr>
              <w:t xml:space="preserve"> 4.</w:t>
            </w:r>
          </w:p>
          <w:p w:rsidR="00AD7825" w:rsidRPr="00E62A9F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825" w:rsidRPr="00ED6855" w:rsidRDefault="00AD7825" w:rsidP="00AD7825">
            <w:pPr>
              <w:pStyle w:val="ConsPlusNormal"/>
              <w:widowControl/>
              <w:ind w:firstLine="0"/>
              <w:jc w:val="both"/>
            </w:pPr>
            <w:r w:rsidRPr="00ED6855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>
              <w:t>.</w:t>
            </w:r>
          </w:p>
        </w:tc>
      </w:tr>
      <w:tr w:rsidR="00AD7825" w:rsidRPr="00E62A9F" w:rsidTr="00AD782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25" w:rsidRPr="00E62A9F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04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04"/>
                <w:sz w:val="28"/>
                <w:szCs w:val="28"/>
              </w:rPr>
              <w:t xml:space="preserve"> 5.</w:t>
            </w:r>
          </w:p>
          <w:p w:rsidR="00AD7825" w:rsidRPr="00E62A9F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825" w:rsidRPr="00ED6855" w:rsidRDefault="00AD7825" w:rsidP="00AD7825">
            <w:pPr>
              <w:pStyle w:val="ad"/>
              <w:snapToGrid w:val="0"/>
              <w:rPr>
                <w:sz w:val="28"/>
                <w:szCs w:val="28"/>
              </w:rPr>
            </w:pPr>
            <w:r w:rsidRPr="00ED6855">
              <w:rPr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AD7825" w:rsidRPr="00E62A9F" w:rsidTr="00AD782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25" w:rsidRPr="00E62A9F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13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13"/>
                <w:sz w:val="28"/>
                <w:szCs w:val="28"/>
              </w:rPr>
              <w:t xml:space="preserve"> 6.</w:t>
            </w:r>
          </w:p>
          <w:p w:rsidR="00AD7825" w:rsidRPr="00E62A9F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825" w:rsidRPr="00ED6855" w:rsidRDefault="00AD7825" w:rsidP="00AD7825">
            <w:pPr>
              <w:pStyle w:val="ad"/>
              <w:snapToGrid w:val="0"/>
              <w:rPr>
                <w:sz w:val="28"/>
                <w:szCs w:val="28"/>
              </w:rPr>
            </w:pPr>
            <w:r w:rsidRPr="00ED6855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D7825" w:rsidRPr="00E62A9F" w:rsidTr="00AD782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25" w:rsidRPr="00E62A9F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02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02"/>
                <w:sz w:val="28"/>
                <w:szCs w:val="28"/>
              </w:rPr>
              <w:t xml:space="preserve"> 7.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825" w:rsidRPr="001D2FB1" w:rsidRDefault="00AD7825" w:rsidP="00AD7825">
            <w:pPr>
              <w:pStyle w:val="ad"/>
              <w:snapToGrid w:val="0"/>
              <w:rPr>
                <w:sz w:val="28"/>
                <w:szCs w:val="28"/>
              </w:rPr>
            </w:pPr>
            <w:r w:rsidRPr="001D2FB1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D7825" w:rsidRPr="00E62A9F" w:rsidTr="00AD7825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25" w:rsidRPr="00E62A9F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  <w:w w:val="102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02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02"/>
                <w:sz w:val="28"/>
                <w:szCs w:val="28"/>
              </w:rPr>
              <w:t xml:space="preserve"> 8.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825" w:rsidRPr="001D2FB1" w:rsidRDefault="00AD7825" w:rsidP="00AD7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B1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D7825" w:rsidRPr="00E62A9F" w:rsidTr="00AD7825">
        <w:trPr>
          <w:trHeight w:val="360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25" w:rsidRPr="00E62A9F" w:rsidRDefault="00AD7825" w:rsidP="00AD7825">
            <w:pPr>
              <w:shd w:val="clear" w:color="auto" w:fill="FFFFFF"/>
              <w:contextualSpacing/>
              <w:jc w:val="center"/>
              <w:rPr>
                <w:spacing w:val="-20"/>
                <w:w w:val="102"/>
                <w:sz w:val="28"/>
                <w:szCs w:val="28"/>
              </w:rPr>
            </w:pPr>
            <w:proofErr w:type="gramStart"/>
            <w:r>
              <w:rPr>
                <w:spacing w:val="-20"/>
                <w:w w:val="102"/>
                <w:sz w:val="28"/>
                <w:szCs w:val="28"/>
              </w:rPr>
              <w:t>ОК</w:t>
            </w:r>
            <w:proofErr w:type="gramEnd"/>
            <w:r>
              <w:rPr>
                <w:spacing w:val="-20"/>
                <w:w w:val="102"/>
                <w:sz w:val="28"/>
                <w:szCs w:val="28"/>
              </w:rPr>
              <w:t xml:space="preserve"> 9.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825" w:rsidRPr="00F637BA" w:rsidRDefault="00AD7825" w:rsidP="00AD7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B1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2440B3" w:rsidRDefault="002440B3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7825" w:rsidRPr="00E62A9F" w:rsidRDefault="00AD7825" w:rsidP="00AD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62A9F">
        <w:rPr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6"/>
      </w:tblGrid>
      <w:tr w:rsidR="00AD7825" w:rsidRPr="00E62A9F" w:rsidTr="00AD7825">
        <w:tc>
          <w:tcPr>
            <w:tcW w:w="2376" w:type="dxa"/>
            <w:shd w:val="clear" w:color="auto" w:fill="auto"/>
          </w:tcPr>
          <w:p w:rsidR="00AD7825" w:rsidRPr="00E62A9F" w:rsidRDefault="00AD7825" w:rsidP="00AD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62A9F">
              <w:rPr>
                <w:b/>
                <w:sz w:val="28"/>
                <w:szCs w:val="28"/>
              </w:rPr>
              <w:t>иметь практический опыт</w:t>
            </w:r>
          </w:p>
        </w:tc>
        <w:tc>
          <w:tcPr>
            <w:tcW w:w="7478" w:type="dxa"/>
            <w:shd w:val="clear" w:color="auto" w:fill="auto"/>
          </w:tcPr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-определения и анализа основных экономических показателей работы розничного торгового предприятия;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-изучения и учета спроса покупателей;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-оформления заказов на завоз товаров, формирования торгового ассортимента, работы с поставщиками;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-идентификации товаров по ассортиментной принадлежности, приемки по качеству и количеству, правильности оформления товаросопроводительных документов;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-правильной эксплуатации торгово-технологического оборудования, соблюдения правил техники безопасности при работе;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-проверки правил и условий хранения товаров, подготовки товаров к продаже, размещения и выкладки в торговом зале;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-обслуживания покупателей с соблюдением правил и культуры торговли;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-документального учета товароматериальных ценностей;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-учета и списания товарных потерь;</w:t>
            </w:r>
          </w:p>
          <w:p w:rsidR="00AD7825" w:rsidRPr="00FB1BC5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-соблюдения санитарно-эпидемиологических требований к торговым организациям;</w:t>
            </w:r>
          </w:p>
        </w:tc>
      </w:tr>
      <w:tr w:rsidR="00AD7825" w:rsidRPr="00E62A9F" w:rsidTr="00AD7825">
        <w:tc>
          <w:tcPr>
            <w:tcW w:w="2376" w:type="dxa"/>
            <w:shd w:val="clear" w:color="auto" w:fill="auto"/>
          </w:tcPr>
          <w:p w:rsidR="00AD7825" w:rsidRPr="00E62A9F" w:rsidRDefault="00AD7825" w:rsidP="00AD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62A9F">
              <w:rPr>
                <w:b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7478" w:type="dxa"/>
            <w:shd w:val="clear" w:color="auto" w:fill="auto"/>
          </w:tcPr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-обслуживать покупателей, производить нарезку, взвешивать и упаковывать товары, подсчитывать стоимость покупки, проверять реквизиты чека, выдавать покупки;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-осуществлять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своевременным пополнением рабочего запаса товаров, их сохранностью и правильной эксплуатацией торгово-технологического оборудования, чистотой и порядком на рабочем месте;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-подготавливать товары к продаже: проверять наименования, количество, сортность, цены, состояние упаковки и правильность маркировки; распаковывать и осматривать внешний вид, проводить зачистку, нарезку, разделку и разруб товаров;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-подготавливать рабочее место: проверять наличие  и исправность оборудования, инвентаря и инструмента, установку весов;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-получать и подготавливать упаковочный материал;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-размещать товары по группам, видам и сортам с учетом частоты спроса, удобства работы: заполнять и прикреплять ярлыки цен;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-производить подсчет денег и сдачу их в установленном порядке;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-убирать нереализованные товары и тару, подготавливать товары к  инвентаризации;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правила охраны труда, электро- и пожарной безопасности, пользоваться средствами пожаротушения;</w:t>
            </w:r>
          </w:p>
          <w:p w:rsidR="00E80853" w:rsidRPr="00F7255F" w:rsidRDefault="00E80853" w:rsidP="00E8085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консультировать покупателей о свойствах, вкусовых особенностях, кулинарном назначении и питательной ценности отдельных видов товаров</w:t>
            </w:r>
            <w:r w:rsidRPr="00F7255F">
              <w:rPr>
                <w:i/>
                <w:sz w:val="28"/>
                <w:szCs w:val="28"/>
              </w:rPr>
              <w:t>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предлагать новые, взаимозаменяемые товары и товары сопутствующего ассортимента</w:t>
            </w:r>
            <w:r w:rsidRPr="00F7255F">
              <w:rPr>
                <w:i/>
                <w:sz w:val="28"/>
                <w:szCs w:val="28"/>
              </w:rPr>
              <w:t>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оформлять </w:t>
            </w:r>
            <w:proofErr w:type="spellStart"/>
            <w:r>
              <w:rPr>
                <w:i/>
                <w:sz w:val="28"/>
                <w:szCs w:val="28"/>
              </w:rPr>
              <w:t>нарилавочные</w:t>
            </w:r>
            <w:proofErr w:type="spellEnd"/>
            <w:r>
              <w:rPr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i/>
                <w:sz w:val="28"/>
                <w:szCs w:val="28"/>
              </w:rPr>
              <w:t>внутримагазинные</w:t>
            </w:r>
            <w:proofErr w:type="spellEnd"/>
            <w:r>
              <w:rPr>
                <w:i/>
                <w:sz w:val="28"/>
                <w:szCs w:val="28"/>
              </w:rPr>
              <w:t xml:space="preserve"> витрины контролировать их состояние</w:t>
            </w:r>
            <w:r>
              <w:rPr>
                <w:sz w:val="28"/>
                <w:szCs w:val="28"/>
              </w:rPr>
              <w:t>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подготавливать товары к инвентаризации</w:t>
            </w:r>
            <w:r>
              <w:rPr>
                <w:sz w:val="28"/>
                <w:szCs w:val="28"/>
              </w:rPr>
              <w:t>;</w:t>
            </w:r>
          </w:p>
          <w:p w:rsidR="00E80853" w:rsidRDefault="00E80853" w:rsidP="00E8085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работать на  ККТ различных видов; автономных, пассивных системах (компьютеризированных кассовых машинах-</w:t>
            </w:r>
            <w:proofErr w:type="gramStart"/>
            <w:r>
              <w:rPr>
                <w:i/>
                <w:sz w:val="28"/>
                <w:szCs w:val="28"/>
                <w:lang w:val="en-US"/>
              </w:rPr>
              <w:t>POS</w:t>
            </w:r>
            <w:proofErr w:type="gramEnd"/>
            <w:r>
              <w:rPr>
                <w:i/>
                <w:sz w:val="28"/>
                <w:szCs w:val="28"/>
              </w:rPr>
              <w:t xml:space="preserve"> терминалах), фискальных регистрах;</w:t>
            </w:r>
          </w:p>
          <w:p w:rsidR="00E80853" w:rsidRPr="004A4EC3" w:rsidRDefault="00E80853" w:rsidP="00E8085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устранять мелкие неисправности при работе на ККТ;</w:t>
            </w:r>
          </w:p>
          <w:p w:rsidR="00E80853" w:rsidRPr="004A4EC3" w:rsidRDefault="00E80853" w:rsidP="00E8085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осуществлять заключительные операции при работе на ККТ;</w:t>
            </w:r>
          </w:p>
          <w:p w:rsidR="00AD7825" w:rsidRPr="007D7A7B" w:rsidRDefault="00E80853" w:rsidP="00E8085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оформлять документы по кассовым операциям;</w:t>
            </w:r>
          </w:p>
        </w:tc>
      </w:tr>
      <w:tr w:rsidR="00AD7825" w:rsidRPr="00E62A9F" w:rsidTr="00AD7825">
        <w:tc>
          <w:tcPr>
            <w:tcW w:w="2376" w:type="dxa"/>
            <w:shd w:val="clear" w:color="auto" w:fill="auto"/>
          </w:tcPr>
          <w:p w:rsidR="00AD7825" w:rsidRPr="00E62A9F" w:rsidRDefault="00AD7825" w:rsidP="00AD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62A9F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7478" w:type="dxa"/>
            <w:shd w:val="clear" w:color="auto" w:fill="auto"/>
          </w:tcPr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-ассортимент, квалификацию, характеристику, назначение, питательную ценность и розничные цены на товары;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-признаки доброкачественности товаров, нормы естественной убыли товаров и порядок их списания;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-устройство и правила эксплуатации обслуживаемого торгово-технологического  оборудования;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-приемы и методы обслуживания покупателей, пути сокращения товарных потерь и затрат труда;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-рациональную организацию труда на рабочем месте, признаки платежеспособности государственных денежных знаков;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-правила охраны труда и противопожарные мероприятия;</w:t>
            </w:r>
          </w:p>
          <w:p w:rsidR="00E80853" w:rsidRPr="00B23D7B" w:rsidRDefault="00E80853" w:rsidP="00E80853">
            <w:pPr>
              <w:rPr>
                <w:i/>
                <w:sz w:val="28"/>
                <w:szCs w:val="28"/>
              </w:rPr>
            </w:pPr>
            <w:r w:rsidRPr="00B23D7B">
              <w:rPr>
                <w:i/>
                <w:sz w:val="28"/>
                <w:szCs w:val="28"/>
              </w:rPr>
              <w:t>-признаки сортности товаров;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порядок проведения приемки по количеству и качеству</w:t>
            </w:r>
            <w:r>
              <w:rPr>
                <w:sz w:val="28"/>
                <w:szCs w:val="28"/>
              </w:rPr>
              <w:t>;</w:t>
            </w:r>
          </w:p>
          <w:p w:rsidR="00E80853" w:rsidRDefault="00E80853" w:rsidP="00E80853">
            <w:pPr>
              <w:rPr>
                <w:i/>
                <w:sz w:val="28"/>
                <w:szCs w:val="28"/>
              </w:rPr>
            </w:pPr>
            <w:r w:rsidRPr="00B23D7B">
              <w:rPr>
                <w:i/>
                <w:sz w:val="28"/>
                <w:szCs w:val="28"/>
              </w:rPr>
              <w:t>-методы снижения потерь товаров при хранении и реализации;</w:t>
            </w:r>
          </w:p>
          <w:p w:rsidR="00E80853" w:rsidRPr="00B23D7B" w:rsidRDefault="00E80853" w:rsidP="00E808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-принципы оформления </w:t>
            </w:r>
            <w:proofErr w:type="spellStart"/>
            <w:r>
              <w:rPr>
                <w:i/>
                <w:sz w:val="28"/>
                <w:szCs w:val="28"/>
              </w:rPr>
              <w:t>внутримагазинных</w:t>
            </w:r>
            <w:proofErr w:type="spellEnd"/>
            <w:r>
              <w:rPr>
                <w:i/>
                <w:sz w:val="28"/>
                <w:szCs w:val="28"/>
              </w:rPr>
              <w:t xml:space="preserve"> витрин;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основных поставщиков и особенности ассортимента и качества их продукции;</w:t>
            </w:r>
          </w:p>
          <w:p w:rsid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основные принципы устройства торгово-технологического оборудования;</w:t>
            </w:r>
          </w:p>
          <w:p w:rsidR="00AD7825" w:rsidRPr="00E80853" w:rsidRDefault="00E80853" w:rsidP="00E80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основы хозяйственного расчета, коллективных форм организации и оплаты труда, научной организации труда</w:t>
            </w:r>
            <w:r>
              <w:rPr>
                <w:sz w:val="28"/>
                <w:szCs w:val="28"/>
              </w:rPr>
              <w:t>;</w:t>
            </w:r>
          </w:p>
          <w:p w:rsidR="00AD7825" w:rsidRPr="00E62A9F" w:rsidRDefault="00AD7825" w:rsidP="00AD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D7825" w:rsidRDefault="00AD7825" w:rsidP="00AD7825">
      <w:pPr>
        <w:jc w:val="both"/>
        <w:rPr>
          <w:i/>
        </w:rPr>
      </w:pPr>
    </w:p>
    <w:p w:rsidR="00AD7825" w:rsidRDefault="00AD7825" w:rsidP="00AD7825">
      <w:pPr>
        <w:jc w:val="both"/>
        <w:rPr>
          <w:i/>
        </w:rPr>
      </w:pPr>
    </w:p>
    <w:p w:rsidR="00AD7825" w:rsidRDefault="00AD7825" w:rsidP="00AD7825">
      <w:pPr>
        <w:jc w:val="both"/>
        <w:rPr>
          <w:i/>
        </w:rPr>
      </w:pPr>
    </w:p>
    <w:p w:rsidR="00AD7825" w:rsidRDefault="00AD7825" w:rsidP="00AD7825">
      <w:pPr>
        <w:jc w:val="both"/>
        <w:rPr>
          <w:i/>
        </w:rPr>
      </w:pPr>
    </w:p>
    <w:p w:rsidR="00A3182B" w:rsidRDefault="00A3182B" w:rsidP="00A3182B">
      <w:pPr>
        <w:rPr>
          <w:b/>
          <w:bCs/>
          <w:sz w:val="32"/>
          <w:szCs w:val="32"/>
        </w:rPr>
      </w:pPr>
    </w:p>
    <w:p w:rsidR="00A3182B" w:rsidRDefault="00A3182B" w:rsidP="00A3182B">
      <w:pPr>
        <w:rPr>
          <w:b/>
          <w:bCs/>
          <w:sz w:val="32"/>
          <w:szCs w:val="32"/>
        </w:rPr>
      </w:pPr>
    </w:p>
    <w:p w:rsidR="00A3182B" w:rsidRDefault="00A3182B" w:rsidP="00A3182B">
      <w:pPr>
        <w:rPr>
          <w:b/>
          <w:bCs/>
          <w:sz w:val="32"/>
          <w:szCs w:val="32"/>
        </w:rPr>
      </w:pPr>
    </w:p>
    <w:p w:rsidR="00A3182B" w:rsidRDefault="00A3182B" w:rsidP="00A3182B">
      <w:pPr>
        <w:rPr>
          <w:b/>
          <w:bCs/>
          <w:sz w:val="32"/>
          <w:szCs w:val="32"/>
        </w:rPr>
      </w:pPr>
    </w:p>
    <w:p w:rsidR="00A3182B" w:rsidRDefault="00A3182B" w:rsidP="00A3182B">
      <w:pPr>
        <w:rPr>
          <w:b/>
          <w:bCs/>
          <w:sz w:val="32"/>
          <w:szCs w:val="32"/>
        </w:rPr>
      </w:pPr>
    </w:p>
    <w:p w:rsidR="00A3182B" w:rsidRDefault="00A3182B" w:rsidP="00A3182B">
      <w:pPr>
        <w:rPr>
          <w:b/>
          <w:bCs/>
          <w:sz w:val="32"/>
          <w:szCs w:val="32"/>
        </w:rPr>
      </w:pPr>
    </w:p>
    <w:p w:rsidR="00A3182B" w:rsidRDefault="00A3182B" w:rsidP="00A3182B">
      <w:pPr>
        <w:rPr>
          <w:b/>
          <w:bCs/>
          <w:sz w:val="32"/>
          <w:szCs w:val="32"/>
        </w:rPr>
      </w:pPr>
    </w:p>
    <w:p w:rsidR="00A3182B" w:rsidRDefault="00A3182B" w:rsidP="00A3182B">
      <w:pPr>
        <w:rPr>
          <w:b/>
          <w:bCs/>
          <w:sz w:val="32"/>
          <w:szCs w:val="32"/>
        </w:rPr>
      </w:pPr>
    </w:p>
    <w:p w:rsidR="00A3182B" w:rsidRDefault="00A3182B" w:rsidP="00A3182B">
      <w:pPr>
        <w:rPr>
          <w:b/>
          <w:bCs/>
          <w:sz w:val="32"/>
          <w:szCs w:val="32"/>
        </w:rPr>
      </w:pPr>
    </w:p>
    <w:p w:rsidR="00A3182B" w:rsidRDefault="00A3182B" w:rsidP="00A3182B">
      <w:pPr>
        <w:rPr>
          <w:sz w:val="28"/>
          <w:szCs w:val="28"/>
        </w:rPr>
      </w:pPr>
    </w:p>
    <w:p w:rsidR="00862098" w:rsidRDefault="00862098" w:rsidP="00A3182B">
      <w:pPr>
        <w:rPr>
          <w:sz w:val="28"/>
          <w:szCs w:val="28"/>
        </w:rPr>
      </w:pPr>
    </w:p>
    <w:p w:rsidR="00862098" w:rsidRDefault="00862098" w:rsidP="00A3182B">
      <w:pPr>
        <w:rPr>
          <w:sz w:val="28"/>
          <w:szCs w:val="28"/>
        </w:rPr>
      </w:pPr>
    </w:p>
    <w:p w:rsidR="00862098" w:rsidRDefault="00862098" w:rsidP="00A3182B">
      <w:pPr>
        <w:rPr>
          <w:sz w:val="28"/>
          <w:szCs w:val="28"/>
        </w:rPr>
      </w:pPr>
    </w:p>
    <w:p w:rsidR="00862098" w:rsidRDefault="00862098" w:rsidP="00A3182B">
      <w:pPr>
        <w:rPr>
          <w:sz w:val="28"/>
          <w:szCs w:val="28"/>
        </w:rPr>
      </w:pPr>
    </w:p>
    <w:p w:rsidR="00862098" w:rsidRDefault="00862098" w:rsidP="00A3182B">
      <w:pPr>
        <w:rPr>
          <w:sz w:val="28"/>
          <w:szCs w:val="28"/>
        </w:rPr>
      </w:pPr>
    </w:p>
    <w:p w:rsidR="00862098" w:rsidRDefault="00862098" w:rsidP="00A3182B">
      <w:pPr>
        <w:rPr>
          <w:sz w:val="28"/>
          <w:szCs w:val="28"/>
        </w:rPr>
      </w:pPr>
    </w:p>
    <w:p w:rsidR="00862098" w:rsidRDefault="00862098" w:rsidP="00A3182B">
      <w:pPr>
        <w:rPr>
          <w:sz w:val="28"/>
          <w:szCs w:val="28"/>
        </w:rPr>
      </w:pPr>
    </w:p>
    <w:p w:rsidR="00862098" w:rsidRDefault="00862098" w:rsidP="00A3182B">
      <w:pPr>
        <w:rPr>
          <w:sz w:val="28"/>
          <w:szCs w:val="28"/>
        </w:rPr>
      </w:pPr>
    </w:p>
    <w:p w:rsidR="00862098" w:rsidRDefault="00862098" w:rsidP="00862098">
      <w:pPr>
        <w:jc w:val="center"/>
        <w:rPr>
          <w:sz w:val="28"/>
          <w:szCs w:val="28"/>
        </w:rPr>
        <w:sectPr w:rsidR="00862098" w:rsidSect="00A8706C">
          <w:footerReference w:type="even" r:id="rId9"/>
          <w:pgSz w:w="11905" w:h="16837"/>
          <w:pgMar w:top="851" w:right="851" w:bottom="1134" w:left="1418" w:header="720" w:footer="720" w:gutter="0"/>
          <w:cols w:space="720"/>
          <w:docGrid w:linePitch="360"/>
        </w:sectPr>
      </w:pPr>
    </w:p>
    <w:p w:rsidR="00A3182B" w:rsidRPr="00E54B7F" w:rsidRDefault="001D661F" w:rsidP="00A3182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A3182B">
        <w:rPr>
          <w:b/>
          <w:sz w:val="28"/>
          <w:szCs w:val="28"/>
        </w:rPr>
        <w:t>СТРУКТУРА И СОДЕРЖАНИЕ</w:t>
      </w:r>
      <w:r w:rsidR="00A3182B" w:rsidRPr="00E54B7F">
        <w:rPr>
          <w:b/>
          <w:sz w:val="28"/>
          <w:szCs w:val="28"/>
        </w:rPr>
        <w:t xml:space="preserve"> ПРОФЕССИОНАЛЬНОГО МОДУЛЯ</w:t>
      </w:r>
    </w:p>
    <w:p w:rsidR="00A3182B" w:rsidRDefault="001D661F" w:rsidP="00A31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3182B" w:rsidRPr="00E54B7F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Структура </w:t>
      </w:r>
      <w:r w:rsidR="00A3182B">
        <w:rPr>
          <w:b/>
          <w:sz w:val="28"/>
          <w:szCs w:val="28"/>
        </w:rPr>
        <w:t xml:space="preserve"> профессионального модуля ПМ.04 Выполнение работ по профессии «Продавец продовольственных товаров</w:t>
      </w:r>
      <w:r w:rsidR="00263F3D">
        <w:rPr>
          <w:b/>
          <w:sz w:val="28"/>
          <w:szCs w:val="28"/>
        </w:rPr>
        <w:t>»</w:t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38"/>
        <w:gridCol w:w="1843"/>
        <w:gridCol w:w="1559"/>
        <w:gridCol w:w="1843"/>
        <w:gridCol w:w="2268"/>
        <w:gridCol w:w="1309"/>
        <w:gridCol w:w="1980"/>
      </w:tblGrid>
      <w:tr w:rsidR="00A3182B" w:rsidRPr="006F0CDD" w:rsidTr="00A8706C">
        <w:trPr>
          <w:trHeight w:val="555"/>
        </w:trPr>
        <w:tc>
          <w:tcPr>
            <w:tcW w:w="2340" w:type="dxa"/>
            <w:vMerge w:val="restart"/>
          </w:tcPr>
          <w:p w:rsidR="00A3182B" w:rsidRPr="006F0CDD" w:rsidRDefault="00A3182B" w:rsidP="001D661F">
            <w:pPr>
              <w:jc w:val="center"/>
              <w:rPr>
                <w:b/>
              </w:rPr>
            </w:pPr>
          </w:p>
          <w:p w:rsidR="00A3182B" w:rsidRPr="006F0CDD" w:rsidRDefault="00A3182B" w:rsidP="001D661F">
            <w:pPr>
              <w:jc w:val="center"/>
              <w:rPr>
                <w:b/>
              </w:rPr>
            </w:pPr>
            <w:r w:rsidRPr="006F0CDD">
              <w:rPr>
                <w:b/>
              </w:rPr>
              <w:t>Коды профессиональных компетенций</w:t>
            </w:r>
          </w:p>
        </w:tc>
        <w:tc>
          <w:tcPr>
            <w:tcW w:w="3238" w:type="dxa"/>
            <w:vMerge w:val="restart"/>
          </w:tcPr>
          <w:p w:rsidR="00A3182B" w:rsidRPr="006F0CDD" w:rsidRDefault="00A3182B" w:rsidP="001D661F">
            <w:pPr>
              <w:jc w:val="center"/>
              <w:rPr>
                <w:b/>
              </w:rPr>
            </w:pPr>
          </w:p>
          <w:p w:rsidR="001D661F" w:rsidRDefault="001D661F" w:rsidP="001D661F">
            <w:pPr>
              <w:jc w:val="center"/>
              <w:rPr>
                <w:b/>
              </w:rPr>
            </w:pPr>
          </w:p>
          <w:p w:rsidR="00A3182B" w:rsidRPr="006F0CDD" w:rsidRDefault="00A3182B" w:rsidP="001D661F">
            <w:pPr>
              <w:jc w:val="center"/>
              <w:rPr>
                <w:b/>
              </w:rPr>
            </w:pPr>
            <w:r w:rsidRPr="006F0CDD">
              <w:rPr>
                <w:b/>
              </w:rPr>
              <w:t>Наименование разделов профессионального модуля</w:t>
            </w:r>
          </w:p>
        </w:tc>
        <w:tc>
          <w:tcPr>
            <w:tcW w:w="1843" w:type="dxa"/>
            <w:vMerge w:val="restart"/>
          </w:tcPr>
          <w:p w:rsidR="00A3182B" w:rsidRPr="006F0CDD" w:rsidRDefault="00A3182B" w:rsidP="001D661F">
            <w:pPr>
              <w:jc w:val="center"/>
              <w:rPr>
                <w:b/>
              </w:rPr>
            </w:pPr>
          </w:p>
          <w:p w:rsidR="00A3182B" w:rsidRPr="006F0CDD" w:rsidRDefault="00A3182B" w:rsidP="001D661F">
            <w:pPr>
              <w:jc w:val="center"/>
              <w:rPr>
                <w:b/>
              </w:rPr>
            </w:pPr>
            <w:r w:rsidRPr="006F0CDD">
              <w:rPr>
                <w:b/>
              </w:rPr>
              <w:t xml:space="preserve">Всего часов </w:t>
            </w:r>
            <w:r w:rsidRPr="001D661F">
              <w:t>(</w:t>
            </w:r>
            <w:proofErr w:type="spellStart"/>
            <w:r w:rsidRPr="001D661F">
              <w:t>макс</w:t>
            </w:r>
            <w:proofErr w:type="gramStart"/>
            <w:r w:rsidRPr="001D661F">
              <w:t>.у</w:t>
            </w:r>
            <w:proofErr w:type="gramEnd"/>
            <w:r w:rsidRPr="001D661F">
              <w:t>чебная</w:t>
            </w:r>
            <w:proofErr w:type="spellEnd"/>
            <w:r w:rsidRPr="001D661F">
              <w:t xml:space="preserve"> нагрузка и практика</w:t>
            </w:r>
            <w:r w:rsidRPr="006F0CDD">
              <w:rPr>
                <w:b/>
              </w:rPr>
              <w:t>)</w:t>
            </w:r>
          </w:p>
        </w:tc>
        <w:tc>
          <w:tcPr>
            <w:tcW w:w="5670" w:type="dxa"/>
            <w:gridSpan w:val="3"/>
          </w:tcPr>
          <w:p w:rsidR="00A3182B" w:rsidRPr="006F0CDD" w:rsidRDefault="00A3182B" w:rsidP="001D661F">
            <w:pPr>
              <w:jc w:val="center"/>
              <w:rPr>
                <w:b/>
              </w:rPr>
            </w:pPr>
            <w:r w:rsidRPr="006F0CDD">
              <w:rPr>
                <w:b/>
              </w:rPr>
              <w:t>Объем времени, отведенный на освоение междисциплинарного курса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A3182B" w:rsidRPr="006F0CDD" w:rsidRDefault="00A3182B" w:rsidP="001D661F">
            <w:pPr>
              <w:jc w:val="center"/>
              <w:rPr>
                <w:b/>
              </w:rPr>
            </w:pPr>
          </w:p>
          <w:p w:rsidR="00A3182B" w:rsidRPr="006F0CDD" w:rsidRDefault="00A3182B" w:rsidP="001D661F">
            <w:pPr>
              <w:jc w:val="center"/>
              <w:rPr>
                <w:b/>
              </w:rPr>
            </w:pPr>
            <w:r w:rsidRPr="006F0CDD">
              <w:rPr>
                <w:b/>
              </w:rPr>
              <w:t>Практика</w:t>
            </w:r>
          </w:p>
        </w:tc>
      </w:tr>
      <w:tr w:rsidR="00A3182B" w:rsidRPr="006F0CDD" w:rsidTr="00A8706C">
        <w:trPr>
          <w:trHeight w:val="278"/>
        </w:trPr>
        <w:tc>
          <w:tcPr>
            <w:tcW w:w="2340" w:type="dxa"/>
            <w:vMerge/>
          </w:tcPr>
          <w:p w:rsidR="00A3182B" w:rsidRPr="006F0CDD" w:rsidRDefault="00A3182B" w:rsidP="001D661F">
            <w:pPr>
              <w:jc w:val="center"/>
              <w:rPr>
                <w:b/>
              </w:rPr>
            </w:pPr>
          </w:p>
        </w:tc>
        <w:tc>
          <w:tcPr>
            <w:tcW w:w="3238" w:type="dxa"/>
            <w:vMerge/>
          </w:tcPr>
          <w:p w:rsidR="00A3182B" w:rsidRPr="006F0CDD" w:rsidRDefault="00A3182B" w:rsidP="001D661F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A3182B" w:rsidRPr="006F0CDD" w:rsidRDefault="00A3182B" w:rsidP="001D661F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A3182B" w:rsidRPr="006F0CDD" w:rsidRDefault="00A3182B" w:rsidP="001D661F">
            <w:pPr>
              <w:jc w:val="center"/>
              <w:rPr>
                <w:b/>
              </w:rPr>
            </w:pPr>
            <w:r w:rsidRPr="006F0CDD">
              <w:rPr>
                <w:b/>
              </w:rPr>
              <w:t xml:space="preserve">Образовательная аудиторная учебная нагрузка </w:t>
            </w:r>
            <w:proofErr w:type="gramStart"/>
            <w:r w:rsidRPr="006F0CDD">
              <w:rPr>
                <w:b/>
              </w:rPr>
              <w:t>обучающегося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1D661F" w:rsidRDefault="001D661F" w:rsidP="001D661F">
            <w:pPr>
              <w:jc w:val="center"/>
              <w:rPr>
                <w:b/>
              </w:rPr>
            </w:pPr>
            <w:r>
              <w:rPr>
                <w:b/>
              </w:rPr>
              <w:t>Внеаудиторная</w:t>
            </w:r>
          </w:p>
          <w:p w:rsidR="00A3182B" w:rsidRPr="006F0CDD" w:rsidRDefault="001D661F" w:rsidP="001D661F">
            <w:pPr>
              <w:jc w:val="center"/>
              <w:rPr>
                <w:b/>
              </w:rPr>
            </w:pPr>
            <w:r>
              <w:rPr>
                <w:b/>
              </w:rPr>
              <w:t>(с</w:t>
            </w:r>
            <w:r w:rsidR="00A3182B" w:rsidRPr="006F0CDD">
              <w:rPr>
                <w:b/>
              </w:rPr>
              <w:t>амостоятельная</w:t>
            </w:r>
            <w:r>
              <w:rPr>
                <w:b/>
              </w:rPr>
              <w:t>)</w:t>
            </w:r>
            <w:r w:rsidR="00A3182B" w:rsidRPr="006F0CDD">
              <w:rPr>
                <w:b/>
              </w:rPr>
              <w:t xml:space="preserve"> </w:t>
            </w:r>
            <w:r>
              <w:rPr>
                <w:b/>
              </w:rPr>
              <w:t xml:space="preserve">учебная </w:t>
            </w:r>
            <w:r w:rsidR="00A3182B" w:rsidRPr="006F0CDD">
              <w:rPr>
                <w:b/>
              </w:rPr>
              <w:t>работа</w:t>
            </w:r>
            <w:r>
              <w:rPr>
                <w:b/>
              </w:rPr>
              <w:t>,</w:t>
            </w:r>
            <w:r w:rsidR="00A3182B" w:rsidRPr="006F0CDD">
              <w:rPr>
                <w:b/>
              </w:rPr>
              <w:t xml:space="preserve"> </w:t>
            </w:r>
            <w:r w:rsidR="00A3182B" w:rsidRPr="001D661F">
              <w:t>часов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A3182B" w:rsidRPr="006F0CDD" w:rsidRDefault="00A3182B" w:rsidP="001D661F">
            <w:pPr>
              <w:jc w:val="center"/>
              <w:rPr>
                <w:b/>
              </w:rPr>
            </w:pPr>
            <w:proofErr w:type="gramStart"/>
            <w:r w:rsidRPr="006F0CDD">
              <w:rPr>
                <w:b/>
              </w:rPr>
              <w:t>Учебная</w:t>
            </w:r>
            <w:proofErr w:type="gramEnd"/>
            <w:r w:rsidRPr="006F0CDD">
              <w:rPr>
                <w:b/>
              </w:rPr>
              <w:t xml:space="preserve">, </w:t>
            </w:r>
            <w:r w:rsidRPr="001D661F">
              <w:t>часов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3182B" w:rsidRPr="006F0CDD" w:rsidRDefault="00A3182B" w:rsidP="001D661F">
            <w:pPr>
              <w:jc w:val="center"/>
              <w:rPr>
                <w:b/>
              </w:rPr>
            </w:pPr>
            <w:r w:rsidRPr="006F0CDD">
              <w:rPr>
                <w:b/>
              </w:rPr>
              <w:t>Производственная,</w:t>
            </w:r>
          </w:p>
          <w:p w:rsidR="00A3182B" w:rsidRPr="001D661F" w:rsidRDefault="00A3182B" w:rsidP="001D661F">
            <w:pPr>
              <w:jc w:val="center"/>
            </w:pPr>
            <w:r w:rsidRPr="001D661F">
              <w:t>часов (если предусмотрена рассредоточенная практика)</w:t>
            </w:r>
          </w:p>
        </w:tc>
      </w:tr>
      <w:tr w:rsidR="00A3182B" w:rsidRPr="006F0CDD" w:rsidTr="00A8706C">
        <w:trPr>
          <w:trHeight w:val="277"/>
        </w:trPr>
        <w:tc>
          <w:tcPr>
            <w:tcW w:w="2340" w:type="dxa"/>
            <w:vMerge/>
          </w:tcPr>
          <w:p w:rsidR="00A3182B" w:rsidRPr="006F0CDD" w:rsidRDefault="00A3182B" w:rsidP="00A8706C">
            <w:pPr>
              <w:rPr>
                <w:b/>
              </w:rPr>
            </w:pPr>
          </w:p>
        </w:tc>
        <w:tc>
          <w:tcPr>
            <w:tcW w:w="3238" w:type="dxa"/>
            <w:vMerge/>
          </w:tcPr>
          <w:p w:rsidR="00A3182B" w:rsidRPr="006F0CDD" w:rsidRDefault="00A3182B" w:rsidP="00A8706C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A3182B" w:rsidRPr="006F0CDD" w:rsidRDefault="00A3182B" w:rsidP="00A8706C">
            <w:pPr>
              <w:rPr>
                <w:b/>
              </w:rPr>
            </w:pPr>
          </w:p>
        </w:tc>
        <w:tc>
          <w:tcPr>
            <w:tcW w:w="1559" w:type="dxa"/>
          </w:tcPr>
          <w:p w:rsidR="00A3182B" w:rsidRPr="006F0CDD" w:rsidRDefault="00A3182B" w:rsidP="00A8706C">
            <w:pPr>
              <w:rPr>
                <w:b/>
              </w:rPr>
            </w:pPr>
            <w:r w:rsidRPr="006F0CDD">
              <w:rPr>
                <w:b/>
              </w:rPr>
              <w:t xml:space="preserve">Всего, </w:t>
            </w:r>
            <w:r w:rsidRPr="001D661F">
              <w:t>часов</w:t>
            </w:r>
          </w:p>
        </w:tc>
        <w:tc>
          <w:tcPr>
            <w:tcW w:w="1843" w:type="dxa"/>
            <w:shd w:val="clear" w:color="auto" w:fill="auto"/>
          </w:tcPr>
          <w:p w:rsidR="00A3182B" w:rsidRPr="006F0CDD" w:rsidRDefault="00A3182B" w:rsidP="00A8706C">
            <w:pPr>
              <w:rPr>
                <w:b/>
              </w:rPr>
            </w:pPr>
            <w:r w:rsidRPr="006F0CDD">
              <w:rPr>
                <w:b/>
              </w:rPr>
              <w:t xml:space="preserve">    в </w:t>
            </w:r>
            <w:proofErr w:type="spellStart"/>
            <w:r w:rsidRPr="006F0CDD">
              <w:rPr>
                <w:b/>
              </w:rPr>
              <w:t>т.ч</w:t>
            </w:r>
            <w:proofErr w:type="spellEnd"/>
            <w:r w:rsidRPr="006F0CDD">
              <w:rPr>
                <w:b/>
              </w:rPr>
              <w:t xml:space="preserve">. лабораторные работы и практические занятия, </w:t>
            </w:r>
            <w:r w:rsidRPr="001D661F">
              <w:t>часов</w:t>
            </w:r>
          </w:p>
        </w:tc>
        <w:tc>
          <w:tcPr>
            <w:tcW w:w="2268" w:type="dxa"/>
            <w:vMerge/>
            <w:shd w:val="clear" w:color="auto" w:fill="auto"/>
          </w:tcPr>
          <w:p w:rsidR="00A3182B" w:rsidRPr="006F0CDD" w:rsidRDefault="00A3182B" w:rsidP="00A8706C">
            <w:pPr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3182B" w:rsidRPr="006F0CDD" w:rsidRDefault="00A3182B" w:rsidP="00A8706C">
            <w:pPr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3182B" w:rsidRPr="006F0CDD" w:rsidRDefault="00A3182B" w:rsidP="00A8706C">
            <w:pPr>
              <w:rPr>
                <w:b/>
              </w:rPr>
            </w:pPr>
          </w:p>
        </w:tc>
      </w:tr>
      <w:tr w:rsidR="00A3182B" w:rsidRPr="006F0CDD" w:rsidTr="00A8706C">
        <w:tc>
          <w:tcPr>
            <w:tcW w:w="2340" w:type="dxa"/>
          </w:tcPr>
          <w:p w:rsidR="00A3182B" w:rsidRPr="006F0CDD" w:rsidRDefault="00A3182B" w:rsidP="00A8706C">
            <w:pPr>
              <w:jc w:val="center"/>
              <w:rPr>
                <w:b/>
              </w:rPr>
            </w:pPr>
            <w:r w:rsidRPr="006F0CDD">
              <w:rPr>
                <w:b/>
              </w:rPr>
              <w:t>1</w:t>
            </w:r>
          </w:p>
        </w:tc>
        <w:tc>
          <w:tcPr>
            <w:tcW w:w="3238" w:type="dxa"/>
          </w:tcPr>
          <w:p w:rsidR="00A3182B" w:rsidRPr="006F0CDD" w:rsidRDefault="00A3182B" w:rsidP="00A8706C">
            <w:pPr>
              <w:jc w:val="center"/>
              <w:rPr>
                <w:b/>
              </w:rPr>
            </w:pPr>
            <w:r w:rsidRPr="006F0CDD">
              <w:rPr>
                <w:b/>
              </w:rPr>
              <w:t>2</w:t>
            </w:r>
          </w:p>
        </w:tc>
        <w:tc>
          <w:tcPr>
            <w:tcW w:w="1843" w:type="dxa"/>
          </w:tcPr>
          <w:p w:rsidR="00A3182B" w:rsidRPr="006F0CDD" w:rsidRDefault="00A3182B" w:rsidP="00A8706C">
            <w:pPr>
              <w:jc w:val="center"/>
              <w:rPr>
                <w:b/>
              </w:rPr>
            </w:pPr>
            <w:r w:rsidRPr="006F0CDD">
              <w:rPr>
                <w:b/>
              </w:rPr>
              <w:t>3</w:t>
            </w:r>
          </w:p>
        </w:tc>
        <w:tc>
          <w:tcPr>
            <w:tcW w:w="1559" w:type="dxa"/>
          </w:tcPr>
          <w:p w:rsidR="00A3182B" w:rsidRPr="006F0CDD" w:rsidRDefault="00A3182B" w:rsidP="00A8706C">
            <w:pPr>
              <w:jc w:val="center"/>
              <w:rPr>
                <w:b/>
              </w:rPr>
            </w:pPr>
            <w:r w:rsidRPr="006F0CDD">
              <w:rPr>
                <w:b/>
              </w:rPr>
              <w:t>4</w:t>
            </w:r>
          </w:p>
        </w:tc>
        <w:tc>
          <w:tcPr>
            <w:tcW w:w="1843" w:type="dxa"/>
          </w:tcPr>
          <w:p w:rsidR="00A3182B" w:rsidRPr="006F0CDD" w:rsidRDefault="00A3182B" w:rsidP="00A8706C">
            <w:pPr>
              <w:jc w:val="center"/>
              <w:rPr>
                <w:b/>
              </w:rPr>
            </w:pPr>
            <w:r w:rsidRPr="006F0CDD">
              <w:rPr>
                <w:b/>
              </w:rPr>
              <w:t>5</w:t>
            </w:r>
          </w:p>
        </w:tc>
        <w:tc>
          <w:tcPr>
            <w:tcW w:w="2268" w:type="dxa"/>
          </w:tcPr>
          <w:p w:rsidR="00A3182B" w:rsidRPr="006F0CDD" w:rsidRDefault="00A3182B" w:rsidP="00A8706C">
            <w:pPr>
              <w:jc w:val="center"/>
              <w:rPr>
                <w:b/>
              </w:rPr>
            </w:pPr>
            <w:r w:rsidRPr="006F0CDD">
              <w:rPr>
                <w:b/>
              </w:rPr>
              <w:t>6</w:t>
            </w:r>
          </w:p>
        </w:tc>
        <w:tc>
          <w:tcPr>
            <w:tcW w:w="1309" w:type="dxa"/>
          </w:tcPr>
          <w:p w:rsidR="00A3182B" w:rsidRPr="006F0CDD" w:rsidRDefault="00A3182B" w:rsidP="00A8706C">
            <w:pPr>
              <w:jc w:val="center"/>
              <w:rPr>
                <w:b/>
              </w:rPr>
            </w:pPr>
            <w:r w:rsidRPr="006F0CDD">
              <w:rPr>
                <w:b/>
              </w:rPr>
              <w:t>7</w:t>
            </w:r>
          </w:p>
        </w:tc>
        <w:tc>
          <w:tcPr>
            <w:tcW w:w="1980" w:type="dxa"/>
          </w:tcPr>
          <w:p w:rsidR="00A3182B" w:rsidRPr="006F0CDD" w:rsidRDefault="00A3182B" w:rsidP="00A8706C">
            <w:pPr>
              <w:jc w:val="center"/>
              <w:rPr>
                <w:b/>
              </w:rPr>
            </w:pPr>
            <w:r w:rsidRPr="006F0CDD">
              <w:rPr>
                <w:b/>
              </w:rPr>
              <w:t>8</w:t>
            </w:r>
          </w:p>
        </w:tc>
      </w:tr>
      <w:tr w:rsidR="00A3182B" w:rsidRPr="00A5154C" w:rsidTr="00A8706C">
        <w:trPr>
          <w:trHeight w:val="645"/>
        </w:trPr>
        <w:tc>
          <w:tcPr>
            <w:tcW w:w="2340" w:type="dxa"/>
          </w:tcPr>
          <w:p w:rsidR="00A3182B" w:rsidRPr="00A5154C" w:rsidRDefault="00A3182B" w:rsidP="00A8706C">
            <w:pPr>
              <w:jc w:val="center"/>
              <w:rPr>
                <w:b/>
              </w:rPr>
            </w:pPr>
          </w:p>
          <w:p w:rsidR="00A3182B" w:rsidRPr="00A5154C" w:rsidRDefault="00A3182B" w:rsidP="00A8706C">
            <w:pPr>
              <w:jc w:val="center"/>
              <w:rPr>
                <w:b/>
              </w:rPr>
            </w:pPr>
            <w:r w:rsidRPr="00A5154C">
              <w:rPr>
                <w:b/>
              </w:rPr>
              <w:t>ПК</w:t>
            </w:r>
            <w:r>
              <w:rPr>
                <w:b/>
              </w:rPr>
              <w:t xml:space="preserve"> 4.1 - ПК 4.2</w:t>
            </w:r>
          </w:p>
          <w:p w:rsidR="00A3182B" w:rsidRPr="00A5154C" w:rsidRDefault="00A3182B" w:rsidP="00A8706C">
            <w:pPr>
              <w:jc w:val="center"/>
            </w:pPr>
          </w:p>
        </w:tc>
        <w:tc>
          <w:tcPr>
            <w:tcW w:w="3238" w:type="dxa"/>
            <w:shd w:val="clear" w:color="auto" w:fill="auto"/>
          </w:tcPr>
          <w:p w:rsidR="00A3182B" w:rsidRPr="00400C40" w:rsidRDefault="00A3182B" w:rsidP="00A8706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400C40">
              <w:rPr>
                <w:b/>
              </w:rPr>
              <w:t>1</w:t>
            </w:r>
          </w:p>
          <w:p w:rsidR="00A3182B" w:rsidRPr="00365A9C" w:rsidRDefault="00A3182B" w:rsidP="00A8706C">
            <w:pPr>
              <w:jc w:val="center"/>
              <w:rPr>
                <w:b/>
              </w:rPr>
            </w:pPr>
            <w:r w:rsidRPr="00400C40">
              <w:t>Экономическая деятельность розничного предприятия</w:t>
            </w:r>
          </w:p>
        </w:tc>
        <w:tc>
          <w:tcPr>
            <w:tcW w:w="1843" w:type="dxa"/>
            <w:shd w:val="clear" w:color="auto" w:fill="auto"/>
          </w:tcPr>
          <w:p w:rsidR="00A3182B" w:rsidRPr="006F2B88" w:rsidRDefault="00A3182B" w:rsidP="00A8706C">
            <w:pPr>
              <w:jc w:val="center"/>
              <w:rPr>
                <w:b/>
              </w:rPr>
            </w:pPr>
          </w:p>
          <w:p w:rsidR="00A3182B" w:rsidRPr="006F2B88" w:rsidRDefault="00A3182B" w:rsidP="00595055">
            <w:pPr>
              <w:jc w:val="center"/>
              <w:rPr>
                <w:b/>
              </w:rPr>
            </w:pPr>
            <w:r w:rsidRPr="006F2B88">
              <w:rPr>
                <w:b/>
              </w:rPr>
              <w:t>7</w:t>
            </w:r>
            <w:r w:rsidR="00595055" w:rsidRPr="006F2B88">
              <w:rPr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3182B" w:rsidRPr="006F2B88" w:rsidRDefault="00A3182B" w:rsidP="00A8706C">
            <w:pPr>
              <w:jc w:val="center"/>
              <w:rPr>
                <w:b/>
              </w:rPr>
            </w:pPr>
          </w:p>
          <w:p w:rsidR="00A3182B" w:rsidRPr="006F2B88" w:rsidRDefault="00A3182B" w:rsidP="00595055">
            <w:pPr>
              <w:jc w:val="center"/>
              <w:rPr>
                <w:b/>
              </w:rPr>
            </w:pPr>
            <w:r w:rsidRPr="006F2B88">
              <w:rPr>
                <w:b/>
              </w:rPr>
              <w:t>4</w:t>
            </w:r>
            <w:r w:rsidR="00595055" w:rsidRPr="006F2B88">
              <w:rPr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3182B" w:rsidRPr="001D661F" w:rsidRDefault="00A3182B" w:rsidP="00A8706C">
            <w:pPr>
              <w:jc w:val="center"/>
            </w:pPr>
          </w:p>
          <w:p w:rsidR="00A3182B" w:rsidRPr="001D661F" w:rsidRDefault="00A3182B" w:rsidP="00595055">
            <w:pPr>
              <w:jc w:val="center"/>
            </w:pPr>
            <w:r w:rsidRPr="001D661F">
              <w:t>2</w:t>
            </w:r>
            <w:r w:rsidR="00595055" w:rsidRPr="001D661F">
              <w:t>6</w:t>
            </w:r>
          </w:p>
        </w:tc>
        <w:tc>
          <w:tcPr>
            <w:tcW w:w="2268" w:type="dxa"/>
            <w:shd w:val="clear" w:color="auto" w:fill="auto"/>
          </w:tcPr>
          <w:p w:rsidR="00A3182B" w:rsidRPr="001D661F" w:rsidRDefault="00A3182B" w:rsidP="00A8706C">
            <w:pPr>
              <w:jc w:val="center"/>
            </w:pPr>
          </w:p>
          <w:p w:rsidR="00A3182B" w:rsidRPr="001D661F" w:rsidRDefault="00A3182B" w:rsidP="00A8706C">
            <w:pPr>
              <w:jc w:val="center"/>
            </w:pPr>
            <w:r w:rsidRPr="001D661F">
              <w:t>30</w:t>
            </w:r>
          </w:p>
        </w:tc>
        <w:tc>
          <w:tcPr>
            <w:tcW w:w="1309" w:type="dxa"/>
            <w:shd w:val="clear" w:color="auto" w:fill="auto"/>
          </w:tcPr>
          <w:p w:rsidR="00A3182B" w:rsidRPr="00A5154C" w:rsidRDefault="00A3182B" w:rsidP="00A8706C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3182B" w:rsidRPr="00A5154C" w:rsidRDefault="00A3182B" w:rsidP="00A8706C">
            <w:pPr>
              <w:jc w:val="center"/>
            </w:pPr>
          </w:p>
        </w:tc>
      </w:tr>
      <w:tr w:rsidR="00A3182B" w:rsidRPr="00A5154C" w:rsidTr="00A8706C">
        <w:trPr>
          <w:trHeight w:val="968"/>
        </w:trPr>
        <w:tc>
          <w:tcPr>
            <w:tcW w:w="2340" w:type="dxa"/>
          </w:tcPr>
          <w:p w:rsidR="00A3182B" w:rsidRPr="00A5154C" w:rsidRDefault="00A3182B" w:rsidP="00A8706C">
            <w:pPr>
              <w:jc w:val="center"/>
              <w:rPr>
                <w:b/>
              </w:rPr>
            </w:pPr>
          </w:p>
          <w:p w:rsidR="00A3182B" w:rsidRPr="00A5154C" w:rsidRDefault="00A3182B" w:rsidP="00A8706C">
            <w:pPr>
              <w:jc w:val="center"/>
              <w:rPr>
                <w:b/>
              </w:rPr>
            </w:pPr>
            <w:r w:rsidRPr="00A5154C">
              <w:rPr>
                <w:b/>
              </w:rPr>
              <w:t xml:space="preserve">ПК </w:t>
            </w:r>
            <w:r>
              <w:rPr>
                <w:b/>
              </w:rPr>
              <w:t>4.2</w:t>
            </w:r>
            <w:r w:rsidRPr="00A5154C">
              <w:rPr>
                <w:b/>
              </w:rPr>
              <w:t xml:space="preserve">- ПК </w:t>
            </w:r>
            <w:r>
              <w:rPr>
                <w:b/>
              </w:rPr>
              <w:t>4.6</w:t>
            </w:r>
          </w:p>
        </w:tc>
        <w:tc>
          <w:tcPr>
            <w:tcW w:w="3238" w:type="dxa"/>
          </w:tcPr>
          <w:p w:rsidR="00A3182B" w:rsidRPr="00400C40" w:rsidRDefault="00A3182B" w:rsidP="00A8706C">
            <w:pPr>
              <w:jc w:val="center"/>
              <w:rPr>
                <w:b/>
              </w:rPr>
            </w:pPr>
            <w:r w:rsidRPr="00400C40">
              <w:rPr>
                <w:b/>
              </w:rPr>
              <w:t>Раздел 2</w:t>
            </w:r>
          </w:p>
          <w:p w:rsidR="00A3182B" w:rsidRPr="00A5154C" w:rsidRDefault="00A3182B" w:rsidP="00A8706C">
            <w:pPr>
              <w:jc w:val="center"/>
            </w:pPr>
            <w:r w:rsidRPr="00400C40">
              <w:t>Характеристика потребительских свой</w:t>
            </w:r>
            <w:proofErr w:type="gramStart"/>
            <w:r w:rsidRPr="00400C40">
              <w:t>ств пр</w:t>
            </w:r>
            <w:proofErr w:type="gramEnd"/>
            <w:r w:rsidRPr="00400C40">
              <w:t>одовольственных товаров</w:t>
            </w:r>
          </w:p>
        </w:tc>
        <w:tc>
          <w:tcPr>
            <w:tcW w:w="1843" w:type="dxa"/>
          </w:tcPr>
          <w:p w:rsidR="00A3182B" w:rsidRPr="006F2B88" w:rsidRDefault="00A3182B" w:rsidP="00A8706C">
            <w:pPr>
              <w:jc w:val="center"/>
              <w:rPr>
                <w:b/>
              </w:rPr>
            </w:pPr>
          </w:p>
          <w:p w:rsidR="00A3182B" w:rsidRPr="006F2B88" w:rsidRDefault="00595055" w:rsidP="00596D89">
            <w:pPr>
              <w:jc w:val="center"/>
              <w:rPr>
                <w:b/>
              </w:rPr>
            </w:pPr>
            <w:r w:rsidRPr="006F2B88">
              <w:rPr>
                <w:b/>
              </w:rPr>
              <w:t>1</w:t>
            </w:r>
            <w:r w:rsidR="00133934">
              <w:rPr>
                <w:b/>
              </w:rPr>
              <w:t>5</w:t>
            </w:r>
            <w:r w:rsidRPr="006F2B88">
              <w:rPr>
                <w:b/>
              </w:rPr>
              <w:t>8</w:t>
            </w:r>
          </w:p>
        </w:tc>
        <w:tc>
          <w:tcPr>
            <w:tcW w:w="1559" w:type="dxa"/>
          </w:tcPr>
          <w:p w:rsidR="00A3182B" w:rsidRPr="006F2B88" w:rsidRDefault="00A3182B" w:rsidP="00A8706C">
            <w:pPr>
              <w:jc w:val="center"/>
              <w:rPr>
                <w:b/>
              </w:rPr>
            </w:pPr>
          </w:p>
          <w:p w:rsidR="00A3182B" w:rsidRPr="006F2B88" w:rsidRDefault="00596D89" w:rsidP="00A8706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95055" w:rsidRPr="006F2B88">
              <w:rPr>
                <w:b/>
              </w:rPr>
              <w:t>8</w:t>
            </w:r>
          </w:p>
        </w:tc>
        <w:tc>
          <w:tcPr>
            <w:tcW w:w="1843" w:type="dxa"/>
          </w:tcPr>
          <w:p w:rsidR="00A3182B" w:rsidRPr="001D661F" w:rsidRDefault="00A3182B" w:rsidP="00A8706C">
            <w:pPr>
              <w:jc w:val="center"/>
            </w:pPr>
          </w:p>
          <w:p w:rsidR="00A3182B" w:rsidRPr="001D661F" w:rsidRDefault="00595055" w:rsidP="00A8706C">
            <w:pPr>
              <w:jc w:val="center"/>
            </w:pPr>
            <w:r w:rsidRPr="001D661F">
              <w:t>50</w:t>
            </w:r>
          </w:p>
        </w:tc>
        <w:tc>
          <w:tcPr>
            <w:tcW w:w="2268" w:type="dxa"/>
          </w:tcPr>
          <w:p w:rsidR="00A3182B" w:rsidRPr="001D661F" w:rsidRDefault="00A3182B" w:rsidP="00A8706C">
            <w:pPr>
              <w:jc w:val="center"/>
            </w:pPr>
          </w:p>
          <w:p w:rsidR="00A3182B" w:rsidRPr="001D661F" w:rsidRDefault="00133934" w:rsidP="00A8706C">
            <w:pPr>
              <w:jc w:val="center"/>
            </w:pPr>
            <w:r>
              <w:t>4</w:t>
            </w:r>
            <w:r w:rsidR="00A3182B" w:rsidRPr="001D661F">
              <w:t>0</w:t>
            </w:r>
          </w:p>
        </w:tc>
        <w:tc>
          <w:tcPr>
            <w:tcW w:w="1309" w:type="dxa"/>
          </w:tcPr>
          <w:p w:rsidR="00A3182B" w:rsidRPr="00A5154C" w:rsidRDefault="00A3182B" w:rsidP="00A8706C">
            <w:pPr>
              <w:jc w:val="center"/>
            </w:pPr>
          </w:p>
        </w:tc>
        <w:tc>
          <w:tcPr>
            <w:tcW w:w="1980" w:type="dxa"/>
          </w:tcPr>
          <w:p w:rsidR="00A3182B" w:rsidRPr="00A5154C" w:rsidRDefault="00A3182B" w:rsidP="00A8706C">
            <w:pPr>
              <w:jc w:val="center"/>
            </w:pPr>
          </w:p>
        </w:tc>
      </w:tr>
      <w:tr w:rsidR="00A3182B" w:rsidRPr="00A5154C" w:rsidTr="00A8706C">
        <w:trPr>
          <w:trHeight w:val="413"/>
        </w:trPr>
        <w:tc>
          <w:tcPr>
            <w:tcW w:w="2340" w:type="dxa"/>
          </w:tcPr>
          <w:p w:rsidR="00A3182B" w:rsidRPr="00A5154C" w:rsidRDefault="00A3182B" w:rsidP="00A8706C">
            <w:pPr>
              <w:jc w:val="center"/>
              <w:rPr>
                <w:b/>
              </w:rPr>
            </w:pPr>
          </w:p>
          <w:p w:rsidR="00A3182B" w:rsidRPr="00A5154C" w:rsidRDefault="00A3182B" w:rsidP="00A8706C">
            <w:pPr>
              <w:jc w:val="center"/>
              <w:rPr>
                <w:b/>
              </w:rPr>
            </w:pPr>
            <w:r w:rsidRPr="00A5154C">
              <w:rPr>
                <w:b/>
              </w:rPr>
              <w:t xml:space="preserve">ПК </w:t>
            </w:r>
            <w:r>
              <w:rPr>
                <w:b/>
              </w:rPr>
              <w:t>4.7-ПК 4.8</w:t>
            </w:r>
          </w:p>
        </w:tc>
        <w:tc>
          <w:tcPr>
            <w:tcW w:w="3238" w:type="dxa"/>
          </w:tcPr>
          <w:p w:rsidR="00A3182B" w:rsidRPr="00400C40" w:rsidRDefault="00A3182B" w:rsidP="00A8706C">
            <w:pPr>
              <w:jc w:val="center"/>
              <w:rPr>
                <w:b/>
              </w:rPr>
            </w:pPr>
            <w:r w:rsidRPr="00400C40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</w:p>
          <w:p w:rsidR="00A3182B" w:rsidRPr="00BF4CC0" w:rsidRDefault="00A3182B" w:rsidP="00A8706C">
            <w:pPr>
              <w:jc w:val="center"/>
              <w:rPr>
                <w:sz w:val="28"/>
                <w:szCs w:val="28"/>
              </w:rPr>
            </w:pPr>
            <w:r w:rsidRPr="002441A3">
              <w:t>Организация обслуживания и продажа</w:t>
            </w:r>
            <w:r>
              <w:t xml:space="preserve"> продовольственных  товаров.</w:t>
            </w:r>
          </w:p>
        </w:tc>
        <w:tc>
          <w:tcPr>
            <w:tcW w:w="1843" w:type="dxa"/>
          </w:tcPr>
          <w:p w:rsidR="00A3182B" w:rsidRPr="006F2B88" w:rsidRDefault="00A3182B" w:rsidP="00A8706C">
            <w:pPr>
              <w:jc w:val="center"/>
              <w:rPr>
                <w:b/>
              </w:rPr>
            </w:pPr>
          </w:p>
          <w:p w:rsidR="00A3182B" w:rsidRPr="006F2B88" w:rsidRDefault="00596D89" w:rsidP="00A8706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3182B" w:rsidRPr="006F2B88">
              <w:rPr>
                <w:b/>
              </w:rPr>
              <w:t>2</w:t>
            </w:r>
          </w:p>
        </w:tc>
        <w:tc>
          <w:tcPr>
            <w:tcW w:w="1559" w:type="dxa"/>
          </w:tcPr>
          <w:p w:rsidR="00A3182B" w:rsidRPr="006F2B88" w:rsidRDefault="00A3182B" w:rsidP="00A8706C">
            <w:pPr>
              <w:jc w:val="center"/>
              <w:rPr>
                <w:b/>
              </w:rPr>
            </w:pPr>
          </w:p>
          <w:p w:rsidR="00A3182B" w:rsidRPr="006F2B88" w:rsidRDefault="00596D89" w:rsidP="00A870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3182B" w:rsidRPr="006F2B88">
              <w:rPr>
                <w:b/>
              </w:rPr>
              <w:t>2</w:t>
            </w:r>
          </w:p>
        </w:tc>
        <w:tc>
          <w:tcPr>
            <w:tcW w:w="1843" w:type="dxa"/>
          </w:tcPr>
          <w:p w:rsidR="00A3182B" w:rsidRPr="001D661F" w:rsidRDefault="00A3182B" w:rsidP="00A8706C">
            <w:pPr>
              <w:jc w:val="center"/>
            </w:pPr>
          </w:p>
          <w:p w:rsidR="00A3182B" w:rsidRPr="001D661F" w:rsidRDefault="00A3182B" w:rsidP="00A8706C">
            <w:pPr>
              <w:jc w:val="center"/>
            </w:pPr>
            <w:r w:rsidRPr="001D661F">
              <w:t>64</w:t>
            </w:r>
          </w:p>
        </w:tc>
        <w:tc>
          <w:tcPr>
            <w:tcW w:w="2268" w:type="dxa"/>
          </w:tcPr>
          <w:p w:rsidR="00A3182B" w:rsidRPr="001D661F" w:rsidRDefault="00A3182B" w:rsidP="00A8706C">
            <w:pPr>
              <w:jc w:val="center"/>
            </w:pPr>
          </w:p>
          <w:p w:rsidR="00A3182B" w:rsidRPr="001D661F" w:rsidRDefault="00A3182B" w:rsidP="00A8706C">
            <w:pPr>
              <w:jc w:val="center"/>
            </w:pPr>
            <w:r w:rsidRPr="001D661F">
              <w:t>40</w:t>
            </w:r>
          </w:p>
        </w:tc>
        <w:tc>
          <w:tcPr>
            <w:tcW w:w="1309" w:type="dxa"/>
          </w:tcPr>
          <w:p w:rsidR="00A3182B" w:rsidRPr="00A5154C" w:rsidRDefault="00A3182B" w:rsidP="00A8706C">
            <w:pPr>
              <w:jc w:val="center"/>
            </w:pPr>
          </w:p>
        </w:tc>
        <w:tc>
          <w:tcPr>
            <w:tcW w:w="1980" w:type="dxa"/>
          </w:tcPr>
          <w:p w:rsidR="00A3182B" w:rsidRPr="00A5154C" w:rsidRDefault="00A3182B" w:rsidP="00A8706C">
            <w:pPr>
              <w:jc w:val="center"/>
            </w:pPr>
          </w:p>
        </w:tc>
      </w:tr>
      <w:tr w:rsidR="00A3182B" w:rsidRPr="00A5154C" w:rsidTr="00A8706C">
        <w:trPr>
          <w:trHeight w:val="412"/>
        </w:trPr>
        <w:tc>
          <w:tcPr>
            <w:tcW w:w="2340" w:type="dxa"/>
          </w:tcPr>
          <w:p w:rsidR="00A3182B" w:rsidRDefault="00A3182B" w:rsidP="00A8706C">
            <w:pPr>
              <w:jc w:val="center"/>
              <w:rPr>
                <w:b/>
              </w:rPr>
            </w:pPr>
          </w:p>
          <w:p w:rsidR="00A3182B" w:rsidRPr="00A5154C" w:rsidRDefault="00A3182B" w:rsidP="00A8706C">
            <w:pPr>
              <w:jc w:val="center"/>
              <w:rPr>
                <w:b/>
              </w:rPr>
            </w:pPr>
            <w:r>
              <w:rPr>
                <w:b/>
              </w:rPr>
              <w:t>ПК 4.9-ПК 4.10</w:t>
            </w:r>
          </w:p>
        </w:tc>
        <w:tc>
          <w:tcPr>
            <w:tcW w:w="3238" w:type="dxa"/>
          </w:tcPr>
          <w:p w:rsidR="00A3182B" w:rsidRPr="00400C40" w:rsidRDefault="00A3182B" w:rsidP="00A8706C">
            <w:pPr>
              <w:jc w:val="center"/>
              <w:rPr>
                <w:b/>
              </w:rPr>
            </w:pPr>
            <w:r>
              <w:rPr>
                <w:b/>
              </w:rPr>
              <w:t>Раздел 4</w:t>
            </w:r>
          </w:p>
          <w:p w:rsidR="00A3182B" w:rsidRPr="00BF4CC0" w:rsidRDefault="00A3182B" w:rsidP="00A8706C">
            <w:pPr>
              <w:jc w:val="center"/>
              <w:rPr>
                <w:sz w:val="28"/>
                <w:szCs w:val="28"/>
              </w:rPr>
            </w:pPr>
            <w:r w:rsidRPr="002441A3">
              <w:t xml:space="preserve">Организация </w:t>
            </w:r>
            <w:r>
              <w:t>работы на торгово-технологическом оборудовании</w:t>
            </w:r>
          </w:p>
        </w:tc>
        <w:tc>
          <w:tcPr>
            <w:tcW w:w="1843" w:type="dxa"/>
          </w:tcPr>
          <w:p w:rsidR="00A3182B" w:rsidRPr="006F2B88" w:rsidRDefault="00A3182B" w:rsidP="00A8706C">
            <w:pPr>
              <w:jc w:val="center"/>
              <w:rPr>
                <w:b/>
              </w:rPr>
            </w:pPr>
          </w:p>
          <w:p w:rsidR="00A3182B" w:rsidRPr="006F2B88" w:rsidRDefault="00A3182B" w:rsidP="00A8706C">
            <w:pPr>
              <w:jc w:val="center"/>
              <w:rPr>
                <w:b/>
              </w:rPr>
            </w:pPr>
            <w:r w:rsidRPr="006F2B88">
              <w:rPr>
                <w:b/>
              </w:rPr>
              <w:t>68</w:t>
            </w:r>
          </w:p>
        </w:tc>
        <w:tc>
          <w:tcPr>
            <w:tcW w:w="1559" w:type="dxa"/>
          </w:tcPr>
          <w:p w:rsidR="00A3182B" w:rsidRPr="006F2B88" w:rsidRDefault="00A3182B" w:rsidP="00A8706C">
            <w:pPr>
              <w:jc w:val="center"/>
              <w:rPr>
                <w:b/>
              </w:rPr>
            </w:pPr>
          </w:p>
          <w:p w:rsidR="00A3182B" w:rsidRPr="006F2B88" w:rsidRDefault="00A3182B" w:rsidP="00A8706C">
            <w:pPr>
              <w:jc w:val="center"/>
              <w:rPr>
                <w:b/>
              </w:rPr>
            </w:pPr>
            <w:r w:rsidRPr="006F2B88">
              <w:rPr>
                <w:b/>
              </w:rPr>
              <w:t>40</w:t>
            </w:r>
          </w:p>
        </w:tc>
        <w:tc>
          <w:tcPr>
            <w:tcW w:w="1843" w:type="dxa"/>
          </w:tcPr>
          <w:p w:rsidR="00A3182B" w:rsidRPr="001D661F" w:rsidRDefault="00A3182B" w:rsidP="00A8706C">
            <w:pPr>
              <w:jc w:val="center"/>
            </w:pPr>
          </w:p>
          <w:p w:rsidR="00A3182B" w:rsidRPr="001D661F" w:rsidRDefault="00A3182B" w:rsidP="00A8706C">
            <w:pPr>
              <w:jc w:val="center"/>
            </w:pPr>
            <w:r w:rsidRPr="001D661F">
              <w:t>26</w:t>
            </w:r>
          </w:p>
        </w:tc>
        <w:tc>
          <w:tcPr>
            <w:tcW w:w="2268" w:type="dxa"/>
          </w:tcPr>
          <w:p w:rsidR="00A3182B" w:rsidRPr="001D661F" w:rsidRDefault="00A3182B" w:rsidP="00A8706C">
            <w:pPr>
              <w:jc w:val="center"/>
            </w:pPr>
          </w:p>
          <w:p w:rsidR="00A3182B" w:rsidRPr="001D661F" w:rsidRDefault="00A3182B" w:rsidP="00A8706C">
            <w:pPr>
              <w:jc w:val="center"/>
            </w:pPr>
            <w:r w:rsidRPr="001D661F">
              <w:t>28</w:t>
            </w:r>
          </w:p>
        </w:tc>
        <w:tc>
          <w:tcPr>
            <w:tcW w:w="1309" w:type="dxa"/>
          </w:tcPr>
          <w:p w:rsidR="00A3182B" w:rsidRPr="00A5154C" w:rsidRDefault="00A3182B" w:rsidP="00A8706C">
            <w:pPr>
              <w:jc w:val="center"/>
            </w:pPr>
          </w:p>
        </w:tc>
        <w:tc>
          <w:tcPr>
            <w:tcW w:w="1980" w:type="dxa"/>
          </w:tcPr>
          <w:p w:rsidR="00A3182B" w:rsidRPr="00A5154C" w:rsidRDefault="00A3182B" w:rsidP="00A8706C">
            <w:pPr>
              <w:jc w:val="center"/>
            </w:pPr>
          </w:p>
        </w:tc>
      </w:tr>
      <w:tr w:rsidR="00A3182B" w:rsidRPr="00A5154C" w:rsidTr="00A8706C">
        <w:tc>
          <w:tcPr>
            <w:tcW w:w="2340" w:type="dxa"/>
          </w:tcPr>
          <w:p w:rsidR="00A3182B" w:rsidRPr="00A5154C" w:rsidRDefault="00A3182B" w:rsidP="00A8706C">
            <w:pPr>
              <w:rPr>
                <w:b/>
              </w:rPr>
            </w:pPr>
          </w:p>
        </w:tc>
        <w:tc>
          <w:tcPr>
            <w:tcW w:w="3238" w:type="dxa"/>
          </w:tcPr>
          <w:p w:rsidR="00A3182B" w:rsidRPr="00A5154C" w:rsidRDefault="00A3182B" w:rsidP="00A8706C">
            <w:pPr>
              <w:jc w:val="center"/>
            </w:pPr>
            <w:r>
              <w:rPr>
                <w:b/>
              </w:rPr>
              <w:t>УП.04</w:t>
            </w:r>
            <w:r w:rsidRPr="00A5154C">
              <w:rPr>
                <w:b/>
              </w:rPr>
              <w:t>.</w:t>
            </w:r>
          </w:p>
        </w:tc>
        <w:tc>
          <w:tcPr>
            <w:tcW w:w="1843" w:type="dxa"/>
          </w:tcPr>
          <w:p w:rsidR="00A3182B" w:rsidRPr="00A5154C" w:rsidRDefault="00A3182B" w:rsidP="00A8706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9" w:type="dxa"/>
          </w:tcPr>
          <w:p w:rsidR="00A3182B" w:rsidRPr="00A5154C" w:rsidRDefault="00A3182B" w:rsidP="00A8706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3182B" w:rsidRPr="001D661F" w:rsidRDefault="00A3182B" w:rsidP="00A8706C">
            <w:pPr>
              <w:jc w:val="center"/>
            </w:pPr>
          </w:p>
        </w:tc>
        <w:tc>
          <w:tcPr>
            <w:tcW w:w="2268" w:type="dxa"/>
          </w:tcPr>
          <w:p w:rsidR="00A3182B" w:rsidRPr="001D661F" w:rsidRDefault="00A3182B" w:rsidP="00A8706C">
            <w:pPr>
              <w:jc w:val="center"/>
            </w:pPr>
          </w:p>
        </w:tc>
        <w:tc>
          <w:tcPr>
            <w:tcW w:w="1309" w:type="dxa"/>
          </w:tcPr>
          <w:p w:rsidR="00A3182B" w:rsidRPr="00CD2D0E" w:rsidRDefault="00A3182B" w:rsidP="00A8706C">
            <w:pPr>
              <w:jc w:val="center"/>
              <w:rPr>
                <w:b/>
              </w:rPr>
            </w:pPr>
            <w:r w:rsidRPr="00CD2D0E">
              <w:rPr>
                <w:b/>
              </w:rPr>
              <w:t>36</w:t>
            </w:r>
          </w:p>
        </w:tc>
        <w:tc>
          <w:tcPr>
            <w:tcW w:w="1980" w:type="dxa"/>
          </w:tcPr>
          <w:p w:rsidR="00A3182B" w:rsidRPr="00A5154C" w:rsidRDefault="00A3182B" w:rsidP="00A8706C">
            <w:pPr>
              <w:jc w:val="center"/>
            </w:pPr>
          </w:p>
        </w:tc>
      </w:tr>
      <w:tr w:rsidR="00A3182B" w:rsidRPr="00A5154C" w:rsidTr="00A8706C">
        <w:tc>
          <w:tcPr>
            <w:tcW w:w="2340" w:type="dxa"/>
          </w:tcPr>
          <w:p w:rsidR="00A3182B" w:rsidRPr="00A5154C" w:rsidRDefault="00A3182B" w:rsidP="00A8706C">
            <w:pPr>
              <w:rPr>
                <w:b/>
              </w:rPr>
            </w:pPr>
          </w:p>
        </w:tc>
        <w:tc>
          <w:tcPr>
            <w:tcW w:w="3238" w:type="dxa"/>
          </w:tcPr>
          <w:p w:rsidR="00A3182B" w:rsidRPr="00A5154C" w:rsidRDefault="00A3182B" w:rsidP="00A8706C">
            <w:pPr>
              <w:jc w:val="center"/>
              <w:rPr>
                <w:b/>
              </w:rPr>
            </w:pPr>
            <w:r>
              <w:rPr>
                <w:b/>
              </w:rPr>
              <w:t>ПП.04</w:t>
            </w:r>
          </w:p>
        </w:tc>
        <w:tc>
          <w:tcPr>
            <w:tcW w:w="1843" w:type="dxa"/>
          </w:tcPr>
          <w:p w:rsidR="00A3182B" w:rsidRPr="00A5154C" w:rsidRDefault="00A3182B" w:rsidP="00A8706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59" w:type="dxa"/>
          </w:tcPr>
          <w:p w:rsidR="00A3182B" w:rsidRPr="00A5154C" w:rsidRDefault="00A3182B" w:rsidP="00A8706C"/>
        </w:tc>
        <w:tc>
          <w:tcPr>
            <w:tcW w:w="1843" w:type="dxa"/>
          </w:tcPr>
          <w:p w:rsidR="00A3182B" w:rsidRPr="001D661F" w:rsidRDefault="00A3182B" w:rsidP="00A8706C">
            <w:pPr>
              <w:jc w:val="center"/>
            </w:pPr>
          </w:p>
        </w:tc>
        <w:tc>
          <w:tcPr>
            <w:tcW w:w="2268" w:type="dxa"/>
          </w:tcPr>
          <w:p w:rsidR="00A3182B" w:rsidRPr="001D661F" w:rsidRDefault="00A3182B" w:rsidP="00A8706C"/>
        </w:tc>
        <w:tc>
          <w:tcPr>
            <w:tcW w:w="1309" w:type="dxa"/>
          </w:tcPr>
          <w:p w:rsidR="00A3182B" w:rsidRPr="00A5154C" w:rsidRDefault="00A3182B" w:rsidP="00A8706C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3182B" w:rsidRPr="00A5154C" w:rsidRDefault="00A3182B" w:rsidP="00A8706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A3182B" w:rsidRPr="00A5154C" w:rsidTr="00A8706C">
        <w:tc>
          <w:tcPr>
            <w:tcW w:w="2340" w:type="dxa"/>
          </w:tcPr>
          <w:p w:rsidR="00A3182B" w:rsidRPr="00A5154C" w:rsidRDefault="00A3182B" w:rsidP="00A8706C"/>
        </w:tc>
        <w:tc>
          <w:tcPr>
            <w:tcW w:w="3238" w:type="dxa"/>
          </w:tcPr>
          <w:p w:rsidR="00A3182B" w:rsidRPr="00A5154C" w:rsidRDefault="00A3182B" w:rsidP="00A8706C">
            <w:pPr>
              <w:rPr>
                <w:b/>
              </w:rPr>
            </w:pPr>
            <w:r w:rsidRPr="00A5154C">
              <w:rPr>
                <w:b/>
              </w:rPr>
              <w:t xml:space="preserve">  Всего:</w:t>
            </w:r>
          </w:p>
        </w:tc>
        <w:tc>
          <w:tcPr>
            <w:tcW w:w="1843" w:type="dxa"/>
          </w:tcPr>
          <w:p w:rsidR="00A3182B" w:rsidRPr="00A5154C" w:rsidRDefault="00A3182B" w:rsidP="00A870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33934">
              <w:rPr>
                <w:b/>
              </w:rPr>
              <w:t>2</w:t>
            </w:r>
            <w:bookmarkStart w:id="0" w:name="_GoBack"/>
            <w:bookmarkEnd w:id="0"/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A3182B" w:rsidRPr="00A5154C" w:rsidRDefault="00A3182B" w:rsidP="00A870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6D89">
              <w:rPr>
                <w:b/>
              </w:rPr>
              <w:t>7</w:t>
            </w: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A3182B" w:rsidRPr="001D661F" w:rsidRDefault="00A3182B" w:rsidP="00A8706C">
            <w:pPr>
              <w:jc w:val="center"/>
            </w:pPr>
            <w:r w:rsidRPr="001D661F">
              <w:t>166</w:t>
            </w:r>
          </w:p>
        </w:tc>
        <w:tc>
          <w:tcPr>
            <w:tcW w:w="2268" w:type="dxa"/>
          </w:tcPr>
          <w:p w:rsidR="00A3182B" w:rsidRPr="001D661F" w:rsidRDefault="00A3182B" w:rsidP="00A8706C">
            <w:pPr>
              <w:jc w:val="center"/>
            </w:pPr>
            <w:r w:rsidRPr="001D661F">
              <w:t>1</w:t>
            </w:r>
            <w:r w:rsidR="00596D89">
              <w:t>3</w:t>
            </w:r>
            <w:r w:rsidRPr="001D661F">
              <w:t>8</w:t>
            </w:r>
          </w:p>
        </w:tc>
        <w:tc>
          <w:tcPr>
            <w:tcW w:w="1309" w:type="dxa"/>
          </w:tcPr>
          <w:p w:rsidR="00A3182B" w:rsidRPr="00A5154C" w:rsidRDefault="00A3182B" w:rsidP="00A8706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80" w:type="dxa"/>
          </w:tcPr>
          <w:p w:rsidR="00A3182B" w:rsidRPr="00A5154C" w:rsidRDefault="00A3182B" w:rsidP="00A8706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1C4E88" w:rsidRPr="00A3182B" w:rsidRDefault="001C4E88" w:rsidP="007E045B"/>
    <w:sectPr w:rsidR="001C4E88" w:rsidRPr="00A3182B" w:rsidSect="002F0ED8">
      <w:footerReference w:type="even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B1" w:rsidRDefault="007541B1">
      <w:r>
        <w:separator/>
      </w:r>
    </w:p>
  </w:endnote>
  <w:endnote w:type="continuationSeparator" w:id="0">
    <w:p w:rsidR="007541B1" w:rsidRDefault="0075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87" w:rsidRDefault="009F2A87" w:rsidP="00A8706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F2A87" w:rsidRDefault="009F2A87" w:rsidP="00A8706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87" w:rsidRDefault="009F2A87" w:rsidP="00A8706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F2A87" w:rsidRDefault="009F2A87" w:rsidP="00A8706C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B1" w:rsidRDefault="007541B1">
      <w:r>
        <w:separator/>
      </w:r>
    </w:p>
  </w:footnote>
  <w:footnote w:type="continuationSeparator" w:id="0">
    <w:p w:rsidR="007541B1" w:rsidRDefault="0075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866BB1"/>
    <w:multiLevelType w:val="hybridMultilevel"/>
    <w:tmpl w:val="E9306120"/>
    <w:lvl w:ilvl="0" w:tplc="EF24FAEC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8">
    <w:nsid w:val="04DF01F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7062B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1202057"/>
    <w:multiLevelType w:val="hybridMultilevel"/>
    <w:tmpl w:val="2A880D56"/>
    <w:lvl w:ilvl="0" w:tplc="F2F656B0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1">
    <w:nsid w:val="13B3718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26749B3"/>
    <w:multiLevelType w:val="hybridMultilevel"/>
    <w:tmpl w:val="673260D2"/>
    <w:lvl w:ilvl="0" w:tplc="BF58073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A906CD88">
      <w:numFmt w:val="none"/>
      <w:lvlText w:val=""/>
      <w:lvlJc w:val="left"/>
      <w:pPr>
        <w:tabs>
          <w:tab w:val="num" w:pos="360"/>
        </w:tabs>
      </w:pPr>
    </w:lvl>
    <w:lvl w:ilvl="2" w:tplc="64D0E5C4">
      <w:numFmt w:val="none"/>
      <w:lvlText w:val=""/>
      <w:lvlJc w:val="left"/>
      <w:pPr>
        <w:tabs>
          <w:tab w:val="num" w:pos="360"/>
        </w:tabs>
      </w:pPr>
    </w:lvl>
    <w:lvl w:ilvl="3" w:tplc="1808300E">
      <w:numFmt w:val="none"/>
      <w:lvlText w:val=""/>
      <w:lvlJc w:val="left"/>
      <w:pPr>
        <w:tabs>
          <w:tab w:val="num" w:pos="360"/>
        </w:tabs>
      </w:pPr>
    </w:lvl>
    <w:lvl w:ilvl="4" w:tplc="16760052">
      <w:numFmt w:val="none"/>
      <w:lvlText w:val=""/>
      <w:lvlJc w:val="left"/>
      <w:pPr>
        <w:tabs>
          <w:tab w:val="num" w:pos="360"/>
        </w:tabs>
      </w:pPr>
    </w:lvl>
    <w:lvl w:ilvl="5" w:tplc="A502BDBC">
      <w:numFmt w:val="none"/>
      <w:lvlText w:val=""/>
      <w:lvlJc w:val="left"/>
      <w:pPr>
        <w:tabs>
          <w:tab w:val="num" w:pos="360"/>
        </w:tabs>
      </w:pPr>
    </w:lvl>
    <w:lvl w:ilvl="6" w:tplc="616E542C">
      <w:numFmt w:val="none"/>
      <w:lvlText w:val=""/>
      <w:lvlJc w:val="left"/>
      <w:pPr>
        <w:tabs>
          <w:tab w:val="num" w:pos="360"/>
        </w:tabs>
      </w:pPr>
    </w:lvl>
    <w:lvl w:ilvl="7" w:tplc="8FAE6DDC">
      <w:numFmt w:val="none"/>
      <w:lvlText w:val=""/>
      <w:lvlJc w:val="left"/>
      <w:pPr>
        <w:tabs>
          <w:tab w:val="num" w:pos="360"/>
        </w:tabs>
      </w:pPr>
    </w:lvl>
    <w:lvl w:ilvl="8" w:tplc="F70E6B9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A1F6FA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E4A5A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65A0E72"/>
    <w:multiLevelType w:val="hybridMultilevel"/>
    <w:tmpl w:val="1B70E7EA"/>
    <w:lvl w:ilvl="0" w:tplc="9AAAE77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6">
    <w:nsid w:val="7A1372D6"/>
    <w:multiLevelType w:val="hybridMultilevel"/>
    <w:tmpl w:val="22A0B59E"/>
    <w:lvl w:ilvl="0" w:tplc="667C34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5"/>
  </w:num>
  <w:num w:numId="11">
    <w:abstractNumId w:val="16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562"/>
    <w:rsid w:val="000038D8"/>
    <w:rsid w:val="00024B65"/>
    <w:rsid w:val="00082707"/>
    <w:rsid w:val="00084725"/>
    <w:rsid w:val="00090597"/>
    <w:rsid w:val="000A0628"/>
    <w:rsid w:val="000A631F"/>
    <w:rsid w:val="000B467C"/>
    <w:rsid w:val="000B53A5"/>
    <w:rsid w:val="000C3331"/>
    <w:rsid w:val="000D4703"/>
    <w:rsid w:val="000E244D"/>
    <w:rsid w:val="000E3542"/>
    <w:rsid w:val="000E3BE1"/>
    <w:rsid w:val="000E51B9"/>
    <w:rsid w:val="000F25CE"/>
    <w:rsid w:val="000F4CC8"/>
    <w:rsid w:val="001128C2"/>
    <w:rsid w:val="00115473"/>
    <w:rsid w:val="00124ED7"/>
    <w:rsid w:val="00133934"/>
    <w:rsid w:val="00141D5E"/>
    <w:rsid w:val="00142B33"/>
    <w:rsid w:val="00162AAA"/>
    <w:rsid w:val="00182CF1"/>
    <w:rsid w:val="001901C2"/>
    <w:rsid w:val="001B518F"/>
    <w:rsid w:val="001C4E88"/>
    <w:rsid w:val="001D661F"/>
    <w:rsid w:val="001F445C"/>
    <w:rsid w:val="001F5246"/>
    <w:rsid w:val="001F5F67"/>
    <w:rsid w:val="00202FA8"/>
    <w:rsid w:val="00205484"/>
    <w:rsid w:val="00214E5A"/>
    <w:rsid w:val="0023235F"/>
    <w:rsid w:val="00241D55"/>
    <w:rsid w:val="002440B3"/>
    <w:rsid w:val="00263F3D"/>
    <w:rsid w:val="00264EB0"/>
    <w:rsid w:val="00273449"/>
    <w:rsid w:val="00277F49"/>
    <w:rsid w:val="00294680"/>
    <w:rsid w:val="002B0D15"/>
    <w:rsid w:val="002C356B"/>
    <w:rsid w:val="002D02F2"/>
    <w:rsid w:val="002D0816"/>
    <w:rsid w:val="002D4472"/>
    <w:rsid w:val="002D4673"/>
    <w:rsid w:val="002D4DDF"/>
    <w:rsid w:val="002E4AE2"/>
    <w:rsid w:val="002E6822"/>
    <w:rsid w:val="002F0ED8"/>
    <w:rsid w:val="00312FD3"/>
    <w:rsid w:val="00326752"/>
    <w:rsid w:val="00337199"/>
    <w:rsid w:val="00341C43"/>
    <w:rsid w:val="0034787C"/>
    <w:rsid w:val="00362655"/>
    <w:rsid w:val="003757BC"/>
    <w:rsid w:val="00381FB4"/>
    <w:rsid w:val="0038482A"/>
    <w:rsid w:val="0038721A"/>
    <w:rsid w:val="003B389F"/>
    <w:rsid w:val="003D06F3"/>
    <w:rsid w:val="003D09FE"/>
    <w:rsid w:val="003F6770"/>
    <w:rsid w:val="0043470A"/>
    <w:rsid w:val="00452ACF"/>
    <w:rsid w:val="0047517A"/>
    <w:rsid w:val="00487787"/>
    <w:rsid w:val="00493D7D"/>
    <w:rsid w:val="004A0922"/>
    <w:rsid w:val="004A3B72"/>
    <w:rsid w:val="004A767D"/>
    <w:rsid w:val="004C2526"/>
    <w:rsid w:val="004C67FC"/>
    <w:rsid w:val="004D0053"/>
    <w:rsid w:val="00505380"/>
    <w:rsid w:val="005408BF"/>
    <w:rsid w:val="005573A2"/>
    <w:rsid w:val="005813AC"/>
    <w:rsid w:val="00585149"/>
    <w:rsid w:val="00595055"/>
    <w:rsid w:val="005961E3"/>
    <w:rsid w:val="00596D89"/>
    <w:rsid w:val="005A2A45"/>
    <w:rsid w:val="005A2B85"/>
    <w:rsid w:val="005B4B99"/>
    <w:rsid w:val="005B7C11"/>
    <w:rsid w:val="005C0629"/>
    <w:rsid w:val="005C20BE"/>
    <w:rsid w:val="005C29A5"/>
    <w:rsid w:val="005C5C2B"/>
    <w:rsid w:val="005C71F7"/>
    <w:rsid w:val="005D02D8"/>
    <w:rsid w:val="005D64F1"/>
    <w:rsid w:val="005E6A0E"/>
    <w:rsid w:val="005F6843"/>
    <w:rsid w:val="00605CE0"/>
    <w:rsid w:val="00605FF6"/>
    <w:rsid w:val="00613654"/>
    <w:rsid w:val="00615AFA"/>
    <w:rsid w:val="00651BB4"/>
    <w:rsid w:val="00672601"/>
    <w:rsid w:val="00672F85"/>
    <w:rsid w:val="006807D6"/>
    <w:rsid w:val="00683854"/>
    <w:rsid w:val="00687535"/>
    <w:rsid w:val="006A7DD9"/>
    <w:rsid w:val="006C38F5"/>
    <w:rsid w:val="006D427B"/>
    <w:rsid w:val="006F2B88"/>
    <w:rsid w:val="006F5AD7"/>
    <w:rsid w:val="006F6C31"/>
    <w:rsid w:val="007042B6"/>
    <w:rsid w:val="00705884"/>
    <w:rsid w:val="00714834"/>
    <w:rsid w:val="0072369B"/>
    <w:rsid w:val="00724721"/>
    <w:rsid w:val="007478CB"/>
    <w:rsid w:val="007541B1"/>
    <w:rsid w:val="00767F0A"/>
    <w:rsid w:val="00773100"/>
    <w:rsid w:val="0077613A"/>
    <w:rsid w:val="007844B0"/>
    <w:rsid w:val="007A1E77"/>
    <w:rsid w:val="007A36E8"/>
    <w:rsid w:val="007C09CF"/>
    <w:rsid w:val="007D0826"/>
    <w:rsid w:val="007D1C45"/>
    <w:rsid w:val="007E045B"/>
    <w:rsid w:val="007E62B6"/>
    <w:rsid w:val="007F006F"/>
    <w:rsid w:val="007F2542"/>
    <w:rsid w:val="00804AEF"/>
    <w:rsid w:val="00823703"/>
    <w:rsid w:val="00841839"/>
    <w:rsid w:val="008515F5"/>
    <w:rsid w:val="00862098"/>
    <w:rsid w:val="0086749F"/>
    <w:rsid w:val="008818BC"/>
    <w:rsid w:val="00883130"/>
    <w:rsid w:val="008D6B64"/>
    <w:rsid w:val="00902051"/>
    <w:rsid w:val="00917E47"/>
    <w:rsid w:val="009243A6"/>
    <w:rsid w:val="00947E55"/>
    <w:rsid w:val="009601D4"/>
    <w:rsid w:val="0096343B"/>
    <w:rsid w:val="00964C5C"/>
    <w:rsid w:val="00964D3C"/>
    <w:rsid w:val="00972B54"/>
    <w:rsid w:val="00974C8F"/>
    <w:rsid w:val="009770D1"/>
    <w:rsid w:val="009A17EE"/>
    <w:rsid w:val="009A1F3C"/>
    <w:rsid w:val="009B21AE"/>
    <w:rsid w:val="009B5B19"/>
    <w:rsid w:val="009D122F"/>
    <w:rsid w:val="009D190F"/>
    <w:rsid w:val="009E5263"/>
    <w:rsid w:val="009F2A87"/>
    <w:rsid w:val="009F517F"/>
    <w:rsid w:val="00A017DA"/>
    <w:rsid w:val="00A22FF9"/>
    <w:rsid w:val="00A23AE0"/>
    <w:rsid w:val="00A27779"/>
    <w:rsid w:val="00A30857"/>
    <w:rsid w:val="00A3182B"/>
    <w:rsid w:val="00A331E2"/>
    <w:rsid w:val="00A5086C"/>
    <w:rsid w:val="00A626D3"/>
    <w:rsid w:val="00A72289"/>
    <w:rsid w:val="00A8706C"/>
    <w:rsid w:val="00A87D84"/>
    <w:rsid w:val="00A90992"/>
    <w:rsid w:val="00A911F6"/>
    <w:rsid w:val="00A95C53"/>
    <w:rsid w:val="00AB4687"/>
    <w:rsid w:val="00AC490B"/>
    <w:rsid w:val="00AD7825"/>
    <w:rsid w:val="00AF6EF2"/>
    <w:rsid w:val="00B04E88"/>
    <w:rsid w:val="00B10663"/>
    <w:rsid w:val="00B15467"/>
    <w:rsid w:val="00B2154F"/>
    <w:rsid w:val="00B2297B"/>
    <w:rsid w:val="00B23D7B"/>
    <w:rsid w:val="00B41F98"/>
    <w:rsid w:val="00B41FB6"/>
    <w:rsid w:val="00B54D5E"/>
    <w:rsid w:val="00B71297"/>
    <w:rsid w:val="00B740BE"/>
    <w:rsid w:val="00B80B11"/>
    <w:rsid w:val="00B944C4"/>
    <w:rsid w:val="00B96387"/>
    <w:rsid w:val="00BA459F"/>
    <w:rsid w:val="00BB0351"/>
    <w:rsid w:val="00BC7DB2"/>
    <w:rsid w:val="00BD3771"/>
    <w:rsid w:val="00BD47B3"/>
    <w:rsid w:val="00BF7F64"/>
    <w:rsid w:val="00C2197A"/>
    <w:rsid w:val="00C35652"/>
    <w:rsid w:val="00C41CE3"/>
    <w:rsid w:val="00C620CE"/>
    <w:rsid w:val="00C66939"/>
    <w:rsid w:val="00C7225D"/>
    <w:rsid w:val="00C73B55"/>
    <w:rsid w:val="00C74094"/>
    <w:rsid w:val="00C80FFD"/>
    <w:rsid w:val="00C870F6"/>
    <w:rsid w:val="00CE2C87"/>
    <w:rsid w:val="00CE3CF9"/>
    <w:rsid w:val="00CE5D65"/>
    <w:rsid w:val="00CF279C"/>
    <w:rsid w:val="00D0048B"/>
    <w:rsid w:val="00D03389"/>
    <w:rsid w:val="00D07BE3"/>
    <w:rsid w:val="00D125FA"/>
    <w:rsid w:val="00D213DB"/>
    <w:rsid w:val="00D2594B"/>
    <w:rsid w:val="00D30EB3"/>
    <w:rsid w:val="00D319F1"/>
    <w:rsid w:val="00D331ED"/>
    <w:rsid w:val="00D53740"/>
    <w:rsid w:val="00D54513"/>
    <w:rsid w:val="00D5557B"/>
    <w:rsid w:val="00D7647D"/>
    <w:rsid w:val="00D770B5"/>
    <w:rsid w:val="00D77EE6"/>
    <w:rsid w:val="00D80E38"/>
    <w:rsid w:val="00D91FAD"/>
    <w:rsid w:val="00D94289"/>
    <w:rsid w:val="00DB03B0"/>
    <w:rsid w:val="00DB5402"/>
    <w:rsid w:val="00DC0B88"/>
    <w:rsid w:val="00DC2BF9"/>
    <w:rsid w:val="00DC3A54"/>
    <w:rsid w:val="00DE5B6C"/>
    <w:rsid w:val="00DF73C5"/>
    <w:rsid w:val="00E53AD9"/>
    <w:rsid w:val="00E562F8"/>
    <w:rsid w:val="00E56F17"/>
    <w:rsid w:val="00E71E42"/>
    <w:rsid w:val="00E80853"/>
    <w:rsid w:val="00E8500C"/>
    <w:rsid w:val="00E94085"/>
    <w:rsid w:val="00E954E4"/>
    <w:rsid w:val="00EA653A"/>
    <w:rsid w:val="00ED0F9E"/>
    <w:rsid w:val="00F05CA4"/>
    <w:rsid w:val="00F40CA5"/>
    <w:rsid w:val="00F453F4"/>
    <w:rsid w:val="00F51B4E"/>
    <w:rsid w:val="00F57C5C"/>
    <w:rsid w:val="00F60EE3"/>
    <w:rsid w:val="00F64466"/>
    <w:rsid w:val="00F65853"/>
    <w:rsid w:val="00F73853"/>
    <w:rsid w:val="00F74B91"/>
    <w:rsid w:val="00F75E88"/>
    <w:rsid w:val="00F823C7"/>
    <w:rsid w:val="00F92562"/>
    <w:rsid w:val="00FA57CC"/>
    <w:rsid w:val="00FA6730"/>
    <w:rsid w:val="00FD1516"/>
    <w:rsid w:val="00FD3BDF"/>
    <w:rsid w:val="00FE2520"/>
    <w:rsid w:val="00FE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F92562"/>
    <w:rPr>
      <w:b w:val="0"/>
      <w:bCs w:val="0"/>
    </w:rPr>
  </w:style>
  <w:style w:type="character" w:customStyle="1" w:styleId="WW8Num2z2">
    <w:name w:val="WW8Num2z2"/>
    <w:rsid w:val="00F92562"/>
    <w:rPr>
      <w:b/>
      <w:bCs/>
    </w:rPr>
  </w:style>
  <w:style w:type="character" w:customStyle="1" w:styleId="WW8Num3z2">
    <w:name w:val="WW8Num3z2"/>
    <w:rsid w:val="00F92562"/>
    <w:rPr>
      <w:b/>
      <w:bCs/>
    </w:rPr>
  </w:style>
  <w:style w:type="character" w:customStyle="1" w:styleId="WW8Num4z0">
    <w:name w:val="WW8Num4z0"/>
    <w:rsid w:val="00F92562"/>
    <w:rPr>
      <w:b/>
      <w:bCs/>
    </w:rPr>
  </w:style>
  <w:style w:type="character" w:customStyle="1" w:styleId="WW8Num5z0">
    <w:name w:val="WW8Num5z0"/>
    <w:rsid w:val="00F92562"/>
    <w:rPr>
      <w:b/>
      <w:bCs/>
    </w:rPr>
  </w:style>
  <w:style w:type="character" w:customStyle="1" w:styleId="WW8Num6z2">
    <w:name w:val="WW8Num6z2"/>
    <w:rsid w:val="00F92562"/>
    <w:rPr>
      <w:b/>
      <w:bCs/>
    </w:rPr>
  </w:style>
  <w:style w:type="character" w:customStyle="1" w:styleId="Absatz-Standardschriftart">
    <w:name w:val="Absatz-Standardschriftart"/>
    <w:rsid w:val="00F92562"/>
  </w:style>
  <w:style w:type="character" w:customStyle="1" w:styleId="WW-Absatz-Standardschriftart">
    <w:name w:val="WW-Absatz-Standardschriftart"/>
    <w:rsid w:val="00F92562"/>
  </w:style>
  <w:style w:type="character" w:customStyle="1" w:styleId="WW-Absatz-Standardschriftart1">
    <w:name w:val="WW-Absatz-Standardschriftart1"/>
    <w:rsid w:val="00F92562"/>
  </w:style>
  <w:style w:type="character" w:customStyle="1" w:styleId="WW-Absatz-Standardschriftart11">
    <w:name w:val="WW-Absatz-Standardschriftart11"/>
    <w:rsid w:val="00F92562"/>
  </w:style>
  <w:style w:type="character" w:customStyle="1" w:styleId="WW-Absatz-Standardschriftart111">
    <w:name w:val="WW-Absatz-Standardschriftart111"/>
    <w:rsid w:val="00F92562"/>
  </w:style>
  <w:style w:type="character" w:customStyle="1" w:styleId="WW8Num5z3">
    <w:name w:val="WW8Num5z3"/>
    <w:rsid w:val="00F92562"/>
    <w:rPr>
      <w:b/>
      <w:bCs/>
    </w:rPr>
  </w:style>
  <w:style w:type="character" w:customStyle="1" w:styleId="WW8Num6z0">
    <w:name w:val="WW8Num6z0"/>
    <w:rsid w:val="00F92562"/>
    <w:rPr>
      <w:b/>
      <w:bCs/>
    </w:rPr>
  </w:style>
  <w:style w:type="character" w:customStyle="1" w:styleId="WW8Num7z2">
    <w:name w:val="WW8Num7z2"/>
    <w:rsid w:val="00F92562"/>
    <w:rPr>
      <w:b/>
      <w:bCs/>
    </w:rPr>
  </w:style>
  <w:style w:type="character" w:customStyle="1" w:styleId="WW-Absatz-Standardschriftart1111">
    <w:name w:val="WW-Absatz-Standardschriftart1111"/>
    <w:rsid w:val="00F92562"/>
  </w:style>
  <w:style w:type="character" w:customStyle="1" w:styleId="WW8Num7z1">
    <w:name w:val="WW8Num7z1"/>
    <w:rsid w:val="00F92562"/>
    <w:rPr>
      <w:b/>
      <w:bCs/>
    </w:rPr>
  </w:style>
  <w:style w:type="character" w:customStyle="1" w:styleId="WW8Num8z2">
    <w:name w:val="WW8Num8z2"/>
    <w:rsid w:val="00F92562"/>
    <w:rPr>
      <w:b/>
      <w:bCs/>
    </w:rPr>
  </w:style>
  <w:style w:type="character" w:customStyle="1" w:styleId="WW-Absatz-Standardschriftart11111">
    <w:name w:val="WW-Absatz-Standardschriftart11111"/>
    <w:rsid w:val="00F92562"/>
  </w:style>
  <w:style w:type="character" w:customStyle="1" w:styleId="WW-Absatz-Standardschriftart111111">
    <w:name w:val="WW-Absatz-Standardschriftart111111"/>
    <w:rsid w:val="00F92562"/>
  </w:style>
  <w:style w:type="character" w:customStyle="1" w:styleId="WW-Absatz-Standardschriftart1111111">
    <w:name w:val="WW-Absatz-Standardschriftart1111111"/>
    <w:rsid w:val="00F92562"/>
  </w:style>
  <w:style w:type="character" w:customStyle="1" w:styleId="WW-Absatz-Standardschriftart11111111">
    <w:name w:val="WW-Absatz-Standardschriftart11111111"/>
    <w:rsid w:val="00F92562"/>
  </w:style>
  <w:style w:type="character" w:customStyle="1" w:styleId="WW-Absatz-Standardschriftart111111111">
    <w:name w:val="WW-Absatz-Standardschriftart111111111"/>
    <w:rsid w:val="00F92562"/>
  </w:style>
  <w:style w:type="character" w:customStyle="1" w:styleId="WW-Absatz-Standardschriftart1111111111">
    <w:name w:val="WW-Absatz-Standardschriftart1111111111"/>
    <w:rsid w:val="00F92562"/>
  </w:style>
  <w:style w:type="character" w:customStyle="1" w:styleId="WW-Absatz-Standardschriftart11111111111">
    <w:name w:val="WW-Absatz-Standardschriftart11111111111"/>
    <w:rsid w:val="00F92562"/>
  </w:style>
  <w:style w:type="character" w:customStyle="1" w:styleId="WW-Absatz-Standardschriftart111111111111">
    <w:name w:val="WW-Absatz-Standardschriftart111111111111"/>
    <w:rsid w:val="00F92562"/>
  </w:style>
  <w:style w:type="character" w:customStyle="1" w:styleId="WW-Absatz-Standardschriftart1111111111111">
    <w:name w:val="WW-Absatz-Standardschriftart1111111111111"/>
    <w:rsid w:val="00F92562"/>
  </w:style>
  <w:style w:type="character" w:customStyle="1" w:styleId="WW-Absatz-Standardschriftart11111111111111">
    <w:name w:val="WW-Absatz-Standardschriftart11111111111111"/>
    <w:rsid w:val="00F92562"/>
  </w:style>
  <w:style w:type="character" w:customStyle="1" w:styleId="WW-Absatz-Standardschriftart111111111111111">
    <w:name w:val="WW-Absatz-Standardschriftart111111111111111"/>
    <w:rsid w:val="00F92562"/>
  </w:style>
  <w:style w:type="character" w:customStyle="1" w:styleId="WW-Absatz-Standardschriftart1111111111111111">
    <w:name w:val="WW-Absatz-Standardschriftart1111111111111111"/>
    <w:rsid w:val="00F92562"/>
  </w:style>
  <w:style w:type="character" w:customStyle="1" w:styleId="WW8Num7z0">
    <w:name w:val="WW8Num7z0"/>
    <w:rsid w:val="00F92562"/>
    <w:rPr>
      <w:b/>
      <w:bCs/>
    </w:rPr>
  </w:style>
  <w:style w:type="character" w:customStyle="1" w:styleId="WW-Absatz-Standardschriftart11111111111111111">
    <w:name w:val="WW-Absatz-Standardschriftart11111111111111111"/>
    <w:rsid w:val="00F92562"/>
  </w:style>
  <w:style w:type="character" w:customStyle="1" w:styleId="WW-Absatz-Standardschriftart111111111111111111">
    <w:name w:val="WW-Absatz-Standardschriftart111111111111111111"/>
    <w:rsid w:val="00F92562"/>
  </w:style>
  <w:style w:type="character" w:customStyle="1" w:styleId="WW-Absatz-Standardschriftart1111111111111111111">
    <w:name w:val="WW-Absatz-Standardschriftart1111111111111111111"/>
    <w:rsid w:val="00F92562"/>
  </w:style>
  <w:style w:type="character" w:customStyle="1" w:styleId="WW-Absatz-Standardschriftart11111111111111111111">
    <w:name w:val="WW-Absatz-Standardschriftart11111111111111111111"/>
    <w:rsid w:val="00F92562"/>
  </w:style>
  <w:style w:type="character" w:customStyle="1" w:styleId="WW-Absatz-Standardschriftart111111111111111111111">
    <w:name w:val="WW-Absatz-Standardschriftart111111111111111111111"/>
    <w:rsid w:val="00F92562"/>
  </w:style>
  <w:style w:type="character" w:customStyle="1" w:styleId="WW8Num3z0">
    <w:name w:val="WW8Num3z0"/>
    <w:rsid w:val="00F92562"/>
    <w:rPr>
      <w:b/>
      <w:bCs/>
    </w:rPr>
  </w:style>
  <w:style w:type="character" w:customStyle="1" w:styleId="WW8Num5z2">
    <w:name w:val="WW8Num5z2"/>
    <w:rsid w:val="00F92562"/>
    <w:rPr>
      <w:b/>
      <w:bCs/>
    </w:rPr>
  </w:style>
  <w:style w:type="character" w:customStyle="1" w:styleId="WW8Num7z4">
    <w:name w:val="WW8Num7z4"/>
    <w:rsid w:val="00F92562"/>
    <w:rPr>
      <w:b/>
      <w:bCs/>
    </w:rPr>
  </w:style>
  <w:style w:type="character" w:customStyle="1" w:styleId="WW8Num8z0">
    <w:name w:val="WW8Num8z0"/>
    <w:rsid w:val="00F92562"/>
    <w:rPr>
      <w:b/>
      <w:bCs/>
    </w:rPr>
  </w:style>
  <w:style w:type="character" w:customStyle="1" w:styleId="WW8Num9z0">
    <w:name w:val="WW8Num9z0"/>
    <w:rsid w:val="00F92562"/>
    <w:rPr>
      <w:b/>
      <w:bCs/>
    </w:rPr>
  </w:style>
  <w:style w:type="character" w:customStyle="1" w:styleId="WW8Num10z3">
    <w:name w:val="WW8Num10z3"/>
    <w:rsid w:val="00F92562"/>
    <w:rPr>
      <w:b/>
      <w:bCs/>
    </w:rPr>
  </w:style>
  <w:style w:type="character" w:customStyle="1" w:styleId="WW8Num11z0">
    <w:name w:val="WW8Num11z0"/>
    <w:rsid w:val="00F92562"/>
    <w:rPr>
      <w:b/>
      <w:bCs/>
    </w:rPr>
  </w:style>
  <w:style w:type="character" w:customStyle="1" w:styleId="WW-Absatz-Standardschriftart1111111111111111111111">
    <w:name w:val="WW-Absatz-Standardschriftart1111111111111111111111"/>
    <w:rsid w:val="00F92562"/>
  </w:style>
  <w:style w:type="character" w:customStyle="1" w:styleId="WW-Absatz-Standardschriftart11111111111111111111111">
    <w:name w:val="WW-Absatz-Standardschriftart11111111111111111111111"/>
    <w:rsid w:val="00F92562"/>
  </w:style>
  <w:style w:type="character" w:customStyle="1" w:styleId="a3">
    <w:name w:val="Символ нумерации"/>
    <w:rsid w:val="00F92562"/>
    <w:rPr>
      <w:b/>
      <w:bCs/>
    </w:rPr>
  </w:style>
  <w:style w:type="character" w:customStyle="1" w:styleId="a4">
    <w:name w:val="Маркеры списка"/>
    <w:rsid w:val="00F9256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925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F92562"/>
    <w:pPr>
      <w:spacing w:after="120"/>
    </w:pPr>
  </w:style>
  <w:style w:type="character" w:customStyle="1" w:styleId="a7">
    <w:name w:val="Основной текст Знак"/>
    <w:basedOn w:val="a0"/>
    <w:link w:val="a6"/>
    <w:rsid w:val="00F9256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List"/>
    <w:basedOn w:val="a6"/>
    <w:rsid w:val="00F92562"/>
    <w:rPr>
      <w:rFonts w:cs="Tahoma"/>
    </w:rPr>
  </w:style>
  <w:style w:type="paragraph" w:customStyle="1" w:styleId="1">
    <w:name w:val="Название1"/>
    <w:basedOn w:val="a"/>
    <w:rsid w:val="00F9256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F92562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F92562"/>
  </w:style>
  <w:style w:type="character" w:customStyle="1" w:styleId="ab">
    <w:name w:val="Название Знак"/>
    <w:basedOn w:val="a0"/>
    <w:link w:val="a9"/>
    <w:rsid w:val="00F92562"/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F92562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F92562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d">
    <w:name w:val="Содержимое таблицы"/>
    <w:basedOn w:val="a"/>
    <w:rsid w:val="00F92562"/>
    <w:pPr>
      <w:suppressLineNumbers/>
    </w:pPr>
  </w:style>
  <w:style w:type="paragraph" w:customStyle="1" w:styleId="ae">
    <w:name w:val="Заголовок таблицы"/>
    <w:basedOn w:val="ad"/>
    <w:rsid w:val="00F92562"/>
    <w:pPr>
      <w:jc w:val="center"/>
    </w:pPr>
    <w:rPr>
      <w:b/>
      <w:bCs/>
    </w:rPr>
  </w:style>
  <w:style w:type="table" w:styleId="af">
    <w:name w:val="Table Grid"/>
    <w:basedOn w:val="a1"/>
    <w:rsid w:val="00F925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F925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92562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f2">
    <w:name w:val="page number"/>
    <w:basedOn w:val="a0"/>
    <w:rsid w:val="00F92562"/>
  </w:style>
  <w:style w:type="paragraph" w:styleId="af3">
    <w:name w:val="header"/>
    <w:basedOn w:val="a"/>
    <w:link w:val="af4"/>
    <w:rsid w:val="00F925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F9256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F9256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ja-JP"/>
    </w:rPr>
  </w:style>
  <w:style w:type="paragraph" w:styleId="af5">
    <w:name w:val="Balloon Text"/>
    <w:basedOn w:val="a"/>
    <w:link w:val="af6"/>
    <w:rsid w:val="00F92562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92562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F92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F92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F92562"/>
    <w:rPr>
      <w:b w:val="0"/>
      <w:bCs w:val="0"/>
    </w:rPr>
  </w:style>
  <w:style w:type="character" w:customStyle="1" w:styleId="WW8Num2z2">
    <w:name w:val="WW8Num2z2"/>
    <w:rsid w:val="00F92562"/>
    <w:rPr>
      <w:b/>
      <w:bCs/>
    </w:rPr>
  </w:style>
  <w:style w:type="character" w:customStyle="1" w:styleId="WW8Num3z2">
    <w:name w:val="WW8Num3z2"/>
    <w:rsid w:val="00F92562"/>
    <w:rPr>
      <w:b/>
      <w:bCs/>
    </w:rPr>
  </w:style>
  <w:style w:type="character" w:customStyle="1" w:styleId="WW8Num4z0">
    <w:name w:val="WW8Num4z0"/>
    <w:rsid w:val="00F92562"/>
    <w:rPr>
      <w:b/>
      <w:bCs/>
    </w:rPr>
  </w:style>
  <w:style w:type="character" w:customStyle="1" w:styleId="WW8Num5z0">
    <w:name w:val="WW8Num5z0"/>
    <w:rsid w:val="00F92562"/>
    <w:rPr>
      <w:b/>
      <w:bCs/>
    </w:rPr>
  </w:style>
  <w:style w:type="character" w:customStyle="1" w:styleId="WW8Num6z2">
    <w:name w:val="WW8Num6z2"/>
    <w:rsid w:val="00F92562"/>
    <w:rPr>
      <w:b/>
      <w:bCs/>
    </w:rPr>
  </w:style>
  <w:style w:type="character" w:customStyle="1" w:styleId="Absatz-Standardschriftart">
    <w:name w:val="Absatz-Standardschriftart"/>
    <w:rsid w:val="00F92562"/>
  </w:style>
  <w:style w:type="character" w:customStyle="1" w:styleId="WW-Absatz-Standardschriftart">
    <w:name w:val="WW-Absatz-Standardschriftart"/>
    <w:rsid w:val="00F92562"/>
  </w:style>
  <w:style w:type="character" w:customStyle="1" w:styleId="WW-Absatz-Standardschriftart1">
    <w:name w:val="WW-Absatz-Standardschriftart1"/>
    <w:rsid w:val="00F92562"/>
  </w:style>
  <w:style w:type="character" w:customStyle="1" w:styleId="WW-Absatz-Standardschriftart11">
    <w:name w:val="WW-Absatz-Standardschriftart11"/>
    <w:rsid w:val="00F92562"/>
  </w:style>
  <w:style w:type="character" w:customStyle="1" w:styleId="WW-Absatz-Standardschriftart111">
    <w:name w:val="WW-Absatz-Standardschriftart111"/>
    <w:rsid w:val="00F92562"/>
  </w:style>
  <w:style w:type="character" w:customStyle="1" w:styleId="WW8Num5z3">
    <w:name w:val="WW8Num5z3"/>
    <w:rsid w:val="00F92562"/>
    <w:rPr>
      <w:b/>
      <w:bCs/>
    </w:rPr>
  </w:style>
  <w:style w:type="character" w:customStyle="1" w:styleId="WW8Num6z0">
    <w:name w:val="WW8Num6z0"/>
    <w:rsid w:val="00F92562"/>
    <w:rPr>
      <w:b/>
      <w:bCs/>
    </w:rPr>
  </w:style>
  <w:style w:type="character" w:customStyle="1" w:styleId="WW8Num7z2">
    <w:name w:val="WW8Num7z2"/>
    <w:rsid w:val="00F92562"/>
    <w:rPr>
      <w:b/>
      <w:bCs/>
    </w:rPr>
  </w:style>
  <w:style w:type="character" w:customStyle="1" w:styleId="WW-Absatz-Standardschriftart1111">
    <w:name w:val="WW-Absatz-Standardschriftart1111"/>
    <w:rsid w:val="00F92562"/>
  </w:style>
  <w:style w:type="character" w:customStyle="1" w:styleId="WW8Num7z1">
    <w:name w:val="WW8Num7z1"/>
    <w:rsid w:val="00F92562"/>
    <w:rPr>
      <w:b/>
      <w:bCs/>
    </w:rPr>
  </w:style>
  <w:style w:type="character" w:customStyle="1" w:styleId="WW8Num8z2">
    <w:name w:val="WW8Num8z2"/>
    <w:rsid w:val="00F92562"/>
    <w:rPr>
      <w:b/>
      <w:bCs/>
    </w:rPr>
  </w:style>
  <w:style w:type="character" w:customStyle="1" w:styleId="WW-Absatz-Standardschriftart11111">
    <w:name w:val="WW-Absatz-Standardschriftart11111"/>
    <w:rsid w:val="00F92562"/>
  </w:style>
  <w:style w:type="character" w:customStyle="1" w:styleId="WW-Absatz-Standardschriftart111111">
    <w:name w:val="WW-Absatz-Standardschriftart111111"/>
    <w:rsid w:val="00F92562"/>
  </w:style>
  <w:style w:type="character" w:customStyle="1" w:styleId="WW-Absatz-Standardschriftart1111111">
    <w:name w:val="WW-Absatz-Standardschriftart1111111"/>
    <w:rsid w:val="00F92562"/>
  </w:style>
  <w:style w:type="character" w:customStyle="1" w:styleId="WW-Absatz-Standardschriftart11111111">
    <w:name w:val="WW-Absatz-Standardschriftart11111111"/>
    <w:rsid w:val="00F92562"/>
  </w:style>
  <w:style w:type="character" w:customStyle="1" w:styleId="WW-Absatz-Standardschriftart111111111">
    <w:name w:val="WW-Absatz-Standardschriftart111111111"/>
    <w:rsid w:val="00F92562"/>
  </w:style>
  <w:style w:type="character" w:customStyle="1" w:styleId="WW-Absatz-Standardschriftart1111111111">
    <w:name w:val="WW-Absatz-Standardschriftart1111111111"/>
    <w:rsid w:val="00F92562"/>
  </w:style>
  <w:style w:type="character" w:customStyle="1" w:styleId="WW-Absatz-Standardschriftart11111111111">
    <w:name w:val="WW-Absatz-Standardschriftart11111111111"/>
    <w:rsid w:val="00F92562"/>
  </w:style>
  <w:style w:type="character" w:customStyle="1" w:styleId="WW-Absatz-Standardschriftart111111111111">
    <w:name w:val="WW-Absatz-Standardschriftart111111111111"/>
    <w:rsid w:val="00F92562"/>
  </w:style>
  <w:style w:type="character" w:customStyle="1" w:styleId="WW-Absatz-Standardschriftart1111111111111">
    <w:name w:val="WW-Absatz-Standardschriftart1111111111111"/>
    <w:rsid w:val="00F92562"/>
  </w:style>
  <w:style w:type="character" w:customStyle="1" w:styleId="WW-Absatz-Standardschriftart11111111111111">
    <w:name w:val="WW-Absatz-Standardschriftart11111111111111"/>
    <w:rsid w:val="00F92562"/>
  </w:style>
  <w:style w:type="character" w:customStyle="1" w:styleId="WW-Absatz-Standardschriftart111111111111111">
    <w:name w:val="WW-Absatz-Standardschriftart111111111111111"/>
    <w:rsid w:val="00F92562"/>
  </w:style>
  <w:style w:type="character" w:customStyle="1" w:styleId="WW-Absatz-Standardschriftart1111111111111111">
    <w:name w:val="WW-Absatz-Standardschriftart1111111111111111"/>
    <w:rsid w:val="00F92562"/>
  </w:style>
  <w:style w:type="character" w:customStyle="1" w:styleId="WW8Num7z0">
    <w:name w:val="WW8Num7z0"/>
    <w:rsid w:val="00F92562"/>
    <w:rPr>
      <w:b/>
      <w:bCs/>
    </w:rPr>
  </w:style>
  <w:style w:type="character" w:customStyle="1" w:styleId="WW-Absatz-Standardschriftart11111111111111111">
    <w:name w:val="WW-Absatz-Standardschriftart11111111111111111"/>
    <w:rsid w:val="00F92562"/>
  </w:style>
  <w:style w:type="character" w:customStyle="1" w:styleId="WW-Absatz-Standardschriftart111111111111111111">
    <w:name w:val="WW-Absatz-Standardschriftart111111111111111111"/>
    <w:rsid w:val="00F92562"/>
  </w:style>
  <w:style w:type="character" w:customStyle="1" w:styleId="WW-Absatz-Standardschriftart1111111111111111111">
    <w:name w:val="WW-Absatz-Standardschriftart1111111111111111111"/>
    <w:rsid w:val="00F92562"/>
  </w:style>
  <w:style w:type="character" w:customStyle="1" w:styleId="WW-Absatz-Standardschriftart11111111111111111111">
    <w:name w:val="WW-Absatz-Standardschriftart11111111111111111111"/>
    <w:rsid w:val="00F92562"/>
  </w:style>
  <w:style w:type="character" w:customStyle="1" w:styleId="WW-Absatz-Standardschriftart111111111111111111111">
    <w:name w:val="WW-Absatz-Standardschriftart111111111111111111111"/>
    <w:rsid w:val="00F92562"/>
  </w:style>
  <w:style w:type="character" w:customStyle="1" w:styleId="WW8Num3z0">
    <w:name w:val="WW8Num3z0"/>
    <w:rsid w:val="00F92562"/>
    <w:rPr>
      <w:b/>
      <w:bCs/>
    </w:rPr>
  </w:style>
  <w:style w:type="character" w:customStyle="1" w:styleId="WW8Num5z2">
    <w:name w:val="WW8Num5z2"/>
    <w:rsid w:val="00F92562"/>
    <w:rPr>
      <w:b/>
      <w:bCs/>
    </w:rPr>
  </w:style>
  <w:style w:type="character" w:customStyle="1" w:styleId="WW8Num7z4">
    <w:name w:val="WW8Num7z4"/>
    <w:rsid w:val="00F92562"/>
    <w:rPr>
      <w:b/>
      <w:bCs/>
    </w:rPr>
  </w:style>
  <w:style w:type="character" w:customStyle="1" w:styleId="WW8Num8z0">
    <w:name w:val="WW8Num8z0"/>
    <w:rsid w:val="00F92562"/>
    <w:rPr>
      <w:b/>
      <w:bCs/>
    </w:rPr>
  </w:style>
  <w:style w:type="character" w:customStyle="1" w:styleId="WW8Num9z0">
    <w:name w:val="WW8Num9z0"/>
    <w:rsid w:val="00F92562"/>
    <w:rPr>
      <w:b/>
      <w:bCs/>
    </w:rPr>
  </w:style>
  <w:style w:type="character" w:customStyle="1" w:styleId="WW8Num10z3">
    <w:name w:val="WW8Num10z3"/>
    <w:rsid w:val="00F92562"/>
    <w:rPr>
      <w:b/>
      <w:bCs/>
    </w:rPr>
  </w:style>
  <w:style w:type="character" w:customStyle="1" w:styleId="WW8Num11z0">
    <w:name w:val="WW8Num11z0"/>
    <w:rsid w:val="00F92562"/>
    <w:rPr>
      <w:b/>
      <w:bCs/>
    </w:rPr>
  </w:style>
  <w:style w:type="character" w:customStyle="1" w:styleId="WW-Absatz-Standardschriftart1111111111111111111111">
    <w:name w:val="WW-Absatz-Standardschriftart1111111111111111111111"/>
    <w:rsid w:val="00F92562"/>
  </w:style>
  <w:style w:type="character" w:customStyle="1" w:styleId="WW-Absatz-Standardschriftart11111111111111111111111">
    <w:name w:val="WW-Absatz-Standardschriftart11111111111111111111111"/>
    <w:rsid w:val="00F92562"/>
  </w:style>
  <w:style w:type="character" w:customStyle="1" w:styleId="a3">
    <w:name w:val="Символ нумерации"/>
    <w:rsid w:val="00F92562"/>
    <w:rPr>
      <w:b/>
      <w:bCs/>
    </w:rPr>
  </w:style>
  <w:style w:type="character" w:customStyle="1" w:styleId="a4">
    <w:name w:val="Маркеры списка"/>
    <w:rsid w:val="00F9256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925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F92562"/>
    <w:pPr>
      <w:spacing w:after="120"/>
    </w:pPr>
  </w:style>
  <w:style w:type="character" w:customStyle="1" w:styleId="a7">
    <w:name w:val="Основной текст Знак"/>
    <w:basedOn w:val="a0"/>
    <w:link w:val="a6"/>
    <w:rsid w:val="00F9256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List"/>
    <w:basedOn w:val="a6"/>
    <w:rsid w:val="00F92562"/>
    <w:rPr>
      <w:rFonts w:cs="Tahoma"/>
    </w:rPr>
  </w:style>
  <w:style w:type="paragraph" w:customStyle="1" w:styleId="1">
    <w:name w:val="Название1"/>
    <w:basedOn w:val="a"/>
    <w:rsid w:val="00F9256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F92562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F92562"/>
  </w:style>
  <w:style w:type="character" w:customStyle="1" w:styleId="ab">
    <w:name w:val="Название Знак"/>
    <w:basedOn w:val="a0"/>
    <w:link w:val="a9"/>
    <w:rsid w:val="00F92562"/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F92562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F92562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d">
    <w:name w:val="Содержимое таблицы"/>
    <w:basedOn w:val="a"/>
    <w:rsid w:val="00F92562"/>
    <w:pPr>
      <w:suppressLineNumbers/>
    </w:pPr>
  </w:style>
  <w:style w:type="paragraph" w:customStyle="1" w:styleId="ae">
    <w:name w:val="Заголовок таблицы"/>
    <w:basedOn w:val="ad"/>
    <w:rsid w:val="00F92562"/>
    <w:pPr>
      <w:jc w:val="center"/>
    </w:pPr>
    <w:rPr>
      <w:b/>
      <w:bCs/>
    </w:rPr>
  </w:style>
  <w:style w:type="table" w:styleId="af">
    <w:name w:val="Table Grid"/>
    <w:basedOn w:val="a1"/>
    <w:rsid w:val="00F925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F9256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rsid w:val="00F9256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styleId="af2">
    <w:name w:val="page number"/>
    <w:basedOn w:val="a0"/>
    <w:rsid w:val="00F92562"/>
  </w:style>
  <w:style w:type="paragraph" w:styleId="af3">
    <w:name w:val="header"/>
    <w:basedOn w:val="a"/>
    <w:link w:val="af4"/>
    <w:rsid w:val="00F9256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basedOn w:val="a0"/>
    <w:link w:val="af3"/>
    <w:rsid w:val="00F9256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ConsPlusTitle">
    <w:name w:val="ConsPlusTitle"/>
    <w:rsid w:val="00F9256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ja-JP"/>
    </w:rPr>
  </w:style>
  <w:style w:type="paragraph" w:styleId="af5">
    <w:name w:val="Balloon Text"/>
    <w:basedOn w:val="a"/>
    <w:link w:val="af6"/>
    <w:rsid w:val="00F92562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F925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F92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F92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9D6F0-DC11-4F79-8783-E7E76162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юнность</dc:creator>
  <cp:lastModifiedBy>777</cp:lastModifiedBy>
  <cp:revision>82</cp:revision>
  <cp:lastPrinted>2017-09-01T16:06:00Z</cp:lastPrinted>
  <dcterms:created xsi:type="dcterms:W3CDTF">2014-11-30T17:34:00Z</dcterms:created>
  <dcterms:modified xsi:type="dcterms:W3CDTF">2019-03-31T11:52:00Z</dcterms:modified>
</cp:coreProperties>
</file>