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B2" w:rsidRDefault="00396DB2" w:rsidP="00396DB2">
      <w:pPr>
        <w:rPr>
          <w:bCs/>
          <w:sz w:val="28"/>
          <w:szCs w:val="28"/>
        </w:rPr>
      </w:pPr>
    </w:p>
    <w:p w:rsidR="00396DB2" w:rsidRPr="00AF4B91" w:rsidRDefault="00396DB2" w:rsidP="00396DB2">
      <w:pPr>
        <w:jc w:val="center"/>
        <w:rPr>
          <w:b/>
          <w:bCs/>
          <w:sz w:val="32"/>
          <w:szCs w:val="32"/>
        </w:rPr>
      </w:pPr>
    </w:p>
    <w:p w:rsidR="00211052" w:rsidRDefault="00396DB2" w:rsidP="00211052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</w:t>
      </w:r>
      <w:r w:rsidRPr="008D70F6">
        <w:rPr>
          <w:bCs/>
          <w:sz w:val="28"/>
          <w:szCs w:val="28"/>
        </w:rPr>
        <w:t xml:space="preserve"> образования</w:t>
      </w:r>
      <w:r w:rsidR="00211052">
        <w:rPr>
          <w:bCs/>
          <w:sz w:val="28"/>
          <w:szCs w:val="28"/>
        </w:rPr>
        <w:t>,</w:t>
      </w:r>
      <w:r w:rsidRPr="008D70F6">
        <w:rPr>
          <w:bCs/>
          <w:sz w:val="28"/>
          <w:szCs w:val="28"/>
        </w:rPr>
        <w:t xml:space="preserve"> науки </w:t>
      </w:r>
      <w:r w:rsidR="00211052">
        <w:rPr>
          <w:bCs/>
          <w:sz w:val="28"/>
          <w:szCs w:val="28"/>
        </w:rPr>
        <w:t>и молодежной политики</w:t>
      </w:r>
    </w:p>
    <w:p w:rsidR="00396DB2" w:rsidRPr="008D70F6" w:rsidRDefault="00396DB2" w:rsidP="00211052">
      <w:pPr>
        <w:spacing w:line="360" w:lineRule="auto"/>
        <w:jc w:val="center"/>
        <w:rPr>
          <w:bCs/>
          <w:sz w:val="28"/>
          <w:szCs w:val="28"/>
        </w:rPr>
      </w:pPr>
      <w:r w:rsidRPr="008D70F6">
        <w:rPr>
          <w:bCs/>
          <w:sz w:val="28"/>
          <w:szCs w:val="28"/>
        </w:rPr>
        <w:t>Краснодарского края</w:t>
      </w:r>
    </w:p>
    <w:p w:rsidR="00396DB2" w:rsidRDefault="00BF2525" w:rsidP="00211052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396DB2" w:rsidRPr="008D70F6">
        <w:rPr>
          <w:bCs/>
          <w:sz w:val="28"/>
          <w:szCs w:val="28"/>
        </w:rPr>
        <w:t xml:space="preserve">осударственное бюджетное </w:t>
      </w:r>
      <w:r w:rsidR="00396DB2">
        <w:rPr>
          <w:bCs/>
          <w:sz w:val="28"/>
          <w:szCs w:val="28"/>
        </w:rPr>
        <w:t xml:space="preserve">профессиональное </w:t>
      </w:r>
      <w:r w:rsidR="00396DB2" w:rsidRPr="008D70F6">
        <w:rPr>
          <w:bCs/>
          <w:sz w:val="28"/>
          <w:szCs w:val="28"/>
        </w:rPr>
        <w:t>образовательное учреждение</w:t>
      </w:r>
    </w:p>
    <w:p w:rsidR="00396DB2" w:rsidRPr="002C5C02" w:rsidRDefault="00396DB2" w:rsidP="00211052">
      <w:pPr>
        <w:spacing w:line="360" w:lineRule="auto"/>
        <w:jc w:val="center"/>
        <w:rPr>
          <w:sz w:val="28"/>
          <w:szCs w:val="28"/>
        </w:rPr>
      </w:pPr>
      <w:r w:rsidRPr="00415759">
        <w:rPr>
          <w:sz w:val="28"/>
          <w:szCs w:val="28"/>
        </w:rPr>
        <w:t>Кр</w:t>
      </w:r>
      <w:r>
        <w:rPr>
          <w:sz w:val="28"/>
          <w:szCs w:val="28"/>
        </w:rPr>
        <w:t>аснодарского края</w:t>
      </w:r>
    </w:p>
    <w:p w:rsidR="00396DB2" w:rsidRDefault="00396DB2" w:rsidP="00211052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«Армавирский техникум технологии и сервиса»</w:t>
      </w:r>
    </w:p>
    <w:p w:rsidR="00396DB2" w:rsidRDefault="00396DB2" w:rsidP="00396DB2">
      <w:pPr>
        <w:jc w:val="center"/>
      </w:pPr>
    </w:p>
    <w:p w:rsidR="00396DB2" w:rsidRDefault="00396DB2" w:rsidP="00396DB2">
      <w:pPr>
        <w:jc w:val="center"/>
      </w:pPr>
    </w:p>
    <w:p w:rsidR="00396DB2" w:rsidRDefault="00396DB2" w:rsidP="00396DB2">
      <w:pPr>
        <w:jc w:val="center"/>
      </w:pPr>
    </w:p>
    <w:p w:rsidR="00396DB2" w:rsidRDefault="00396DB2" w:rsidP="00396DB2">
      <w:pPr>
        <w:jc w:val="center"/>
      </w:pPr>
    </w:p>
    <w:p w:rsidR="00396DB2" w:rsidRDefault="00396DB2" w:rsidP="00396DB2">
      <w:pPr>
        <w:jc w:val="center"/>
      </w:pPr>
    </w:p>
    <w:p w:rsidR="00396DB2" w:rsidRDefault="00396DB2" w:rsidP="00396DB2">
      <w:pPr>
        <w:jc w:val="center"/>
      </w:pPr>
    </w:p>
    <w:p w:rsidR="00396DB2" w:rsidRPr="005E088A" w:rsidRDefault="00396DB2" w:rsidP="00396DB2">
      <w:pPr>
        <w:jc w:val="center"/>
      </w:pPr>
    </w:p>
    <w:p w:rsidR="00396DB2" w:rsidRPr="005E088A" w:rsidRDefault="00396DB2" w:rsidP="00396DB2">
      <w:pPr>
        <w:jc w:val="center"/>
      </w:pPr>
    </w:p>
    <w:p w:rsidR="00396DB2" w:rsidRPr="005E088A" w:rsidRDefault="00396DB2" w:rsidP="00396DB2">
      <w:pPr>
        <w:jc w:val="center"/>
        <w:rPr>
          <w:bCs/>
          <w:sz w:val="48"/>
          <w:szCs w:val="48"/>
        </w:rPr>
      </w:pPr>
    </w:p>
    <w:p w:rsidR="00396DB2" w:rsidRDefault="00396DB2" w:rsidP="00211052">
      <w:pPr>
        <w:spacing w:line="360" w:lineRule="auto"/>
        <w:jc w:val="center"/>
        <w:rPr>
          <w:bCs/>
          <w:sz w:val="28"/>
          <w:szCs w:val="28"/>
        </w:rPr>
      </w:pPr>
      <w:r w:rsidRPr="008D70F6">
        <w:rPr>
          <w:bCs/>
          <w:sz w:val="28"/>
          <w:szCs w:val="28"/>
        </w:rPr>
        <w:t>РАБОЧАЯ  ПРОГРАММА</w:t>
      </w:r>
    </w:p>
    <w:p w:rsidR="008D3E35" w:rsidRDefault="00396DB2" w:rsidP="00211052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профессионального модуля ПМ.0</w:t>
      </w:r>
      <w:r w:rsidR="0089742A">
        <w:rPr>
          <w:bCs/>
          <w:sz w:val="28"/>
          <w:szCs w:val="28"/>
        </w:rPr>
        <w:t>3</w:t>
      </w:r>
      <w:r w:rsidR="008D3E35">
        <w:rPr>
          <w:bCs/>
          <w:sz w:val="28"/>
          <w:szCs w:val="28"/>
        </w:rPr>
        <w:t xml:space="preserve">Организация </w:t>
      </w:r>
      <w:r w:rsidR="0006284D">
        <w:rPr>
          <w:bCs/>
          <w:sz w:val="28"/>
          <w:szCs w:val="28"/>
        </w:rPr>
        <w:t>работ в подразделении</w:t>
      </w:r>
      <w:r w:rsidR="0089742A">
        <w:rPr>
          <w:bCs/>
          <w:sz w:val="28"/>
          <w:szCs w:val="28"/>
        </w:rPr>
        <w:t xml:space="preserve"> организации</w:t>
      </w:r>
    </w:p>
    <w:p w:rsidR="00396DB2" w:rsidRPr="005E088A" w:rsidRDefault="00396DB2" w:rsidP="00211052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Специальность 38.02.05 Товароведение и экспертиза качества потребительских товаров</w:t>
      </w:r>
    </w:p>
    <w:p w:rsidR="00396DB2" w:rsidRPr="005E088A" w:rsidRDefault="00396DB2" w:rsidP="00211052">
      <w:pPr>
        <w:spacing w:line="360" w:lineRule="auto"/>
        <w:jc w:val="center"/>
        <w:rPr>
          <w:bCs/>
          <w:sz w:val="28"/>
          <w:szCs w:val="28"/>
        </w:rPr>
      </w:pPr>
    </w:p>
    <w:p w:rsidR="00396DB2" w:rsidRPr="005E088A" w:rsidRDefault="00396DB2" w:rsidP="00396DB2">
      <w:pPr>
        <w:jc w:val="center"/>
        <w:rPr>
          <w:bCs/>
          <w:sz w:val="28"/>
          <w:szCs w:val="28"/>
        </w:rPr>
      </w:pPr>
    </w:p>
    <w:p w:rsidR="00396DB2" w:rsidRPr="005E088A" w:rsidRDefault="00396DB2" w:rsidP="00396DB2">
      <w:pPr>
        <w:jc w:val="center"/>
        <w:rPr>
          <w:bCs/>
          <w:sz w:val="28"/>
          <w:szCs w:val="28"/>
        </w:rPr>
      </w:pPr>
    </w:p>
    <w:p w:rsidR="00396DB2" w:rsidRDefault="00396DB2" w:rsidP="00396DB2">
      <w:pPr>
        <w:jc w:val="center"/>
        <w:rPr>
          <w:b/>
          <w:bCs/>
          <w:sz w:val="48"/>
          <w:szCs w:val="48"/>
        </w:rPr>
      </w:pPr>
    </w:p>
    <w:p w:rsidR="00396DB2" w:rsidRDefault="00396DB2" w:rsidP="00396DB2">
      <w:pPr>
        <w:jc w:val="center"/>
      </w:pPr>
    </w:p>
    <w:p w:rsidR="00396DB2" w:rsidRDefault="00396DB2" w:rsidP="00396DB2">
      <w:pPr>
        <w:jc w:val="center"/>
        <w:rPr>
          <w:b/>
          <w:bCs/>
          <w:sz w:val="48"/>
          <w:szCs w:val="48"/>
        </w:rPr>
      </w:pPr>
    </w:p>
    <w:p w:rsidR="00396DB2" w:rsidRDefault="00396DB2" w:rsidP="00396DB2">
      <w:pPr>
        <w:jc w:val="center"/>
        <w:rPr>
          <w:b/>
          <w:bCs/>
          <w:sz w:val="48"/>
          <w:szCs w:val="48"/>
        </w:rPr>
      </w:pPr>
    </w:p>
    <w:p w:rsidR="00396DB2" w:rsidRDefault="00396DB2" w:rsidP="00396DB2">
      <w:pPr>
        <w:jc w:val="center"/>
        <w:rPr>
          <w:b/>
          <w:bCs/>
          <w:sz w:val="48"/>
          <w:szCs w:val="48"/>
        </w:rPr>
      </w:pPr>
    </w:p>
    <w:p w:rsidR="00396DB2" w:rsidRDefault="00396DB2" w:rsidP="00211052">
      <w:pPr>
        <w:rPr>
          <w:b/>
          <w:bCs/>
          <w:sz w:val="48"/>
          <w:szCs w:val="48"/>
        </w:rPr>
      </w:pPr>
    </w:p>
    <w:p w:rsidR="00396DB2" w:rsidRDefault="00396DB2" w:rsidP="00396DB2">
      <w:pPr>
        <w:jc w:val="center"/>
        <w:rPr>
          <w:b/>
          <w:bCs/>
          <w:sz w:val="48"/>
          <w:szCs w:val="48"/>
        </w:rPr>
      </w:pPr>
    </w:p>
    <w:p w:rsidR="00396DB2" w:rsidRDefault="00396DB2" w:rsidP="00396DB2">
      <w:pPr>
        <w:jc w:val="center"/>
        <w:rPr>
          <w:b/>
          <w:bCs/>
          <w:sz w:val="48"/>
          <w:szCs w:val="48"/>
        </w:rPr>
      </w:pPr>
    </w:p>
    <w:p w:rsidR="00396DB2" w:rsidRDefault="00396DB2" w:rsidP="00396DB2">
      <w:pPr>
        <w:jc w:val="center"/>
        <w:rPr>
          <w:b/>
          <w:bCs/>
          <w:sz w:val="48"/>
          <w:szCs w:val="48"/>
        </w:rPr>
      </w:pPr>
    </w:p>
    <w:p w:rsidR="00396DB2" w:rsidRPr="00724BE9" w:rsidRDefault="00396DB2" w:rsidP="00396DB2">
      <w:pPr>
        <w:jc w:val="center"/>
        <w:rPr>
          <w:b/>
          <w:bCs/>
          <w:sz w:val="48"/>
          <w:szCs w:val="48"/>
        </w:rPr>
      </w:pPr>
      <w:r w:rsidRPr="008D70F6">
        <w:rPr>
          <w:bCs/>
          <w:sz w:val="28"/>
          <w:szCs w:val="28"/>
        </w:rPr>
        <w:t>201</w:t>
      </w:r>
      <w:r w:rsidR="003A5C26">
        <w:rPr>
          <w:bCs/>
          <w:sz w:val="28"/>
          <w:szCs w:val="28"/>
        </w:rPr>
        <w:t>6</w:t>
      </w:r>
    </w:p>
    <w:p w:rsidR="00396DB2" w:rsidRDefault="00396DB2" w:rsidP="00396DB2">
      <w:pPr>
        <w:rPr>
          <w:b/>
          <w:bCs/>
          <w:sz w:val="28"/>
          <w:szCs w:val="28"/>
        </w:rPr>
      </w:pPr>
    </w:p>
    <w:p w:rsidR="004B7982" w:rsidRPr="001564E8" w:rsidRDefault="004B7982" w:rsidP="004B7982">
      <w:pPr>
        <w:ind w:firstLine="709"/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lastRenderedPageBreak/>
        <w:t xml:space="preserve">Рассмотрено                                                        </w:t>
      </w:r>
      <w:r>
        <w:rPr>
          <w:rFonts w:eastAsia="Times New Roman"/>
          <w:bCs/>
          <w:sz w:val="28"/>
          <w:szCs w:val="28"/>
          <w:lang w:eastAsia="ru-RU"/>
        </w:rPr>
        <w:t>Утверждена</w:t>
      </w:r>
    </w:p>
    <w:p w:rsidR="004B7982" w:rsidRDefault="004B7982" w:rsidP="004B7982">
      <w:pPr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t xml:space="preserve">на заседании </w:t>
      </w:r>
      <w:r>
        <w:rPr>
          <w:rFonts w:eastAsia="Times New Roman"/>
          <w:bCs/>
          <w:sz w:val="28"/>
          <w:szCs w:val="28"/>
          <w:lang w:eastAsia="ru-RU"/>
        </w:rPr>
        <w:t>учебно-методического                    директор ГБПОУ КК АТТС</w:t>
      </w:r>
    </w:p>
    <w:p w:rsidR="004B7982" w:rsidRDefault="004B7982" w:rsidP="004B7982">
      <w:pPr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объединения </w:t>
      </w:r>
      <w:r w:rsidR="008B238C">
        <w:rPr>
          <w:rFonts w:eastAsia="Times New Roman"/>
          <w:bCs/>
          <w:sz w:val="28"/>
          <w:szCs w:val="28"/>
          <w:lang w:eastAsia="ru-RU"/>
        </w:rPr>
        <w:t>экономических</w:t>
      </w:r>
      <w:r>
        <w:rPr>
          <w:rFonts w:eastAsia="Times New Roman"/>
          <w:bCs/>
          <w:sz w:val="28"/>
          <w:szCs w:val="28"/>
          <w:lang w:eastAsia="ru-RU"/>
        </w:rPr>
        <w:t xml:space="preserve"> и   </w:t>
      </w:r>
      <w:r w:rsidR="00786A3D">
        <w:rPr>
          <w:rFonts w:eastAsia="Times New Roman"/>
          <w:bCs/>
          <w:sz w:val="28"/>
          <w:szCs w:val="28"/>
          <w:lang w:eastAsia="ru-RU"/>
        </w:rPr>
        <w:t xml:space="preserve">                        </w:t>
      </w:r>
      <w:r>
        <w:rPr>
          <w:rFonts w:eastAsia="Times New Roman"/>
          <w:bCs/>
          <w:sz w:val="28"/>
          <w:szCs w:val="28"/>
          <w:lang w:eastAsia="ru-RU"/>
        </w:rPr>
        <w:t xml:space="preserve">  «____»____________201</w:t>
      </w:r>
      <w:r w:rsidR="003A5C26">
        <w:rPr>
          <w:rFonts w:eastAsia="Times New Roman"/>
          <w:bCs/>
          <w:sz w:val="28"/>
          <w:szCs w:val="28"/>
          <w:lang w:eastAsia="ru-RU"/>
        </w:rPr>
        <w:t>6</w:t>
      </w:r>
      <w:r>
        <w:rPr>
          <w:rFonts w:eastAsia="Times New Roman"/>
          <w:bCs/>
          <w:sz w:val="28"/>
          <w:szCs w:val="28"/>
          <w:lang w:eastAsia="ru-RU"/>
        </w:rPr>
        <w:t xml:space="preserve"> г.</w:t>
      </w:r>
    </w:p>
    <w:p w:rsidR="004B7982" w:rsidRDefault="008B238C" w:rsidP="004B7982">
      <w:pPr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сервисных</w:t>
      </w:r>
      <w:r w:rsidR="004B7982">
        <w:rPr>
          <w:rFonts w:eastAsia="Times New Roman"/>
          <w:bCs/>
          <w:sz w:val="28"/>
          <w:szCs w:val="28"/>
          <w:lang w:eastAsia="ru-RU"/>
        </w:rPr>
        <w:t xml:space="preserve">   специальностей                      </w:t>
      </w:r>
      <w:r w:rsidR="00786A3D">
        <w:rPr>
          <w:rFonts w:eastAsia="Times New Roman"/>
          <w:bCs/>
          <w:sz w:val="28"/>
          <w:szCs w:val="28"/>
          <w:lang w:eastAsia="ru-RU"/>
        </w:rPr>
        <w:t xml:space="preserve">       </w:t>
      </w:r>
      <w:r w:rsidR="004B7982">
        <w:rPr>
          <w:rFonts w:eastAsia="Times New Roman"/>
          <w:bCs/>
          <w:sz w:val="28"/>
          <w:szCs w:val="28"/>
          <w:lang w:eastAsia="ru-RU"/>
        </w:rPr>
        <w:t xml:space="preserve">    ______________</w:t>
      </w:r>
      <w:proofErr w:type="spellStart"/>
      <w:r w:rsidR="004B7982">
        <w:rPr>
          <w:rFonts w:eastAsia="Times New Roman"/>
          <w:bCs/>
          <w:sz w:val="28"/>
          <w:szCs w:val="28"/>
          <w:lang w:eastAsia="ru-RU"/>
        </w:rPr>
        <w:t>А.П.Буров</w:t>
      </w:r>
      <w:proofErr w:type="spellEnd"/>
    </w:p>
    <w:p w:rsidR="004B7982" w:rsidRPr="001564E8" w:rsidRDefault="004B7982" w:rsidP="004B7982">
      <w:pPr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t>протокол №____</w:t>
      </w:r>
      <w:proofErr w:type="gramStart"/>
      <w:r w:rsidRPr="001564E8">
        <w:rPr>
          <w:rFonts w:eastAsia="Times New Roman"/>
          <w:bCs/>
          <w:sz w:val="28"/>
          <w:szCs w:val="28"/>
          <w:lang w:eastAsia="ru-RU"/>
        </w:rPr>
        <w:t>от</w:t>
      </w:r>
      <w:proofErr w:type="gramEnd"/>
      <w:r w:rsidRPr="001564E8">
        <w:rPr>
          <w:rFonts w:eastAsia="Times New Roman"/>
          <w:bCs/>
          <w:sz w:val="28"/>
          <w:szCs w:val="28"/>
          <w:lang w:eastAsia="ru-RU"/>
        </w:rPr>
        <w:t>________</w:t>
      </w:r>
      <w:r w:rsidRPr="001564E8">
        <w:rPr>
          <w:rFonts w:eastAsia="Times New Roman"/>
          <w:bCs/>
          <w:sz w:val="28"/>
          <w:szCs w:val="28"/>
          <w:lang w:eastAsia="ru-RU"/>
        </w:rPr>
        <w:tab/>
      </w:r>
      <w:r w:rsidRPr="001564E8">
        <w:rPr>
          <w:rFonts w:eastAsia="Times New Roman"/>
          <w:bCs/>
          <w:sz w:val="28"/>
          <w:szCs w:val="28"/>
          <w:lang w:eastAsia="ru-RU"/>
        </w:rPr>
        <w:tab/>
      </w:r>
      <w:r w:rsidRPr="001564E8">
        <w:rPr>
          <w:rFonts w:eastAsia="Times New Roman"/>
          <w:bCs/>
          <w:sz w:val="28"/>
          <w:szCs w:val="28"/>
          <w:lang w:eastAsia="ru-RU"/>
        </w:rPr>
        <w:tab/>
      </w:r>
    </w:p>
    <w:p w:rsidR="004B7982" w:rsidRPr="001564E8" w:rsidRDefault="004B7982" w:rsidP="004B7982">
      <w:pPr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t>Председатель________</w:t>
      </w:r>
      <w:proofErr w:type="spellStart"/>
      <w:r w:rsidR="00077A84">
        <w:rPr>
          <w:rFonts w:eastAsia="Times New Roman"/>
          <w:bCs/>
          <w:sz w:val="28"/>
          <w:szCs w:val="28"/>
          <w:lang w:eastAsia="ru-RU"/>
        </w:rPr>
        <w:t>Е.В.Матвеева</w:t>
      </w:r>
      <w:proofErr w:type="spellEnd"/>
    </w:p>
    <w:p w:rsidR="004B7982" w:rsidRDefault="004B7982" w:rsidP="004B7982">
      <w:pPr>
        <w:rPr>
          <w:b/>
          <w:bCs/>
          <w:sz w:val="28"/>
          <w:szCs w:val="28"/>
        </w:rPr>
      </w:pPr>
    </w:p>
    <w:p w:rsidR="004B7982" w:rsidRDefault="004B7982" w:rsidP="004B7982">
      <w:pPr>
        <w:rPr>
          <w:b/>
          <w:bCs/>
          <w:sz w:val="28"/>
          <w:szCs w:val="28"/>
        </w:rPr>
      </w:pPr>
    </w:p>
    <w:p w:rsidR="004B7982" w:rsidRDefault="004B7982" w:rsidP="004B7982">
      <w:pPr>
        <w:rPr>
          <w:b/>
          <w:bCs/>
          <w:sz w:val="28"/>
          <w:szCs w:val="28"/>
        </w:rPr>
      </w:pPr>
    </w:p>
    <w:p w:rsidR="004B7982" w:rsidRDefault="004B7982" w:rsidP="004B7982">
      <w:pPr>
        <w:rPr>
          <w:b/>
          <w:bCs/>
          <w:sz w:val="28"/>
          <w:szCs w:val="28"/>
        </w:rPr>
      </w:pPr>
    </w:p>
    <w:p w:rsidR="004B7982" w:rsidRDefault="004B7982" w:rsidP="004B798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Рассмотрена</w:t>
      </w:r>
    </w:p>
    <w:p w:rsidR="004B7982" w:rsidRDefault="004B7982" w:rsidP="004B798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заседании педагогического совета</w:t>
      </w:r>
    </w:p>
    <w:p w:rsidR="004B7982" w:rsidRDefault="004B7982" w:rsidP="004B798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 __от ___________20___г.</w:t>
      </w:r>
    </w:p>
    <w:p w:rsidR="00396DB2" w:rsidRDefault="00396DB2" w:rsidP="00396DB2">
      <w:pPr>
        <w:rPr>
          <w:bCs/>
          <w:sz w:val="28"/>
          <w:szCs w:val="28"/>
        </w:rPr>
      </w:pPr>
    </w:p>
    <w:p w:rsidR="00396DB2" w:rsidRDefault="00396DB2" w:rsidP="00396DB2">
      <w:pPr>
        <w:rPr>
          <w:bCs/>
          <w:sz w:val="28"/>
          <w:szCs w:val="28"/>
        </w:rPr>
      </w:pPr>
    </w:p>
    <w:p w:rsidR="00396DB2" w:rsidRPr="00994F77" w:rsidRDefault="00396DB2" w:rsidP="00396DB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Рабочая программа </w:t>
      </w:r>
      <w:r w:rsidR="0089742A">
        <w:rPr>
          <w:bCs/>
          <w:sz w:val="28"/>
          <w:szCs w:val="28"/>
        </w:rPr>
        <w:t xml:space="preserve">ПМ.03 Организация </w:t>
      </w:r>
      <w:r w:rsidR="0006284D">
        <w:rPr>
          <w:bCs/>
          <w:sz w:val="28"/>
          <w:szCs w:val="28"/>
        </w:rPr>
        <w:t>работ в подразделении</w:t>
      </w:r>
      <w:r w:rsidR="0089742A">
        <w:rPr>
          <w:bCs/>
          <w:sz w:val="28"/>
          <w:szCs w:val="28"/>
        </w:rPr>
        <w:t xml:space="preserve"> организации </w:t>
      </w:r>
      <w:r>
        <w:rPr>
          <w:bCs/>
          <w:sz w:val="28"/>
          <w:szCs w:val="28"/>
        </w:rPr>
        <w:t xml:space="preserve">разработана на основе ФГОС СПО по специальности 38.02.05 Товароведение и экспертиза качества потребительских товаров (Приказ Министерства образования и науки РФ от </w:t>
      </w:r>
      <w:r w:rsidR="00DE1C2B">
        <w:rPr>
          <w:bCs/>
          <w:sz w:val="28"/>
          <w:szCs w:val="28"/>
        </w:rPr>
        <w:t>28 июля 2014</w:t>
      </w:r>
      <w:r>
        <w:rPr>
          <w:bCs/>
          <w:sz w:val="28"/>
          <w:szCs w:val="28"/>
        </w:rPr>
        <w:t xml:space="preserve"> г.№ </w:t>
      </w:r>
      <w:r w:rsidR="00DE1C2B">
        <w:rPr>
          <w:bCs/>
          <w:sz w:val="28"/>
          <w:szCs w:val="28"/>
        </w:rPr>
        <w:t>835</w:t>
      </w:r>
      <w:r>
        <w:rPr>
          <w:bCs/>
          <w:sz w:val="28"/>
          <w:szCs w:val="28"/>
        </w:rPr>
        <w:t>, зарегистрирован в Минюсте РФ (</w:t>
      </w:r>
      <w:proofErr w:type="spellStart"/>
      <w:r>
        <w:rPr>
          <w:bCs/>
          <w:sz w:val="28"/>
          <w:szCs w:val="28"/>
        </w:rPr>
        <w:t>рег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>т</w:t>
      </w:r>
      <w:proofErr w:type="spellEnd"/>
      <w:r>
        <w:rPr>
          <w:bCs/>
          <w:sz w:val="28"/>
          <w:szCs w:val="28"/>
        </w:rPr>
        <w:t xml:space="preserve"> 2</w:t>
      </w:r>
      <w:r w:rsidR="00E80A2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августа 201</w:t>
      </w:r>
      <w:r w:rsidR="00E80A2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г. № </w:t>
      </w:r>
      <w:r w:rsidR="00DE1C2B">
        <w:rPr>
          <w:bCs/>
          <w:sz w:val="28"/>
          <w:szCs w:val="28"/>
        </w:rPr>
        <w:t>33769</w:t>
      </w:r>
      <w:r>
        <w:rPr>
          <w:bCs/>
          <w:sz w:val="28"/>
          <w:szCs w:val="28"/>
        </w:rPr>
        <w:t xml:space="preserve">), укрупненная группа </w:t>
      </w:r>
      <w:r w:rsidR="00994F77" w:rsidRPr="00994F77">
        <w:rPr>
          <w:bCs/>
          <w:sz w:val="28"/>
          <w:szCs w:val="28"/>
        </w:rPr>
        <w:t>38.0000Экономика и управление</w:t>
      </w:r>
    </w:p>
    <w:p w:rsidR="00396DB2" w:rsidRPr="00434A46" w:rsidRDefault="00396DB2" w:rsidP="00396DB2">
      <w:pPr>
        <w:jc w:val="both"/>
        <w:rPr>
          <w:bCs/>
          <w:sz w:val="28"/>
          <w:szCs w:val="28"/>
        </w:rPr>
      </w:pPr>
    </w:p>
    <w:p w:rsidR="00396DB2" w:rsidRPr="00D13B97" w:rsidRDefault="00396DB2" w:rsidP="00396DB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разработчик: Государственное бюджетное профессиональное образовательное учреждение Краснодарского края  «Армавирский техникум технологии и сервиса» </w:t>
      </w:r>
    </w:p>
    <w:p w:rsidR="00396DB2" w:rsidRDefault="00396DB2" w:rsidP="00396DB2">
      <w:pPr>
        <w:jc w:val="both"/>
        <w:rPr>
          <w:bCs/>
          <w:sz w:val="28"/>
          <w:szCs w:val="28"/>
        </w:rPr>
      </w:pPr>
    </w:p>
    <w:p w:rsidR="00396DB2" w:rsidRDefault="00396DB2" w:rsidP="00396DB2">
      <w:pPr>
        <w:rPr>
          <w:bCs/>
          <w:sz w:val="28"/>
          <w:szCs w:val="28"/>
        </w:rPr>
      </w:pPr>
    </w:p>
    <w:p w:rsidR="00396DB2" w:rsidRPr="00BA27D3" w:rsidRDefault="00396DB2" w:rsidP="00396DB2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Разработчики</w:t>
      </w:r>
      <w:r w:rsidRPr="00434A46">
        <w:rPr>
          <w:bCs/>
          <w:sz w:val="28"/>
          <w:szCs w:val="28"/>
        </w:rPr>
        <w:t xml:space="preserve">:                         </w:t>
      </w:r>
      <w:proofErr w:type="spellStart"/>
      <w:r>
        <w:rPr>
          <w:bCs/>
          <w:sz w:val="28"/>
          <w:szCs w:val="28"/>
          <w:u w:val="single"/>
        </w:rPr>
        <w:t>Шеменкова</w:t>
      </w:r>
      <w:proofErr w:type="spellEnd"/>
      <w:r>
        <w:rPr>
          <w:bCs/>
          <w:sz w:val="28"/>
          <w:szCs w:val="28"/>
          <w:u w:val="single"/>
        </w:rPr>
        <w:t xml:space="preserve"> В.Н. преподаватель   ГБП</w:t>
      </w:r>
      <w:r w:rsidRPr="00434A46">
        <w:rPr>
          <w:bCs/>
          <w:sz w:val="28"/>
          <w:szCs w:val="28"/>
          <w:u w:val="single"/>
        </w:rPr>
        <w:t xml:space="preserve">ОУ </w:t>
      </w:r>
      <w:r>
        <w:rPr>
          <w:bCs/>
          <w:sz w:val="28"/>
          <w:szCs w:val="28"/>
          <w:u w:val="single"/>
        </w:rPr>
        <w:t xml:space="preserve">КК </w:t>
      </w:r>
      <w:r w:rsidRPr="00434A46">
        <w:rPr>
          <w:bCs/>
          <w:sz w:val="28"/>
          <w:szCs w:val="28"/>
          <w:u w:val="single"/>
        </w:rPr>
        <w:t>АТТС</w:t>
      </w:r>
    </w:p>
    <w:p w:rsidR="00396DB2" w:rsidRDefault="00396DB2" w:rsidP="00396DB2">
      <w:pPr>
        <w:rPr>
          <w:b/>
          <w:bCs/>
          <w:sz w:val="28"/>
          <w:szCs w:val="28"/>
        </w:rPr>
      </w:pPr>
    </w:p>
    <w:p w:rsidR="00396DB2" w:rsidRDefault="00396DB2" w:rsidP="00396DB2">
      <w:pPr>
        <w:rPr>
          <w:b/>
          <w:bCs/>
          <w:sz w:val="28"/>
          <w:szCs w:val="28"/>
        </w:rPr>
      </w:pPr>
    </w:p>
    <w:p w:rsidR="00DE1C2B" w:rsidRDefault="00396DB2" w:rsidP="00BF2525">
      <w:pPr>
        <w:rPr>
          <w:bCs/>
          <w:sz w:val="28"/>
          <w:szCs w:val="28"/>
        </w:rPr>
      </w:pPr>
      <w:r w:rsidRPr="005A03A5">
        <w:rPr>
          <w:bCs/>
          <w:sz w:val="28"/>
          <w:szCs w:val="28"/>
        </w:rPr>
        <w:t>Рецензенты</w:t>
      </w:r>
      <w:r w:rsidR="00BF2525">
        <w:rPr>
          <w:bCs/>
          <w:sz w:val="28"/>
          <w:szCs w:val="28"/>
        </w:rPr>
        <w:t>:</w:t>
      </w:r>
    </w:p>
    <w:p w:rsidR="00BF2525" w:rsidRDefault="00786A3D" w:rsidP="00BF2525">
      <w:pPr>
        <w:rPr>
          <w:bCs/>
          <w:sz w:val="28"/>
          <w:szCs w:val="28"/>
          <w:u w:val="single"/>
        </w:rPr>
      </w:pPr>
      <w:r w:rsidRPr="00786A3D">
        <w:rPr>
          <w:bCs/>
          <w:sz w:val="28"/>
          <w:szCs w:val="28"/>
        </w:rPr>
        <w:t xml:space="preserve">                                                </w:t>
      </w:r>
      <w:r w:rsidR="00BF2525">
        <w:rPr>
          <w:bCs/>
          <w:sz w:val="28"/>
          <w:szCs w:val="28"/>
          <w:u w:val="single"/>
        </w:rPr>
        <w:t xml:space="preserve">Андрусенко А.А. </w:t>
      </w:r>
      <w:r w:rsidR="00BF2525" w:rsidRPr="00477788">
        <w:rPr>
          <w:bCs/>
          <w:sz w:val="28"/>
          <w:szCs w:val="28"/>
          <w:u w:val="single"/>
        </w:rPr>
        <w:t>преподаватель</w:t>
      </w:r>
      <w:r w:rsidR="00BF2525">
        <w:rPr>
          <w:bCs/>
          <w:sz w:val="28"/>
          <w:szCs w:val="28"/>
        </w:rPr>
        <w:t>_____________</w:t>
      </w:r>
    </w:p>
    <w:p w:rsidR="00BF2525" w:rsidRPr="00467652" w:rsidRDefault="00786A3D" w:rsidP="00BF2525">
      <w:pPr>
        <w:rPr>
          <w:bCs/>
          <w:sz w:val="28"/>
          <w:szCs w:val="28"/>
        </w:rPr>
      </w:pPr>
      <w:r w:rsidRPr="00786A3D">
        <w:rPr>
          <w:bCs/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 xml:space="preserve">  </w:t>
      </w:r>
      <w:r w:rsidRPr="00786A3D">
        <w:rPr>
          <w:bCs/>
          <w:sz w:val="28"/>
          <w:szCs w:val="28"/>
        </w:rPr>
        <w:t xml:space="preserve">  </w:t>
      </w:r>
      <w:r w:rsidR="00BF2525" w:rsidRPr="00477788">
        <w:rPr>
          <w:bCs/>
          <w:sz w:val="28"/>
          <w:szCs w:val="28"/>
          <w:u w:val="single"/>
        </w:rPr>
        <w:t>ГБ</w:t>
      </w:r>
      <w:r w:rsidR="00BF2525">
        <w:rPr>
          <w:bCs/>
          <w:sz w:val="28"/>
          <w:szCs w:val="28"/>
          <w:u w:val="single"/>
        </w:rPr>
        <w:t>П</w:t>
      </w:r>
      <w:r w:rsidR="00BF2525" w:rsidRPr="00477788">
        <w:rPr>
          <w:bCs/>
          <w:sz w:val="28"/>
          <w:szCs w:val="28"/>
          <w:u w:val="single"/>
        </w:rPr>
        <w:t xml:space="preserve">ОУ КК </w:t>
      </w:r>
      <w:r w:rsidR="00BF2525">
        <w:rPr>
          <w:bCs/>
          <w:sz w:val="28"/>
          <w:szCs w:val="28"/>
          <w:u w:val="single"/>
        </w:rPr>
        <w:t>АИСТ</w:t>
      </w:r>
      <w:r w:rsidR="00BF2525" w:rsidRPr="00467652">
        <w:rPr>
          <w:bCs/>
          <w:sz w:val="28"/>
          <w:szCs w:val="28"/>
          <w:u w:val="single"/>
        </w:rPr>
        <w:t>, квалификация по диплому:</w:t>
      </w:r>
      <w:r w:rsidR="00BF2525">
        <w:rPr>
          <w:bCs/>
          <w:sz w:val="28"/>
          <w:szCs w:val="28"/>
        </w:rPr>
        <w:t>_</w:t>
      </w:r>
    </w:p>
    <w:p w:rsidR="00BF2525" w:rsidRPr="00467652" w:rsidRDefault="00786A3D" w:rsidP="00BF2525">
      <w:pPr>
        <w:rPr>
          <w:bCs/>
          <w:sz w:val="28"/>
          <w:szCs w:val="28"/>
          <w:u w:val="single"/>
        </w:rPr>
      </w:pPr>
      <w:r w:rsidRPr="00786A3D">
        <w:rPr>
          <w:bCs/>
          <w:sz w:val="28"/>
          <w:szCs w:val="28"/>
        </w:rPr>
        <w:t xml:space="preserve">                                                </w:t>
      </w:r>
      <w:r w:rsidR="00BF2525" w:rsidRPr="00477788">
        <w:rPr>
          <w:bCs/>
          <w:sz w:val="28"/>
          <w:szCs w:val="28"/>
          <w:u w:val="single"/>
        </w:rPr>
        <w:t xml:space="preserve">учитель технологии </w:t>
      </w:r>
      <w:proofErr w:type="spellStart"/>
      <w:r w:rsidR="00BF2525" w:rsidRPr="00477788">
        <w:rPr>
          <w:bCs/>
          <w:sz w:val="28"/>
          <w:szCs w:val="28"/>
          <w:u w:val="single"/>
        </w:rPr>
        <w:t>ипредпринимательства</w:t>
      </w:r>
      <w:proofErr w:type="spellEnd"/>
      <w:r w:rsidR="00BF2525">
        <w:rPr>
          <w:bCs/>
          <w:sz w:val="28"/>
          <w:szCs w:val="28"/>
        </w:rPr>
        <w:t>____</w:t>
      </w:r>
    </w:p>
    <w:p w:rsidR="00BF2525" w:rsidRDefault="00BF2525" w:rsidP="00BF2525">
      <w:pPr>
        <w:rPr>
          <w:bCs/>
          <w:sz w:val="28"/>
          <w:szCs w:val="28"/>
        </w:rPr>
      </w:pPr>
    </w:p>
    <w:p w:rsidR="00BF2525" w:rsidRDefault="00BF2525" w:rsidP="00BF25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BF2525" w:rsidRDefault="00786A3D" w:rsidP="00BF2525">
      <w:pPr>
        <w:rPr>
          <w:bCs/>
          <w:sz w:val="28"/>
          <w:szCs w:val="28"/>
          <w:u w:val="single"/>
        </w:rPr>
      </w:pPr>
      <w:r w:rsidRPr="00786A3D">
        <w:rPr>
          <w:bCs/>
          <w:sz w:val="28"/>
          <w:szCs w:val="28"/>
        </w:rPr>
        <w:t xml:space="preserve">                                               </w:t>
      </w:r>
      <w:r w:rsidR="00BF2525" w:rsidRPr="00477788">
        <w:rPr>
          <w:bCs/>
          <w:sz w:val="28"/>
          <w:szCs w:val="28"/>
          <w:u w:val="single"/>
        </w:rPr>
        <w:t>Лазарев В.В., генеральный директор</w:t>
      </w:r>
      <w:r w:rsidR="00BF2525">
        <w:rPr>
          <w:bCs/>
          <w:sz w:val="28"/>
          <w:szCs w:val="28"/>
        </w:rPr>
        <w:t>___________</w:t>
      </w:r>
    </w:p>
    <w:p w:rsidR="00BF2525" w:rsidRPr="00DE1C2B" w:rsidRDefault="00786A3D" w:rsidP="00BF2525">
      <w:pPr>
        <w:rPr>
          <w:bCs/>
          <w:sz w:val="28"/>
          <w:szCs w:val="28"/>
        </w:rPr>
      </w:pPr>
      <w:r w:rsidRPr="00786A3D">
        <w:rPr>
          <w:bCs/>
          <w:sz w:val="28"/>
          <w:szCs w:val="28"/>
        </w:rPr>
        <w:t xml:space="preserve">                                               </w:t>
      </w:r>
      <w:r w:rsidR="00BF2525" w:rsidRPr="00477788">
        <w:rPr>
          <w:bCs/>
          <w:sz w:val="28"/>
          <w:szCs w:val="28"/>
          <w:u w:val="single"/>
        </w:rPr>
        <w:t>ООО «Лавина»</w:t>
      </w:r>
      <w:r w:rsidR="00BF2525">
        <w:rPr>
          <w:bCs/>
          <w:sz w:val="28"/>
          <w:szCs w:val="28"/>
        </w:rPr>
        <w:t>_________________________</w:t>
      </w:r>
      <w:r w:rsidR="00BF2525" w:rsidRPr="00477788">
        <w:rPr>
          <w:bCs/>
          <w:sz w:val="28"/>
          <w:szCs w:val="28"/>
        </w:rPr>
        <w:t>____</w:t>
      </w:r>
    </w:p>
    <w:p w:rsidR="00396DB2" w:rsidRDefault="00396DB2" w:rsidP="00396DB2">
      <w:pPr>
        <w:rPr>
          <w:bCs/>
          <w:sz w:val="28"/>
          <w:szCs w:val="28"/>
        </w:rPr>
      </w:pPr>
    </w:p>
    <w:p w:rsidR="00396DB2" w:rsidRDefault="00396DB2" w:rsidP="00396DB2">
      <w:pPr>
        <w:rPr>
          <w:bCs/>
          <w:sz w:val="28"/>
          <w:szCs w:val="28"/>
        </w:rPr>
      </w:pPr>
    </w:p>
    <w:p w:rsidR="00396DB2" w:rsidRDefault="00396DB2" w:rsidP="00396DB2">
      <w:pPr>
        <w:rPr>
          <w:bCs/>
          <w:sz w:val="28"/>
          <w:szCs w:val="28"/>
        </w:rPr>
      </w:pPr>
    </w:p>
    <w:p w:rsidR="00396DB2" w:rsidRDefault="00396DB2" w:rsidP="00396DB2">
      <w:pPr>
        <w:rPr>
          <w:bCs/>
          <w:sz w:val="28"/>
          <w:szCs w:val="28"/>
        </w:rPr>
      </w:pPr>
    </w:p>
    <w:p w:rsidR="00396DB2" w:rsidRDefault="00396DB2" w:rsidP="00396DB2">
      <w:pPr>
        <w:rPr>
          <w:bCs/>
          <w:sz w:val="28"/>
          <w:szCs w:val="28"/>
        </w:rPr>
      </w:pPr>
    </w:p>
    <w:p w:rsidR="00396DB2" w:rsidRDefault="00396DB2" w:rsidP="00396DB2">
      <w:pPr>
        <w:rPr>
          <w:bCs/>
          <w:sz w:val="28"/>
          <w:szCs w:val="28"/>
        </w:rPr>
      </w:pPr>
    </w:p>
    <w:p w:rsidR="00F623EC" w:rsidRDefault="00F623EC" w:rsidP="00396DB2">
      <w:pPr>
        <w:rPr>
          <w:b/>
          <w:bCs/>
          <w:sz w:val="28"/>
          <w:szCs w:val="28"/>
        </w:rPr>
      </w:pPr>
    </w:p>
    <w:p w:rsidR="00396DB2" w:rsidRDefault="00396DB2" w:rsidP="00396DB2">
      <w:pPr>
        <w:rPr>
          <w:bCs/>
          <w:sz w:val="28"/>
          <w:szCs w:val="28"/>
        </w:rPr>
      </w:pPr>
    </w:p>
    <w:p w:rsidR="00396DB2" w:rsidRDefault="00396DB2" w:rsidP="00396DB2">
      <w:pPr>
        <w:jc w:val="both"/>
        <w:rPr>
          <w:b/>
          <w:bCs/>
          <w:sz w:val="28"/>
          <w:szCs w:val="28"/>
        </w:rPr>
      </w:pPr>
    </w:p>
    <w:p w:rsidR="009B3A99" w:rsidRDefault="009B3A99" w:rsidP="00396DB2">
      <w:pPr>
        <w:rPr>
          <w:sz w:val="28"/>
          <w:szCs w:val="28"/>
        </w:rPr>
      </w:pPr>
    </w:p>
    <w:p w:rsidR="009B3A99" w:rsidRPr="00474014" w:rsidRDefault="009B3A99" w:rsidP="00396DB2">
      <w:pPr>
        <w:rPr>
          <w:sz w:val="28"/>
          <w:szCs w:val="28"/>
        </w:rPr>
      </w:pPr>
    </w:p>
    <w:p w:rsidR="00396DB2" w:rsidRDefault="00396DB2" w:rsidP="00396DB2">
      <w:pPr>
        <w:jc w:val="center"/>
        <w:rPr>
          <w:b/>
          <w:bCs/>
          <w:sz w:val="28"/>
          <w:szCs w:val="28"/>
        </w:rPr>
      </w:pPr>
    </w:p>
    <w:p w:rsidR="00396DB2" w:rsidRDefault="00396DB2" w:rsidP="00396D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СОДЕРЖАНИЕ:</w:t>
      </w:r>
    </w:p>
    <w:p w:rsidR="00396DB2" w:rsidRDefault="00396DB2" w:rsidP="00396DB2">
      <w:pPr>
        <w:jc w:val="center"/>
        <w:rPr>
          <w:b/>
          <w:bCs/>
          <w:sz w:val="28"/>
          <w:szCs w:val="28"/>
        </w:rPr>
      </w:pPr>
    </w:p>
    <w:p w:rsidR="00396DB2" w:rsidRPr="00161116" w:rsidRDefault="00786A3D" w:rsidP="00396D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396DB2">
        <w:rPr>
          <w:bCs/>
          <w:sz w:val="28"/>
          <w:szCs w:val="28"/>
        </w:rPr>
        <w:t>с</w:t>
      </w:r>
      <w:r w:rsidR="00396DB2" w:rsidRPr="00161116">
        <w:rPr>
          <w:bCs/>
          <w:sz w:val="28"/>
          <w:szCs w:val="28"/>
        </w:rPr>
        <w:t>тр.</w:t>
      </w:r>
    </w:p>
    <w:p w:rsidR="00396DB2" w:rsidRDefault="00396DB2" w:rsidP="00396DB2">
      <w:pPr>
        <w:rPr>
          <w:b/>
          <w:bCs/>
          <w:sz w:val="28"/>
          <w:szCs w:val="28"/>
        </w:rPr>
      </w:pPr>
    </w:p>
    <w:p w:rsidR="00396DB2" w:rsidRDefault="003A5C26" w:rsidP="00396DB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70D9E">
        <w:rPr>
          <w:sz w:val="28"/>
          <w:szCs w:val="28"/>
        </w:rPr>
        <w:t>Общая  х</w:t>
      </w:r>
      <w:r w:rsidR="00786A3D">
        <w:rPr>
          <w:sz w:val="28"/>
          <w:szCs w:val="28"/>
        </w:rPr>
        <w:t>арактеристика</w:t>
      </w:r>
      <w:r w:rsidR="00396DB2">
        <w:rPr>
          <w:sz w:val="28"/>
          <w:szCs w:val="28"/>
        </w:rPr>
        <w:t xml:space="preserve"> рабочей </w:t>
      </w:r>
      <w:r w:rsidR="00786A3D">
        <w:rPr>
          <w:sz w:val="28"/>
          <w:szCs w:val="28"/>
        </w:rPr>
        <w:t xml:space="preserve">программы профессионального </w:t>
      </w:r>
      <w:r w:rsidR="00396DB2">
        <w:rPr>
          <w:sz w:val="28"/>
          <w:szCs w:val="28"/>
        </w:rPr>
        <w:t>модуля ПМ.0</w:t>
      </w:r>
      <w:r w:rsidR="003F45A2">
        <w:rPr>
          <w:sz w:val="28"/>
          <w:szCs w:val="28"/>
        </w:rPr>
        <w:t>3</w:t>
      </w:r>
      <w:r w:rsidR="00786A3D">
        <w:rPr>
          <w:sz w:val="28"/>
          <w:szCs w:val="28"/>
        </w:rPr>
        <w:t>........</w:t>
      </w:r>
      <w:r w:rsidR="00A70D9E">
        <w:rPr>
          <w:sz w:val="28"/>
          <w:szCs w:val="28"/>
        </w:rPr>
        <w:t>..................................................................................................................</w:t>
      </w:r>
      <w:r w:rsidR="00396DB2">
        <w:rPr>
          <w:sz w:val="28"/>
          <w:szCs w:val="28"/>
        </w:rPr>
        <w:t>3</w:t>
      </w:r>
    </w:p>
    <w:p w:rsidR="003A5C26" w:rsidRDefault="003A5C26" w:rsidP="00396DB2">
      <w:pPr>
        <w:rPr>
          <w:b/>
          <w:bCs/>
          <w:sz w:val="32"/>
          <w:szCs w:val="32"/>
        </w:rPr>
      </w:pPr>
    </w:p>
    <w:p w:rsidR="00396DB2" w:rsidRDefault="00B04F33" w:rsidP="00396DB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A5C26">
        <w:rPr>
          <w:sz w:val="28"/>
          <w:szCs w:val="28"/>
        </w:rPr>
        <w:t>.</w:t>
      </w:r>
      <w:r w:rsidR="00396DB2">
        <w:rPr>
          <w:sz w:val="28"/>
          <w:szCs w:val="28"/>
        </w:rPr>
        <w:t>Структура и содержание профессионального модуля...................</w:t>
      </w:r>
      <w:r w:rsidR="003A5C26">
        <w:rPr>
          <w:sz w:val="28"/>
          <w:szCs w:val="28"/>
        </w:rPr>
        <w:t>......................</w:t>
      </w:r>
      <w:r>
        <w:rPr>
          <w:sz w:val="28"/>
          <w:szCs w:val="28"/>
        </w:rPr>
        <w:t>5</w:t>
      </w: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B04F33" w:rsidP="00396DB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96DB2">
        <w:rPr>
          <w:sz w:val="28"/>
          <w:szCs w:val="28"/>
        </w:rPr>
        <w:t>. Условия реализации программы профессионального модуля.....</w:t>
      </w:r>
      <w:r w:rsidR="003A5C26">
        <w:rPr>
          <w:sz w:val="28"/>
          <w:szCs w:val="28"/>
        </w:rPr>
        <w:t>.....................</w:t>
      </w:r>
      <w:r w:rsidR="003F45A2">
        <w:rPr>
          <w:sz w:val="28"/>
          <w:szCs w:val="28"/>
        </w:rPr>
        <w:t>1</w:t>
      </w:r>
      <w:r>
        <w:rPr>
          <w:sz w:val="28"/>
          <w:szCs w:val="28"/>
        </w:rPr>
        <w:t>8</w:t>
      </w:r>
    </w:p>
    <w:p w:rsidR="00396DB2" w:rsidRDefault="00396DB2" w:rsidP="00396DB2"/>
    <w:p w:rsidR="00396DB2" w:rsidRDefault="00B04F33" w:rsidP="00396DB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96DB2">
        <w:rPr>
          <w:sz w:val="28"/>
          <w:szCs w:val="28"/>
        </w:rPr>
        <w:t xml:space="preserve">. Контроль и оценка результатов освоения профессионального </w:t>
      </w:r>
      <w:r w:rsidR="003A5C26">
        <w:rPr>
          <w:sz w:val="28"/>
          <w:szCs w:val="28"/>
        </w:rPr>
        <w:t>модуля............</w:t>
      </w:r>
      <w:r w:rsidR="003F45A2">
        <w:rPr>
          <w:sz w:val="28"/>
          <w:szCs w:val="28"/>
        </w:rPr>
        <w:t>2</w:t>
      </w:r>
      <w:r>
        <w:rPr>
          <w:sz w:val="28"/>
          <w:szCs w:val="28"/>
        </w:rPr>
        <w:t>4</w:t>
      </w:r>
    </w:p>
    <w:p w:rsidR="00396DB2" w:rsidRDefault="00396DB2" w:rsidP="00396D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sz w:val="28"/>
          <w:szCs w:val="28"/>
        </w:rPr>
        <w:sectPr w:rsidR="00396DB2" w:rsidSect="00F623EC">
          <w:footerReference w:type="even" r:id="rId9"/>
          <w:pgSz w:w="11905" w:h="16837"/>
          <w:pgMar w:top="851" w:right="851" w:bottom="1134" w:left="1418" w:header="720" w:footer="720" w:gutter="0"/>
          <w:cols w:space="720"/>
          <w:docGrid w:linePitch="360"/>
        </w:sectPr>
      </w:pPr>
    </w:p>
    <w:p w:rsidR="003A5C26" w:rsidRPr="00BA52B0" w:rsidRDefault="003A5C26" w:rsidP="003A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/>
          <w:b/>
          <w:caps/>
          <w:lang w:eastAsia="ru-RU"/>
        </w:rPr>
      </w:pPr>
      <w:r w:rsidRPr="00BA52B0">
        <w:rPr>
          <w:rFonts w:eastAsia="Times New Roman"/>
          <w:b/>
          <w:caps/>
          <w:lang w:eastAsia="ru-RU"/>
        </w:rPr>
        <w:lastRenderedPageBreak/>
        <w:t xml:space="preserve">1. общая характеристика  рабочей ПРОГРАММЫ </w:t>
      </w:r>
    </w:p>
    <w:p w:rsidR="003A5C26" w:rsidRPr="00BA52B0" w:rsidRDefault="003A5C26" w:rsidP="003A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/>
          <w:b/>
          <w:caps/>
          <w:lang w:eastAsia="ru-RU"/>
        </w:rPr>
      </w:pPr>
      <w:r w:rsidRPr="00BA52B0">
        <w:rPr>
          <w:rFonts w:eastAsia="Times New Roman"/>
          <w:b/>
          <w:caps/>
          <w:lang w:eastAsia="ru-RU"/>
        </w:rPr>
        <w:t>ПРОФЕССИОНАЛЬНОГО МОДУЛЯ</w:t>
      </w:r>
    </w:p>
    <w:p w:rsidR="003A5C26" w:rsidRPr="00BA52B0" w:rsidRDefault="003A5C26" w:rsidP="003A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lang w:eastAsia="ru-RU"/>
        </w:rPr>
      </w:pPr>
    </w:p>
    <w:p w:rsidR="003A5C26" w:rsidRPr="00BA52B0" w:rsidRDefault="003A5C26" w:rsidP="003A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lang w:eastAsia="ru-RU"/>
        </w:rPr>
      </w:pPr>
      <w:r w:rsidRPr="00BA52B0">
        <w:rPr>
          <w:rFonts w:eastAsia="Times New Roman"/>
          <w:b/>
          <w:lang w:eastAsia="ru-RU"/>
        </w:rPr>
        <w:t>1.1. Область применения  программы</w:t>
      </w:r>
    </w:p>
    <w:p w:rsidR="003A5C26" w:rsidRPr="00BA52B0" w:rsidRDefault="003A5C26" w:rsidP="003A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/>
          <w:lang w:eastAsia="ru-RU"/>
        </w:rPr>
      </w:pPr>
      <w:r w:rsidRPr="00BA52B0">
        <w:rPr>
          <w:rFonts w:eastAsia="Times New Roman"/>
          <w:lang w:eastAsia="ru-RU"/>
        </w:rPr>
        <w:t>Рабочая программа профессионального модуля является частью  основной образовательной программы в соответствии с ФГОС СПО</w:t>
      </w:r>
    </w:p>
    <w:p w:rsidR="003A5C26" w:rsidRPr="00BA52B0" w:rsidRDefault="003A5C26" w:rsidP="003A5C26">
      <w:pPr>
        <w:rPr>
          <w:rFonts w:eastAsia="Times New Roman"/>
          <w:spacing w:val="-20"/>
          <w:u w:val="single"/>
          <w:lang w:eastAsia="ru-RU"/>
        </w:rPr>
      </w:pPr>
      <w:r w:rsidRPr="00BA52B0">
        <w:rPr>
          <w:rFonts w:eastAsia="Times New Roman"/>
          <w:spacing w:val="-20"/>
          <w:u w:val="single"/>
          <w:lang w:eastAsia="ru-RU"/>
        </w:rPr>
        <w:t xml:space="preserve">ПМ.03 Организация  </w:t>
      </w:r>
      <w:r w:rsidR="00732F65" w:rsidRPr="00BA52B0">
        <w:rPr>
          <w:rFonts w:eastAsia="Times New Roman"/>
          <w:spacing w:val="-20"/>
          <w:u w:val="single"/>
          <w:lang w:eastAsia="ru-RU"/>
        </w:rPr>
        <w:t>работ в подразделении организации</w:t>
      </w:r>
    </w:p>
    <w:p w:rsidR="003A5C26" w:rsidRPr="00BA52B0" w:rsidRDefault="003A5C26" w:rsidP="003A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A5C26" w:rsidRPr="00BA52B0" w:rsidRDefault="003A5C26" w:rsidP="003A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A52B0">
        <w:rPr>
          <w:b/>
        </w:rPr>
        <w:t xml:space="preserve">1.2. Цель и планируемые результаты освоения профессионального модуля </w:t>
      </w:r>
    </w:p>
    <w:p w:rsidR="003A5C26" w:rsidRPr="00BA52B0" w:rsidRDefault="003A5C26" w:rsidP="003A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A52B0">
        <w:t xml:space="preserve">В результате изучения профессионального модуля студент должен освоить вид деятельности </w:t>
      </w:r>
      <w:r w:rsidR="00732F65" w:rsidRPr="00BA52B0">
        <w:t>организация работ в подразделении организации</w:t>
      </w:r>
      <w:r w:rsidRPr="00BA52B0">
        <w:t xml:space="preserve"> и соответствующие ему профессиональные компетенции: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8612"/>
      </w:tblGrid>
      <w:tr w:rsidR="003A5C26" w:rsidTr="003A5C26">
        <w:trPr>
          <w:trHeight w:val="383"/>
        </w:trPr>
        <w:tc>
          <w:tcPr>
            <w:tcW w:w="1242" w:type="dxa"/>
          </w:tcPr>
          <w:p w:rsidR="003A5C26" w:rsidRPr="00732F65" w:rsidRDefault="003A5C26" w:rsidP="003A5C26">
            <w:pPr>
              <w:contextualSpacing/>
              <w:jc w:val="center"/>
              <w:rPr>
                <w:rFonts w:eastAsia="Times New Roman"/>
                <w:b/>
                <w:spacing w:val="-20"/>
              </w:rPr>
            </w:pPr>
            <w:r w:rsidRPr="00732F65">
              <w:rPr>
                <w:rFonts w:eastAsia="Times New Roman"/>
                <w:b/>
                <w:spacing w:val="-20"/>
              </w:rPr>
              <w:t>Код</w:t>
            </w:r>
          </w:p>
        </w:tc>
        <w:tc>
          <w:tcPr>
            <w:tcW w:w="8612" w:type="dxa"/>
          </w:tcPr>
          <w:p w:rsidR="003A5C26" w:rsidRPr="00732F65" w:rsidRDefault="003A5C26" w:rsidP="003A5C26">
            <w:pPr>
              <w:contextualSpacing/>
              <w:jc w:val="center"/>
              <w:rPr>
                <w:rFonts w:eastAsia="Times New Roman"/>
                <w:spacing w:val="-20"/>
              </w:rPr>
            </w:pPr>
            <w:r w:rsidRPr="00732F65">
              <w:rPr>
                <w:rFonts w:eastAsia="Times New Roman"/>
                <w:b/>
              </w:rPr>
              <w:t>Профессиональные компетенции</w:t>
            </w:r>
          </w:p>
        </w:tc>
      </w:tr>
      <w:tr w:rsidR="003A5C26" w:rsidTr="003A5C26">
        <w:tc>
          <w:tcPr>
            <w:tcW w:w="1242" w:type="dxa"/>
          </w:tcPr>
          <w:p w:rsidR="003A5C26" w:rsidRPr="00732F65" w:rsidRDefault="003A5C26" w:rsidP="00732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32F65">
              <w:t xml:space="preserve">ПК </w:t>
            </w:r>
            <w:r w:rsidR="00732F65" w:rsidRPr="00732F65">
              <w:t>3</w:t>
            </w:r>
            <w:r w:rsidRPr="00732F65">
              <w:t>.1</w:t>
            </w:r>
          </w:p>
        </w:tc>
        <w:tc>
          <w:tcPr>
            <w:tcW w:w="8612" w:type="dxa"/>
          </w:tcPr>
          <w:p w:rsidR="003A5C26" w:rsidRPr="00732F65" w:rsidRDefault="00732F65" w:rsidP="003A5C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65">
              <w:rPr>
                <w:rFonts w:ascii="Times New Roman" w:hAnsi="Times New Roman" w:cs="Times New Roman"/>
                <w:sz w:val="24"/>
                <w:szCs w:val="24"/>
              </w:rPr>
              <w:t>Участвовать в планировании основных показателей деятельности организации.</w:t>
            </w:r>
          </w:p>
        </w:tc>
      </w:tr>
      <w:tr w:rsidR="003A5C26" w:rsidTr="003A5C26">
        <w:tc>
          <w:tcPr>
            <w:tcW w:w="1242" w:type="dxa"/>
          </w:tcPr>
          <w:p w:rsidR="003A5C26" w:rsidRPr="00732F65" w:rsidRDefault="003A5C26" w:rsidP="00732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32F65">
              <w:t xml:space="preserve">ПК </w:t>
            </w:r>
            <w:r w:rsidR="00732F65" w:rsidRPr="00732F65">
              <w:t>3</w:t>
            </w:r>
            <w:r w:rsidRPr="00732F65">
              <w:t>.2</w:t>
            </w:r>
          </w:p>
        </w:tc>
        <w:tc>
          <w:tcPr>
            <w:tcW w:w="8612" w:type="dxa"/>
          </w:tcPr>
          <w:p w:rsidR="003A5C26" w:rsidRPr="00732F65" w:rsidRDefault="00732F65" w:rsidP="003A5C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32F65">
              <w:t>Планировать выполнение работ исполнителями.</w:t>
            </w:r>
          </w:p>
        </w:tc>
      </w:tr>
      <w:tr w:rsidR="003A5C26" w:rsidTr="00732F65">
        <w:trPr>
          <w:trHeight w:val="330"/>
        </w:trPr>
        <w:tc>
          <w:tcPr>
            <w:tcW w:w="1242" w:type="dxa"/>
          </w:tcPr>
          <w:p w:rsidR="003A5C26" w:rsidRPr="00732F65" w:rsidRDefault="003A5C26" w:rsidP="00732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32F65">
              <w:t xml:space="preserve">ПК </w:t>
            </w:r>
            <w:r w:rsidR="00732F65" w:rsidRPr="00732F65">
              <w:t>3</w:t>
            </w:r>
            <w:r w:rsidRPr="00732F65">
              <w:t>.3</w:t>
            </w:r>
          </w:p>
        </w:tc>
        <w:tc>
          <w:tcPr>
            <w:tcW w:w="8612" w:type="dxa"/>
          </w:tcPr>
          <w:p w:rsidR="00732F65" w:rsidRPr="00732F65" w:rsidRDefault="00732F65" w:rsidP="003A5C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32F65">
              <w:t>Организовывать работу трудового коллектива.</w:t>
            </w:r>
          </w:p>
        </w:tc>
      </w:tr>
      <w:tr w:rsidR="00732F65" w:rsidTr="00732F65">
        <w:trPr>
          <w:trHeight w:val="150"/>
        </w:trPr>
        <w:tc>
          <w:tcPr>
            <w:tcW w:w="1242" w:type="dxa"/>
          </w:tcPr>
          <w:p w:rsidR="00732F65" w:rsidRPr="00732F65" w:rsidRDefault="00732F65" w:rsidP="00732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32F65">
              <w:t>ПК 3.4</w:t>
            </w:r>
          </w:p>
        </w:tc>
        <w:tc>
          <w:tcPr>
            <w:tcW w:w="8612" w:type="dxa"/>
          </w:tcPr>
          <w:p w:rsidR="00732F65" w:rsidRPr="00732F65" w:rsidRDefault="00732F65" w:rsidP="003A5C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32F65">
              <w:t>Контролировать ход и оценивать результаты выполнения работ исполнителями</w:t>
            </w:r>
          </w:p>
        </w:tc>
      </w:tr>
      <w:tr w:rsidR="00732F65" w:rsidTr="003A5C26">
        <w:trPr>
          <w:trHeight w:val="157"/>
        </w:trPr>
        <w:tc>
          <w:tcPr>
            <w:tcW w:w="1242" w:type="dxa"/>
          </w:tcPr>
          <w:p w:rsidR="00732F65" w:rsidRPr="00732F65" w:rsidRDefault="00732F65" w:rsidP="00732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32F65">
              <w:t>ПК 3.5</w:t>
            </w:r>
          </w:p>
        </w:tc>
        <w:tc>
          <w:tcPr>
            <w:tcW w:w="8612" w:type="dxa"/>
          </w:tcPr>
          <w:p w:rsidR="00732F65" w:rsidRPr="00732F65" w:rsidRDefault="00732F65" w:rsidP="003A5C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32F65">
              <w:t>Оформлять учетно-отчетную документацию.</w:t>
            </w:r>
          </w:p>
        </w:tc>
      </w:tr>
    </w:tbl>
    <w:p w:rsidR="00732F65" w:rsidRDefault="00732F65" w:rsidP="003A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5C26" w:rsidRPr="00BA52B0" w:rsidRDefault="003A5C26" w:rsidP="003A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BA52B0">
        <w:t>Освоение профессионального модуля направлено на развитие общих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612"/>
      </w:tblGrid>
      <w:tr w:rsidR="003A5C26" w:rsidRPr="00E62A9F" w:rsidTr="003A5C26"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26" w:rsidRPr="00732F65" w:rsidRDefault="003A5C26" w:rsidP="003A5C2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32F65">
              <w:rPr>
                <w:rFonts w:eastAsia="Times New Roman"/>
                <w:b/>
                <w:lang w:eastAsia="ru-RU"/>
              </w:rPr>
              <w:t>Код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C26" w:rsidRPr="00732F65" w:rsidRDefault="003A5C26" w:rsidP="003A5C2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32F65">
              <w:rPr>
                <w:rFonts w:eastAsia="Times New Roman"/>
                <w:b/>
                <w:lang w:eastAsia="ru-RU"/>
              </w:rPr>
              <w:t>Общие компетенции</w:t>
            </w:r>
          </w:p>
        </w:tc>
      </w:tr>
      <w:tr w:rsidR="003A5C26" w:rsidRPr="00E62A9F" w:rsidTr="003A5C26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26" w:rsidRPr="00732F65" w:rsidRDefault="003A5C26" w:rsidP="003A5C26">
            <w:pPr>
              <w:shd w:val="clear" w:color="auto" w:fill="FFFFFF"/>
              <w:contextualSpacing/>
              <w:jc w:val="center"/>
              <w:rPr>
                <w:spacing w:val="-20"/>
              </w:rPr>
            </w:pPr>
            <w:r w:rsidRPr="00732F65">
              <w:rPr>
                <w:spacing w:val="-20"/>
              </w:rPr>
              <w:t>ОК 1.</w:t>
            </w:r>
          </w:p>
          <w:p w:rsidR="003A5C26" w:rsidRPr="00732F65" w:rsidRDefault="003A5C26" w:rsidP="003A5C26">
            <w:pPr>
              <w:shd w:val="clear" w:color="auto" w:fill="FFFFFF"/>
              <w:contextualSpacing/>
              <w:jc w:val="center"/>
              <w:rPr>
                <w:spacing w:val="-20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C26" w:rsidRPr="00732F65" w:rsidRDefault="003A5C26" w:rsidP="003A5C26">
            <w:pPr>
              <w:pStyle w:val="ad"/>
              <w:snapToGrid w:val="0"/>
            </w:pPr>
            <w:r w:rsidRPr="00732F65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A5C26" w:rsidRPr="00E62A9F" w:rsidTr="003A5C26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26" w:rsidRPr="00732F65" w:rsidRDefault="003A5C26" w:rsidP="003A5C26">
            <w:pPr>
              <w:shd w:val="clear" w:color="auto" w:fill="FFFFFF"/>
              <w:contextualSpacing/>
              <w:jc w:val="center"/>
              <w:rPr>
                <w:spacing w:val="-20"/>
              </w:rPr>
            </w:pPr>
            <w:r w:rsidRPr="00732F65">
              <w:rPr>
                <w:spacing w:val="-20"/>
                <w:w w:val="112"/>
              </w:rPr>
              <w:t>ОК 2.</w:t>
            </w:r>
          </w:p>
          <w:p w:rsidR="003A5C26" w:rsidRPr="00732F65" w:rsidRDefault="003A5C26" w:rsidP="003A5C26">
            <w:pPr>
              <w:shd w:val="clear" w:color="auto" w:fill="FFFFFF"/>
              <w:contextualSpacing/>
              <w:jc w:val="center"/>
              <w:rPr>
                <w:spacing w:val="-20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C26" w:rsidRPr="00732F65" w:rsidRDefault="003A5C26" w:rsidP="003A5C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65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A5C26" w:rsidRPr="00E62A9F" w:rsidTr="003A5C26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26" w:rsidRPr="00732F65" w:rsidRDefault="003A5C26" w:rsidP="003A5C26">
            <w:pPr>
              <w:shd w:val="clear" w:color="auto" w:fill="FFFFFF"/>
              <w:contextualSpacing/>
              <w:jc w:val="center"/>
              <w:rPr>
                <w:spacing w:val="-20"/>
              </w:rPr>
            </w:pPr>
            <w:r w:rsidRPr="00732F65">
              <w:rPr>
                <w:spacing w:val="-20"/>
                <w:w w:val="101"/>
              </w:rPr>
              <w:t>ОК 3.</w:t>
            </w:r>
          </w:p>
          <w:p w:rsidR="003A5C26" w:rsidRPr="00732F65" w:rsidRDefault="003A5C26" w:rsidP="003A5C26">
            <w:pPr>
              <w:shd w:val="clear" w:color="auto" w:fill="FFFFFF"/>
              <w:contextualSpacing/>
              <w:jc w:val="center"/>
              <w:rPr>
                <w:spacing w:val="-20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C26" w:rsidRPr="00732F65" w:rsidRDefault="003A5C26" w:rsidP="003A5C26">
            <w:pPr>
              <w:pStyle w:val="ad"/>
              <w:snapToGrid w:val="0"/>
            </w:pPr>
            <w:r w:rsidRPr="00732F65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A5C26" w:rsidRPr="00E62A9F" w:rsidTr="003A5C26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26" w:rsidRPr="00732F65" w:rsidRDefault="003A5C26" w:rsidP="003A5C26">
            <w:pPr>
              <w:shd w:val="clear" w:color="auto" w:fill="FFFFFF"/>
              <w:contextualSpacing/>
              <w:jc w:val="center"/>
              <w:rPr>
                <w:spacing w:val="-20"/>
              </w:rPr>
            </w:pPr>
            <w:r w:rsidRPr="00732F65">
              <w:rPr>
                <w:spacing w:val="-20"/>
                <w:w w:val="112"/>
              </w:rPr>
              <w:t>ОК 4.</w:t>
            </w:r>
          </w:p>
          <w:p w:rsidR="003A5C26" w:rsidRPr="00732F65" w:rsidRDefault="003A5C26" w:rsidP="003A5C26">
            <w:pPr>
              <w:shd w:val="clear" w:color="auto" w:fill="FFFFFF"/>
              <w:contextualSpacing/>
              <w:jc w:val="center"/>
              <w:rPr>
                <w:spacing w:val="-20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C26" w:rsidRPr="00732F65" w:rsidRDefault="003A5C26" w:rsidP="003A5C2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32F6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Pr="00732F65">
              <w:rPr>
                <w:sz w:val="24"/>
                <w:szCs w:val="24"/>
              </w:rPr>
              <w:t>.</w:t>
            </w:r>
          </w:p>
        </w:tc>
      </w:tr>
      <w:tr w:rsidR="003A5C26" w:rsidRPr="00E62A9F" w:rsidTr="003A5C26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26" w:rsidRPr="00732F65" w:rsidRDefault="003A5C26" w:rsidP="003A5C26">
            <w:pPr>
              <w:shd w:val="clear" w:color="auto" w:fill="FFFFFF"/>
              <w:contextualSpacing/>
              <w:jc w:val="center"/>
              <w:rPr>
                <w:spacing w:val="-20"/>
              </w:rPr>
            </w:pPr>
            <w:r w:rsidRPr="00732F65">
              <w:rPr>
                <w:spacing w:val="-20"/>
                <w:w w:val="104"/>
              </w:rPr>
              <w:t>ОК 5.</w:t>
            </w:r>
          </w:p>
          <w:p w:rsidR="003A5C26" w:rsidRPr="00732F65" w:rsidRDefault="003A5C26" w:rsidP="003A5C26">
            <w:pPr>
              <w:shd w:val="clear" w:color="auto" w:fill="FFFFFF"/>
              <w:contextualSpacing/>
              <w:jc w:val="center"/>
              <w:rPr>
                <w:spacing w:val="-20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C26" w:rsidRPr="00732F65" w:rsidRDefault="003A5C26" w:rsidP="003A5C26">
            <w:pPr>
              <w:pStyle w:val="ad"/>
              <w:snapToGrid w:val="0"/>
            </w:pPr>
            <w:r w:rsidRPr="00732F65"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3A5C26" w:rsidRPr="00E62A9F" w:rsidTr="003A5C26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26" w:rsidRPr="00732F65" w:rsidRDefault="003A5C26" w:rsidP="003A5C26">
            <w:pPr>
              <w:shd w:val="clear" w:color="auto" w:fill="FFFFFF"/>
              <w:contextualSpacing/>
              <w:jc w:val="center"/>
              <w:rPr>
                <w:spacing w:val="-20"/>
              </w:rPr>
            </w:pPr>
            <w:r w:rsidRPr="00732F65">
              <w:rPr>
                <w:spacing w:val="-20"/>
                <w:w w:val="113"/>
              </w:rPr>
              <w:t>ОК 6.</w:t>
            </w:r>
          </w:p>
          <w:p w:rsidR="003A5C26" w:rsidRPr="00732F65" w:rsidRDefault="003A5C26" w:rsidP="003A5C26">
            <w:pPr>
              <w:shd w:val="clear" w:color="auto" w:fill="FFFFFF"/>
              <w:contextualSpacing/>
              <w:jc w:val="center"/>
              <w:rPr>
                <w:spacing w:val="-20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C26" w:rsidRPr="00732F65" w:rsidRDefault="003A5C26" w:rsidP="003A5C26">
            <w:pPr>
              <w:pStyle w:val="ad"/>
              <w:snapToGrid w:val="0"/>
            </w:pPr>
            <w:r w:rsidRPr="00732F65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A5C26" w:rsidRPr="00E62A9F" w:rsidTr="003A5C26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26" w:rsidRPr="00732F65" w:rsidRDefault="003A5C26" w:rsidP="003A5C26">
            <w:pPr>
              <w:shd w:val="clear" w:color="auto" w:fill="FFFFFF"/>
              <w:contextualSpacing/>
              <w:jc w:val="center"/>
              <w:rPr>
                <w:spacing w:val="-20"/>
              </w:rPr>
            </w:pPr>
            <w:r w:rsidRPr="00732F65">
              <w:rPr>
                <w:spacing w:val="-20"/>
                <w:w w:val="102"/>
              </w:rPr>
              <w:t>ОК 7.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C26" w:rsidRPr="00732F65" w:rsidRDefault="003A5C26" w:rsidP="003A5C26">
            <w:pPr>
              <w:pStyle w:val="ad"/>
              <w:snapToGrid w:val="0"/>
            </w:pPr>
            <w:r w:rsidRPr="00732F65"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3A5C26" w:rsidRPr="00E62A9F" w:rsidTr="003A5C26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26" w:rsidRPr="00732F65" w:rsidRDefault="003A5C26" w:rsidP="003A5C26">
            <w:pPr>
              <w:shd w:val="clear" w:color="auto" w:fill="FFFFFF"/>
              <w:contextualSpacing/>
              <w:jc w:val="center"/>
              <w:rPr>
                <w:spacing w:val="-20"/>
                <w:w w:val="102"/>
              </w:rPr>
            </w:pPr>
            <w:r w:rsidRPr="00732F65">
              <w:rPr>
                <w:spacing w:val="-20"/>
                <w:w w:val="102"/>
              </w:rPr>
              <w:t>ОК 8.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C26" w:rsidRPr="00732F65" w:rsidRDefault="003A5C26" w:rsidP="003A5C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65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A5C26" w:rsidRPr="00E62A9F" w:rsidTr="003A5C26">
        <w:trPr>
          <w:trHeight w:val="360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26" w:rsidRPr="00732F65" w:rsidRDefault="003A5C26" w:rsidP="003A5C26">
            <w:pPr>
              <w:shd w:val="clear" w:color="auto" w:fill="FFFFFF"/>
              <w:contextualSpacing/>
              <w:jc w:val="center"/>
              <w:rPr>
                <w:spacing w:val="-20"/>
                <w:w w:val="102"/>
              </w:rPr>
            </w:pPr>
            <w:r w:rsidRPr="00732F65">
              <w:rPr>
                <w:spacing w:val="-20"/>
                <w:w w:val="102"/>
              </w:rPr>
              <w:t>ОК 9.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C26" w:rsidRPr="00732F65" w:rsidRDefault="003A5C26" w:rsidP="003A5C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65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732F65" w:rsidRDefault="00732F65" w:rsidP="003A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32F65" w:rsidRDefault="00732F65" w:rsidP="003A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32F65" w:rsidRDefault="00732F65" w:rsidP="003A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32F65" w:rsidRDefault="00732F65" w:rsidP="003A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A52B0" w:rsidRDefault="00BA52B0" w:rsidP="003A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A52B0" w:rsidRDefault="00BA52B0" w:rsidP="003A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A52B0" w:rsidRDefault="00BA52B0" w:rsidP="003A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A5C26" w:rsidRPr="006E0F35" w:rsidRDefault="003A5C26" w:rsidP="003A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3A5C26" w:rsidRPr="00BA52B0" w:rsidRDefault="003A5C26" w:rsidP="003A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A52B0">
        <w:lastRenderedPageBreak/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3A5C26" w:rsidRPr="00E62A9F" w:rsidTr="003A5C26">
        <w:tc>
          <w:tcPr>
            <w:tcW w:w="2376" w:type="dxa"/>
            <w:shd w:val="clear" w:color="auto" w:fill="auto"/>
          </w:tcPr>
          <w:p w:rsidR="003A5C26" w:rsidRPr="004D7033" w:rsidRDefault="003A5C26" w:rsidP="003A5C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D7033">
              <w:rPr>
                <w:b/>
              </w:rPr>
              <w:t>иметь практический опыт</w:t>
            </w:r>
          </w:p>
        </w:tc>
        <w:tc>
          <w:tcPr>
            <w:tcW w:w="7478" w:type="dxa"/>
            <w:shd w:val="clear" w:color="auto" w:fill="auto"/>
          </w:tcPr>
          <w:p w:rsidR="00732F65" w:rsidRPr="004D7033" w:rsidRDefault="00732F65" w:rsidP="00732F65">
            <w:pPr>
              <w:jc w:val="both"/>
            </w:pPr>
            <w:r w:rsidRPr="004D7033">
              <w:t>-планирования работы подразделения;</w:t>
            </w:r>
          </w:p>
          <w:p w:rsidR="00732F65" w:rsidRPr="004D7033" w:rsidRDefault="00732F65" w:rsidP="00732F65">
            <w:pPr>
              <w:jc w:val="both"/>
            </w:pPr>
            <w:r w:rsidRPr="004D7033">
              <w:t>-оценки эффективности деятельности подразделения организации;</w:t>
            </w:r>
          </w:p>
          <w:p w:rsidR="003A5C26" w:rsidRPr="004D7033" w:rsidRDefault="00732F65" w:rsidP="003A5C26">
            <w:pPr>
              <w:jc w:val="both"/>
            </w:pPr>
            <w:r w:rsidRPr="004D7033">
              <w:t>-принятия управленческих решений;</w:t>
            </w:r>
          </w:p>
        </w:tc>
      </w:tr>
      <w:tr w:rsidR="003A5C26" w:rsidRPr="00E62A9F" w:rsidTr="003A5C26">
        <w:tc>
          <w:tcPr>
            <w:tcW w:w="2376" w:type="dxa"/>
            <w:shd w:val="clear" w:color="auto" w:fill="auto"/>
          </w:tcPr>
          <w:p w:rsidR="003A5C26" w:rsidRPr="004D7033" w:rsidRDefault="003A5C26" w:rsidP="003A5C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D7033">
              <w:rPr>
                <w:b/>
              </w:rPr>
              <w:t>уметь</w:t>
            </w:r>
          </w:p>
        </w:tc>
        <w:tc>
          <w:tcPr>
            <w:tcW w:w="7478" w:type="dxa"/>
            <w:shd w:val="clear" w:color="auto" w:fill="auto"/>
          </w:tcPr>
          <w:p w:rsidR="004D7033" w:rsidRPr="004D7033" w:rsidRDefault="004D7033" w:rsidP="004D7033">
            <w:pPr>
              <w:jc w:val="both"/>
            </w:pPr>
            <w:r w:rsidRPr="004D7033">
              <w:t>-применять в профессиональной деятельности приемы делового и управленческого общения;</w:t>
            </w:r>
          </w:p>
          <w:p w:rsidR="004D7033" w:rsidRPr="004D7033" w:rsidRDefault="004D7033" w:rsidP="004D7033">
            <w:pPr>
              <w:jc w:val="both"/>
            </w:pPr>
            <w:r w:rsidRPr="004D7033">
              <w:t>-учитывать особенности менеджмента в торговле;</w:t>
            </w:r>
          </w:p>
          <w:p w:rsidR="004D7033" w:rsidRPr="004D7033" w:rsidRDefault="004D7033" w:rsidP="004D7033">
            <w:pPr>
              <w:jc w:val="both"/>
            </w:pPr>
            <w:r w:rsidRPr="004D7033">
              <w:t>-вести табель учета рабочего времени работников;</w:t>
            </w:r>
          </w:p>
          <w:p w:rsidR="004D7033" w:rsidRPr="004D7033" w:rsidRDefault="004D7033" w:rsidP="004D7033">
            <w:pPr>
              <w:jc w:val="both"/>
            </w:pPr>
            <w:r w:rsidRPr="004D7033">
              <w:t>-рассчитывать заработную плату;</w:t>
            </w:r>
          </w:p>
          <w:p w:rsidR="004D7033" w:rsidRPr="004D7033" w:rsidRDefault="004D7033" w:rsidP="004D7033">
            <w:pPr>
              <w:jc w:val="both"/>
            </w:pPr>
            <w:r w:rsidRPr="004D7033">
              <w:t>-рассчитывать экономические показатели деятельности подразделения организации;</w:t>
            </w:r>
          </w:p>
          <w:p w:rsidR="004D7033" w:rsidRPr="004D7033" w:rsidRDefault="004D7033" w:rsidP="004D7033">
            <w:pPr>
              <w:jc w:val="both"/>
            </w:pPr>
            <w:r w:rsidRPr="004D7033">
              <w:t>-организовывать работу коллектива исполнителей;</w:t>
            </w:r>
          </w:p>
          <w:p w:rsidR="004D7033" w:rsidRPr="004D7033" w:rsidRDefault="004D7033" w:rsidP="004D7033">
            <w:pPr>
              <w:jc w:val="both"/>
            </w:pPr>
            <w:r w:rsidRPr="004D7033">
              <w:t>-</w:t>
            </w:r>
            <w:r w:rsidRPr="004D7033">
              <w:rPr>
                <w:i/>
              </w:rPr>
              <w:t>осуществлять планирование работ в подразделениях организации</w:t>
            </w:r>
            <w:r w:rsidRPr="004D7033">
              <w:t>;</w:t>
            </w:r>
          </w:p>
          <w:p w:rsidR="004D7033" w:rsidRPr="004D7033" w:rsidRDefault="004D7033" w:rsidP="004D7033">
            <w:pPr>
              <w:jc w:val="both"/>
            </w:pPr>
            <w:r w:rsidRPr="004D7033">
              <w:t>-</w:t>
            </w:r>
            <w:r w:rsidRPr="004D7033">
              <w:rPr>
                <w:i/>
              </w:rPr>
              <w:t>осуществлять контроль материальных ресурсов организации</w:t>
            </w:r>
            <w:r w:rsidRPr="004D7033">
              <w:t>;</w:t>
            </w:r>
          </w:p>
          <w:p w:rsidR="004D7033" w:rsidRPr="004D7033" w:rsidRDefault="004D7033" w:rsidP="004D7033">
            <w:pPr>
              <w:jc w:val="both"/>
              <w:rPr>
                <w:i/>
              </w:rPr>
            </w:pPr>
            <w:r w:rsidRPr="004D7033">
              <w:t>-</w:t>
            </w:r>
            <w:r w:rsidRPr="004D7033">
              <w:rPr>
                <w:i/>
              </w:rPr>
              <w:t>использовать нормативно-методическую документацию в процессе правления персоналом;</w:t>
            </w:r>
          </w:p>
          <w:p w:rsidR="004D7033" w:rsidRPr="004D7033" w:rsidRDefault="004D7033" w:rsidP="004D7033">
            <w:pPr>
              <w:jc w:val="both"/>
            </w:pPr>
            <w:r w:rsidRPr="004D7033">
              <w:t>-</w:t>
            </w:r>
            <w:r w:rsidRPr="004D7033">
              <w:rPr>
                <w:i/>
              </w:rPr>
              <w:t>принимать оптимальные управленческие решения</w:t>
            </w:r>
            <w:r w:rsidRPr="004D7033">
              <w:t>;</w:t>
            </w:r>
          </w:p>
          <w:p w:rsidR="004D7033" w:rsidRPr="004D7033" w:rsidRDefault="004D7033" w:rsidP="004D7033">
            <w:pPr>
              <w:jc w:val="both"/>
              <w:rPr>
                <w:i/>
              </w:rPr>
            </w:pPr>
            <w:r w:rsidRPr="004D7033">
              <w:t>-</w:t>
            </w:r>
            <w:r w:rsidRPr="004D7033">
              <w:rPr>
                <w:i/>
              </w:rPr>
              <w:t>использовать методы создания комфортных климатических условий в рабочих помещениях;</w:t>
            </w:r>
          </w:p>
          <w:p w:rsidR="004D7033" w:rsidRPr="004D7033" w:rsidRDefault="004D7033" w:rsidP="004D7033">
            <w:pPr>
              <w:jc w:val="both"/>
              <w:rPr>
                <w:i/>
              </w:rPr>
            </w:pPr>
            <w:r w:rsidRPr="004D7033">
              <w:rPr>
                <w:i/>
              </w:rPr>
              <w:t>-производить контроль производственного освещения;</w:t>
            </w:r>
          </w:p>
          <w:p w:rsidR="003A5C26" w:rsidRPr="004D7033" w:rsidRDefault="004D7033" w:rsidP="003A5C26">
            <w:pPr>
              <w:jc w:val="both"/>
            </w:pPr>
            <w:r w:rsidRPr="004D7033">
              <w:rPr>
                <w:i/>
              </w:rPr>
              <w:t>-производить расследования несчастного случая и оформления акта о несчастном случае;</w:t>
            </w:r>
          </w:p>
        </w:tc>
      </w:tr>
      <w:tr w:rsidR="003A5C26" w:rsidRPr="00E62A9F" w:rsidTr="003A5C26">
        <w:tc>
          <w:tcPr>
            <w:tcW w:w="2376" w:type="dxa"/>
            <w:shd w:val="clear" w:color="auto" w:fill="auto"/>
          </w:tcPr>
          <w:p w:rsidR="003A5C26" w:rsidRPr="004D7033" w:rsidRDefault="003A5C26" w:rsidP="003A5C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D7033">
              <w:rPr>
                <w:b/>
              </w:rPr>
              <w:t>знать</w:t>
            </w:r>
          </w:p>
        </w:tc>
        <w:tc>
          <w:tcPr>
            <w:tcW w:w="7478" w:type="dxa"/>
            <w:shd w:val="clear" w:color="auto" w:fill="auto"/>
          </w:tcPr>
          <w:p w:rsidR="004D7033" w:rsidRPr="004D7033" w:rsidRDefault="004D7033" w:rsidP="004D7033">
            <w:pPr>
              <w:jc w:val="both"/>
            </w:pPr>
            <w:r w:rsidRPr="004D7033">
              <w:t>-сущность и характерные черты современного менеджмента;</w:t>
            </w:r>
          </w:p>
          <w:p w:rsidR="004D7033" w:rsidRPr="004D7033" w:rsidRDefault="004D7033" w:rsidP="004D7033">
            <w:pPr>
              <w:jc w:val="both"/>
            </w:pPr>
            <w:r w:rsidRPr="004D7033">
              <w:t>-внешнюю и внутреннюю среду организации;</w:t>
            </w:r>
          </w:p>
          <w:p w:rsidR="004D7033" w:rsidRPr="004D7033" w:rsidRDefault="004D7033" w:rsidP="004D7033">
            <w:pPr>
              <w:jc w:val="both"/>
            </w:pPr>
            <w:r w:rsidRPr="004D7033">
              <w:t>-стили управления, видыкоммуникации;</w:t>
            </w:r>
          </w:p>
          <w:p w:rsidR="004D7033" w:rsidRPr="004D7033" w:rsidRDefault="004D7033" w:rsidP="004D7033">
            <w:pPr>
              <w:jc w:val="both"/>
            </w:pPr>
            <w:r w:rsidRPr="004D7033">
              <w:t>-принципы делового общения в коллективе;</w:t>
            </w:r>
          </w:p>
          <w:p w:rsidR="004D7033" w:rsidRPr="004D7033" w:rsidRDefault="004D7033" w:rsidP="004D7033">
            <w:pPr>
              <w:jc w:val="both"/>
            </w:pPr>
            <w:r w:rsidRPr="004D7033">
              <w:t>-управленческий цикл;</w:t>
            </w:r>
          </w:p>
          <w:p w:rsidR="004D7033" w:rsidRPr="004D7033" w:rsidRDefault="004D7033" w:rsidP="004D7033">
            <w:pPr>
              <w:jc w:val="both"/>
            </w:pPr>
            <w:r w:rsidRPr="004D7033">
              <w:t>-функции менеджмента: организацию, планирование, мотивацию и контроль деятельности экономического субъекта;</w:t>
            </w:r>
          </w:p>
          <w:p w:rsidR="004D7033" w:rsidRPr="004D7033" w:rsidRDefault="004D7033" w:rsidP="004D7033">
            <w:pPr>
              <w:jc w:val="both"/>
            </w:pPr>
            <w:r w:rsidRPr="004D7033">
              <w:t>-особенности менеджмента в области профессиональной деятельности;</w:t>
            </w:r>
          </w:p>
          <w:p w:rsidR="004D7033" w:rsidRPr="004D7033" w:rsidRDefault="004D7033" w:rsidP="004D7033">
            <w:pPr>
              <w:jc w:val="both"/>
            </w:pPr>
            <w:r w:rsidRPr="004D7033">
              <w:t>-систему методов управления;</w:t>
            </w:r>
          </w:p>
          <w:p w:rsidR="004D7033" w:rsidRPr="004D7033" w:rsidRDefault="004D7033" w:rsidP="004D7033">
            <w:pPr>
              <w:jc w:val="both"/>
            </w:pPr>
            <w:r w:rsidRPr="004D7033">
              <w:t xml:space="preserve">-процесс и методику принятия и реализации управленческих решений; </w:t>
            </w:r>
          </w:p>
          <w:p w:rsidR="004D7033" w:rsidRPr="004D7033" w:rsidRDefault="004D7033" w:rsidP="004D7033">
            <w:pPr>
              <w:jc w:val="both"/>
            </w:pPr>
            <w:r w:rsidRPr="004D7033">
              <w:t>-порядок оформления табеля учета рабочего времени;</w:t>
            </w:r>
          </w:p>
          <w:p w:rsidR="004D7033" w:rsidRPr="004D7033" w:rsidRDefault="004D7033" w:rsidP="004D7033">
            <w:pPr>
              <w:jc w:val="both"/>
            </w:pPr>
            <w:r w:rsidRPr="004D7033">
              <w:t>-методику расчета заработной платы;</w:t>
            </w:r>
          </w:p>
          <w:p w:rsidR="004D7033" w:rsidRPr="004D7033" w:rsidRDefault="004D7033" w:rsidP="004D7033">
            <w:pPr>
              <w:jc w:val="both"/>
            </w:pPr>
            <w:r w:rsidRPr="004D7033">
              <w:t>-методики расчета экономических показателей;</w:t>
            </w:r>
          </w:p>
          <w:p w:rsidR="004D7033" w:rsidRPr="004D7033" w:rsidRDefault="004D7033" w:rsidP="004D7033">
            <w:pPr>
              <w:jc w:val="both"/>
            </w:pPr>
            <w:r w:rsidRPr="004D7033">
              <w:t>-основные приемы организации работы исполнителей;</w:t>
            </w:r>
          </w:p>
          <w:p w:rsidR="004D7033" w:rsidRPr="004D7033" w:rsidRDefault="004D7033" w:rsidP="004D7033">
            <w:pPr>
              <w:jc w:val="both"/>
            </w:pPr>
            <w:r w:rsidRPr="004D7033">
              <w:t>-формы документов, порядок их заполнения;</w:t>
            </w:r>
          </w:p>
          <w:p w:rsidR="004D7033" w:rsidRPr="004D7033" w:rsidRDefault="004D7033" w:rsidP="004D7033">
            <w:pPr>
              <w:jc w:val="both"/>
              <w:rPr>
                <w:i/>
              </w:rPr>
            </w:pPr>
            <w:r w:rsidRPr="004D7033">
              <w:t>-</w:t>
            </w:r>
            <w:r w:rsidRPr="004D7033">
              <w:rPr>
                <w:i/>
              </w:rPr>
              <w:t>связующие процессы в управлении;</w:t>
            </w:r>
          </w:p>
          <w:p w:rsidR="004D7033" w:rsidRPr="004D7033" w:rsidRDefault="004D7033" w:rsidP="004D7033">
            <w:pPr>
              <w:jc w:val="both"/>
              <w:rPr>
                <w:i/>
              </w:rPr>
            </w:pPr>
            <w:r w:rsidRPr="004D7033">
              <w:rPr>
                <w:i/>
              </w:rPr>
              <w:t>-формы признания и оценки труда работников;</w:t>
            </w:r>
          </w:p>
          <w:p w:rsidR="004D7033" w:rsidRPr="004D7033" w:rsidRDefault="004D7033" w:rsidP="004D7033">
            <w:pPr>
              <w:jc w:val="both"/>
              <w:rPr>
                <w:i/>
              </w:rPr>
            </w:pPr>
            <w:r w:rsidRPr="004D7033">
              <w:rPr>
                <w:i/>
              </w:rPr>
              <w:t>-механизмы делегирования полномочий;</w:t>
            </w:r>
          </w:p>
          <w:p w:rsidR="004D7033" w:rsidRPr="004D7033" w:rsidRDefault="004D7033" w:rsidP="004D7033">
            <w:pPr>
              <w:jc w:val="both"/>
              <w:rPr>
                <w:i/>
              </w:rPr>
            </w:pPr>
            <w:r w:rsidRPr="004D7033">
              <w:rPr>
                <w:i/>
              </w:rPr>
              <w:t>-виды производственного травматизма и профессиональных заболеваний;</w:t>
            </w:r>
          </w:p>
          <w:p w:rsidR="003A5C26" w:rsidRPr="004D7033" w:rsidRDefault="004D7033" w:rsidP="004D7033">
            <w:pPr>
              <w:jc w:val="both"/>
            </w:pPr>
            <w:r w:rsidRPr="004D7033">
              <w:rPr>
                <w:i/>
              </w:rPr>
              <w:t>-обязанности работников в области охраны труда в торговле.</w:t>
            </w:r>
          </w:p>
        </w:tc>
      </w:tr>
    </w:tbl>
    <w:p w:rsidR="003A5C26" w:rsidRDefault="003A5C26" w:rsidP="003A5C26">
      <w:pPr>
        <w:jc w:val="both"/>
        <w:rPr>
          <w:i/>
        </w:rPr>
      </w:pPr>
    </w:p>
    <w:p w:rsidR="003A5C26" w:rsidRDefault="003A5C26" w:rsidP="003A5C26">
      <w:pPr>
        <w:jc w:val="both"/>
        <w:rPr>
          <w:i/>
        </w:rPr>
      </w:pPr>
    </w:p>
    <w:p w:rsidR="003A5C26" w:rsidRDefault="003A5C26" w:rsidP="003A5C26">
      <w:pPr>
        <w:jc w:val="both"/>
        <w:rPr>
          <w:i/>
        </w:rPr>
      </w:pPr>
    </w:p>
    <w:p w:rsidR="004D7033" w:rsidRDefault="004D7033" w:rsidP="004D7033"/>
    <w:p w:rsidR="00F041C9" w:rsidRDefault="00F041C9" w:rsidP="004D7033"/>
    <w:p w:rsidR="00F041C9" w:rsidRDefault="00F041C9" w:rsidP="004D7033"/>
    <w:p w:rsidR="00F041C9" w:rsidRDefault="00F041C9" w:rsidP="00F041C9">
      <w:pPr>
        <w:jc w:val="center"/>
        <w:sectPr w:rsidR="00F041C9" w:rsidSect="004D7033">
          <w:pgSz w:w="11907" w:h="16840"/>
          <w:pgMar w:top="1134" w:right="851" w:bottom="992" w:left="1418" w:header="709" w:footer="709" w:gutter="0"/>
          <w:cols w:space="720"/>
        </w:sectPr>
      </w:pPr>
      <w:r>
        <w:t>4</w:t>
      </w:r>
    </w:p>
    <w:p w:rsidR="003D0F96" w:rsidRDefault="003D0F96" w:rsidP="003D0F96">
      <w:pPr>
        <w:rPr>
          <w:sz w:val="28"/>
          <w:szCs w:val="28"/>
        </w:rPr>
      </w:pPr>
    </w:p>
    <w:p w:rsidR="003D0F96" w:rsidRPr="00BA52B0" w:rsidRDefault="00F041C9" w:rsidP="003D0F96">
      <w:pPr>
        <w:rPr>
          <w:b/>
        </w:rPr>
      </w:pPr>
      <w:r w:rsidRPr="00BA52B0">
        <w:rPr>
          <w:b/>
        </w:rPr>
        <w:t>2.</w:t>
      </w:r>
      <w:r w:rsidR="003D0F96" w:rsidRPr="00BA52B0">
        <w:rPr>
          <w:b/>
        </w:rPr>
        <w:t>СТРУКТУРА И СОДЕРЖАНИЕ ПРОФЕССИОНАЛЬНОГО МОДУЛЯ</w:t>
      </w:r>
    </w:p>
    <w:p w:rsidR="003D0F96" w:rsidRPr="00BA52B0" w:rsidRDefault="00F041C9" w:rsidP="003D0F96">
      <w:pPr>
        <w:rPr>
          <w:b/>
        </w:rPr>
      </w:pPr>
      <w:r w:rsidRPr="00BA52B0">
        <w:rPr>
          <w:b/>
        </w:rPr>
        <w:t>2</w:t>
      </w:r>
      <w:r w:rsidR="003D0F96" w:rsidRPr="00BA52B0">
        <w:rPr>
          <w:b/>
        </w:rPr>
        <w:t>.1.Тематический план профессионального модуля ПМ.03 Организация работ в подразделении организации</w:t>
      </w:r>
    </w:p>
    <w:p w:rsidR="003D0F96" w:rsidRPr="00BA52B0" w:rsidRDefault="003D0F96" w:rsidP="003D0F96">
      <w:pPr>
        <w:rPr>
          <w:b/>
        </w:rPr>
      </w:pPr>
    </w:p>
    <w:tbl>
      <w:tblPr>
        <w:tblW w:w="16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813"/>
        <w:gridCol w:w="1417"/>
        <w:gridCol w:w="1418"/>
        <w:gridCol w:w="2268"/>
        <w:gridCol w:w="2410"/>
        <w:gridCol w:w="1275"/>
        <w:gridCol w:w="2268"/>
      </w:tblGrid>
      <w:tr w:rsidR="003D0F96" w:rsidRPr="00BA52B0" w:rsidTr="00CE3579">
        <w:trPr>
          <w:trHeight w:val="555"/>
        </w:trPr>
        <w:tc>
          <w:tcPr>
            <w:tcW w:w="2340" w:type="dxa"/>
            <w:vMerge w:val="restart"/>
          </w:tcPr>
          <w:p w:rsidR="003D0F96" w:rsidRPr="00BA52B0" w:rsidRDefault="003D0F96" w:rsidP="00BD1715">
            <w:pPr>
              <w:rPr>
                <w:b/>
              </w:rPr>
            </w:pPr>
          </w:p>
          <w:p w:rsidR="003D0F96" w:rsidRPr="00BA52B0" w:rsidRDefault="003D0F96" w:rsidP="00CE3579">
            <w:pPr>
              <w:jc w:val="center"/>
              <w:rPr>
                <w:b/>
              </w:rPr>
            </w:pPr>
            <w:r w:rsidRPr="00BA52B0">
              <w:rPr>
                <w:b/>
              </w:rPr>
              <w:t>Коды профессиональных компетенций</w:t>
            </w:r>
          </w:p>
        </w:tc>
        <w:tc>
          <w:tcPr>
            <w:tcW w:w="2813" w:type="dxa"/>
            <w:vMerge w:val="restart"/>
          </w:tcPr>
          <w:p w:rsidR="003D0F96" w:rsidRPr="00BA52B0" w:rsidRDefault="003D0F96" w:rsidP="00BD1715">
            <w:pPr>
              <w:rPr>
                <w:b/>
              </w:rPr>
            </w:pPr>
          </w:p>
          <w:p w:rsidR="003D0F96" w:rsidRPr="00BA52B0" w:rsidRDefault="003D0F96" w:rsidP="00CE3579">
            <w:pPr>
              <w:jc w:val="center"/>
              <w:rPr>
                <w:b/>
              </w:rPr>
            </w:pPr>
            <w:r w:rsidRPr="00BA52B0">
              <w:rPr>
                <w:b/>
              </w:rPr>
              <w:t>Наименование разделов профессионального модуля</w:t>
            </w:r>
          </w:p>
        </w:tc>
        <w:tc>
          <w:tcPr>
            <w:tcW w:w="1417" w:type="dxa"/>
            <w:vMerge w:val="restart"/>
          </w:tcPr>
          <w:p w:rsidR="003D0F96" w:rsidRPr="00BA52B0" w:rsidRDefault="003D0F96" w:rsidP="00CE3579">
            <w:pPr>
              <w:jc w:val="center"/>
              <w:rPr>
                <w:b/>
              </w:rPr>
            </w:pPr>
          </w:p>
          <w:p w:rsidR="00CE3579" w:rsidRPr="00BA52B0" w:rsidRDefault="003D0F96" w:rsidP="00CE3579">
            <w:pPr>
              <w:jc w:val="center"/>
            </w:pPr>
            <w:proofErr w:type="gramStart"/>
            <w:r w:rsidRPr="00BA52B0">
              <w:rPr>
                <w:b/>
              </w:rPr>
              <w:t>Всего часов (</w:t>
            </w:r>
            <w:r w:rsidRPr="00BA52B0">
              <w:t>макс.</w:t>
            </w:r>
            <w:proofErr w:type="gramEnd"/>
          </w:p>
          <w:p w:rsidR="003D0F96" w:rsidRPr="00BA52B0" w:rsidRDefault="003D0F96" w:rsidP="00CE3579">
            <w:pPr>
              <w:jc w:val="center"/>
              <w:rPr>
                <w:b/>
              </w:rPr>
            </w:pPr>
            <w:r w:rsidRPr="00BA52B0">
              <w:t>учебная нагрузка и практика)</w:t>
            </w:r>
          </w:p>
        </w:tc>
        <w:tc>
          <w:tcPr>
            <w:tcW w:w="6096" w:type="dxa"/>
            <w:gridSpan w:val="3"/>
          </w:tcPr>
          <w:p w:rsidR="003D0F96" w:rsidRPr="00BA52B0" w:rsidRDefault="003D0F96" w:rsidP="00CE3579">
            <w:pPr>
              <w:jc w:val="center"/>
              <w:rPr>
                <w:b/>
              </w:rPr>
            </w:pPr>
            <w:r w:rsidRPr="00BA52B0">
              <w:rPr>
                <w:b/>
              </w:rPr>
              <w:t>Объем времени, отведенный на освоение междисциплинарного курса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D0F96" w:rsidRPr="00BA52B0" w:rsidRDefault="003D0F96" w:rsidP="00CE3579">
            <w:pPr>
              <w:jc w:val="center"/>
              <w:rPr>
                <w:b/>
              </w:rPr>
            </w:pPr>
          </w:p>
          <w:p w:rsidR="003D0F96" w:rsidRPr="00BA52B0" w:rsidRDefault="003D0F96" w:rsidP="00CE3579">
            <w:pPr>
              <w:jc w:val="center"/>
              <w:rPr>
                <w:b/>
              </w:rPr>
            </w:pPr>
            <w:r w:rsidRPr="00BA52B0">
              <w:rPr>
                <w:b/>
              </w:rPr>
              <w:t>Практика</w:t>
            </w:r>
          </w:p>
        </w:tc>
      </w:tr>
      <w:tr w:rsidR="00CE3579" w:rsidRPr="00BA52B0" w:rsidTr="00CE3579">
        <w:trPr>
          <w:trHeight w:val="278"/>
        </w:trPr>
        <w:tc>
          <w:tcPr>
            <w:tcW w:w="2340" w:type="dxa"/>
            <w:vMerge/>
          </w:tcPr>
          <w:p w:rsidR="003D0F96" w:rsidRPr="00BA52B0" w:rsidRDefault="003D0F96" w:rsidP="00BD1715">
            <w:pPr>
              <w:rPr>
                <w:b/>
              </w:rPr>
            </w:pPr>
          </w:p>
        </w:tc>
        <w:tc>
          <w:tcPr>
            <w:tcW w:w="2813" w:type="dxa"/>
            <w:vMerge/>
          </w:tcPr>
          <w:p w:rsidR="003D0F96" w:rsidRPr="00BA52B0" w:rsidRDefault="003D0F96" w:rsidP="00BD1715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3D0F96" w:rsidRPr="00BA52B0" w:rsidRDefault="003D0F96" w:rsidP="00CE3579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3D0F96" w:rsidRPr="00BA52B0" w:rsidRDefault="003D0F96" w:rsidP="00CE3579">
            <w:pPr>
              <w:jc w:val="center"/>
              <w:rPr>
                <w:b/>
              </w:rPr>
            </w:pPr>
            <w:r w:rsidRPr="00BA52B0">
              <w:rPr>
                <w:b/>
              </w:rPr>
              <w:t>Образовательн</w:t>
            </w:r>
            <w:r w:rsidR="00CE3579" w:rsidRPr="00BA52B0">
              <w:rPr>
                <w:b/>
              </w:rPr>
              <w:t>ые</w:t>
            </w:r>
            <w:r w:rsidRPr="00BA52B0">
              <w:rPr>
                <w:b/>
              </w:rPr>
              <w:t xml:space="preserve"> аудиторн</w:t>
            </w:r>
            <w:r w:rsidR="00CE3579" w:rsidRPr="00BA52B0">
              <w:rPr>
                <w:b/>
              </w:rPr>
              <w:t>ые</w:t>
            </w:r>
            <w:r w:rsidRPr="00BA52B0">
              <w:rPr>
                <w:b/>
              </w:rPr>
              <w:t xml:space="preserve"> учебн</w:t>
            </w:r>
            <w:r w:rsidR="00CE3579" w:rsidRPr="00BA52B0">
              <w:rPr>
                <w:b/>
              </w:rPr>
              <w:t>ыезанятия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E3579" w:rsidRPr="00BA52B0" w:rsidRDefault="00CE3579" w:rsidP="00CE3579">
            <w:pPr>
              <w:jc w:val="center"/>
              <w:rPr>
                <w:b/>
              </w:rPr>
            </w:pPr>
            <w:r w:rsidRPr="00BA52B0">
              <w:rPr>
                <w:b/>
              </w:rPr>
              <w:t>внеаудиторная (с</w:t>
            </w:r>
            <w:r w:rsidR="003D0F96" w:rsidRPr="00BA52B0">
              <w:rPr>
                <w:b/>
              </w:rPr>
              <w:t>амостоятельная</w:t>
            </w:r>
            <w:r w:rsidRPr="00BA52B0">
              <w:rPr>
                <w:b/>
              </w:rPr>
              <w:t>) учебная</w:t>
            </w:r>
            <w:r w:rsidR="003D0F96" w:rsidRPr="00BA52B0">
              <w:rPr>
                <w:b/>
              </w:rPr>
              <w:t xml:space="preserve"> работа</w:t>
            </w:r>
            <w:r w:rsidRPr="00BA52B0">
              <w:rPr>
                <w:b/>
              </w:rPr>
              <w:t xml:space="preserve">, </w:t>
            </w:r>
          </w:p>
          <w:p w:rsidR="003D0F96" w:rsidRPr="00BA52B0" w:rsidRDefault="00CE3579" w:rsidP="00CE3579">
            <w:pPr>
              <w:jc w:val="center"/>
              <w:rPr>
                <w:b/>
              </w:rPr>
            </w:pPr>
            <w:r w:rsidRPr="00BA52B0">
              <w:rPr>
                <w:b/>
              </w:rPr>
              <w:t>всего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E3579" w:rsidRPr="00BA52B0" w:rsidRDefault="00CE3579" w:rsidP="00CE3579">
            <w:pPr>
              <w:jc w:val="center"/>
              <w:rPr>
                <w:b/>
              </w:rPr>
            </w:pPr>
          </w:p>
          <w:p w:rsidR="003D0F96" w:rsidRPr="00BA52B0" w:rsidRDefault="00CE3579" w:rsidP="00CE3579">
            <w:pPr>
              <w:jc w:val="center"/>
              <w:rPr>
                <w:b/>
              </w:rPr>
            </w:pPr>
            <w:proofErr w:type="gramStart"/>
            <w:r w:rsidRPr="00BA52B0">
              <w:rPr>
                <w:b/>
              </w:rPr>
              <w:t>у</w:t>
            </w:r>
            <w:r w:rsidR="003D0F96" w:rsidRPr="00BA52B0">
              <w:rPr>
                <w:b/>
              </w:rPr>
              <w:t>чебная</w:t>
            </w:r>
            <w:proofErr w:type="gramEnd"/>
            <w:r w:rsidR="003D0F96" w:rsidRPr="00BA52B0">
              <w:rPr>
                <w:b/>
              </w:rPr>
              <w:t>, часов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E3579" w:rsidRPr="00BA52B0" w:rsidRDefault="00CE3579" w:rsidP="00CE3579">
            <w:pPr>
              <w:jc w:val="center"/>
              <w:rPr>
                <w:b/>
              </w:rPr>
            </w:pPr>
          </w:p>
          <w:p w:rsidR="003D0F96" w:rsidRPr="00BA52B0" w:rsidRDefault="00CE3579" w:rsidP="00CE3579">
            <w:pPr>
              <w:jc w:val="center"/>
              <w:rPr>
                <w:b/>
              </w:rPr>
            </w:pPr>
            <w:r w:rsidRPr="00BA52B0">
              <w:rPr>
                <w:b/>
              </w:rPr>
              <w:t>производственная</w:t>
            </w:r>
          </w:p>
          <w:p w:rsidR="003D0F96" w:rsidRPr="00BA52B0" w:rsidRDefault="003D0F96" w:rsidP="00CE3579">
            <w:pPr>
              <w:jc w:val="center"/>
              <w:rPr>
                <w:b/>
              </w:rPr>
            </w:pPr>
            <w:r w:rsidRPr="00BA52B0">
              <w:rPr>
                <w:b/>
              </w:rPr>
              <w:t>часов</w:t>
            </w:r>
            <w:r w:rsidRPr="00BA52B0">
              <w:t xml:space="preserve"> (если предусмотрена рассредоточенная практика)</w:t>
            </w:r>
          </w:p>
        </w:tc>
      </w:tr>
      <w:tr w:rsidR="00CE3579" w:rsidRPr="00BA52B0" w:rsidTr="00CE3579">
        <w:trPr>
          <w:trHeight w:val="277"/>
        </w:trPr>
        <w:tc>
          <w:tcPr>
            <w:tcW w:w="2340" w:type="dxa"/>
            <w:vMerge/>
          </w:tcPr>
          <w:p w:rsidR="003D0F96" w:rsidRPr="00BA52B0" w:rsidRDefault="003D0F96" w:rsidP="00BD1715">
            <w:pPr>
              <w:rPr>
                <w:b/>
              </w:rPr>
            </w:pPr>
          </w:p>
        </w:tc>
        <w:tc>
          <w:tcPr>
            <w:tcW w:w="2813" w:type="dxa"/>
            <w:vMerge/>
          </w:tcPr>
          <w:p w:rsidR="003D0F96" w:rsidRPr="00BA52B0" w:rsidRDefault="003D0F96" w:rsidP="00BD1715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3D0F96" w:rsidRPr="00BA52B0" w:rsidRDefault="003D0F96" w:rsidP="00BD1715">
            <w:pPr>
              <w:rPr>
                <w:b/>
              </w:rPr>
            </w:pPr>
          </w:p>
        </w:tc>
        <w:tc>
          <w:tcPr>
            <w:tcW w:w="1418" w:type="dxa"/>
          </w:tcPr>
          <w:p w:rsidR="00CE3579" w:rsidRPr="00BA52B0" w:rsidRDefault="00CE3579" w:rsidP="00CE3579">
            <w:pPr>
              <w:jc w:val="center"/>
              <w:rPr>
                <w:b/>
              </w:rPr>
            </w:pPr>
            <w:r w:rsidRPr="00BA52B0">
              <w:rPr>
                <w:b/>
              </w:rPr>
              <w:t>в</w:t>
            </w:r>
            <w:r w:rsidR="003D0F96" w:rsidRPr="00BA52B0">
              <w:rPr>
                <w:b/>
              </w:rPr>
              <w:t>сего,</w:t>
            </w:r>
          </w:p>
          <w:p w:rsidR="003D0F96" w:rsidRPr="00BA52B0" w:rsidRDefault="003D0F96" w:rsidP="00CE3579">
            <w:pPr>
              <w:jc w:val="center"/>
              <w:rPr>
                <w:b/>
              </w:rPr>
            </w:pPr>
            <w:r w:rsidRPr="00BA52B0">
              <w:rPr>
                <w:b/>
              </w:rPr>
              <w:t>часов</w:t>
            </w:r>
          </w:p>
        </w:tc>
        <w:tc>
          <w:tcPr>
            <w:tcW w:w="2268" w:type="dxa"/>
            <w:shd w:val="clear" w:color="auto" w:fill="auto"/>
          </w:tcPr>
          <w:p w:rsidR="003D0F96" w:rsidRPr="00BA52B0" w:rsidRDefault="003D0F96" w:rsidP="00CE3579">
            <w:pPr>
              <w:jc w:val="center"/>
              <w:rPr>
                <w:b/>
              </w:rPr>
            </w:pPr>
            <w:r w:rsidRPr="00BA52B0">
              <w:rPr>
                <w:b/>
              </w:rPr>
              <w:t>в т.ч. лабораторные работы и практические занятия, часов</w:t>
            </w:r>
          </w:p>
        </w:tc>
        <w:tc>
          <w:tcPr>
            <w:tcW w:w="2410" w:type="dxa"/>
            <w:vMerge/>
            <w:shd w:val="clear" w:color="auto" w:fill="auto"/>
          </w:tcPr>
          <w:p w:rsidR="003D0F96" w:rsidRPr="00BA52B0" w:rsidRDefault="003D0F96" w:rsidP="00BD1715">
            <w:pPr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F96" w:rsidRPr="00BA52B0" w:rsidRDefault="003D0F96" w:rsidP="00BD1715">
            <w:pPr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D0F96" w:rsidRPr="00BA52B0" w:rsidRDefault="003D0F96" w:rsidP="00BD1715">
            <w:pPr>
              <w:rPr>
                <w:b/>
              </w:rPr>
            </w:pPr>
          </w:p>
        </w:tc>
      </w:tr>
      <w:tr w:rsidR="00CE3579" w:rsidRPr="00BA52B0" w:rsidTr="00CE3579">
        <w:tc>
          <w:tcPr>
            <w:tcW w:w="2340" w:type="dxa"/>
          </w:tcPr>
          <w:p w:rsidR="003D0F96" w:rsidRPr="00BA52B0" w:rsidRDefault="003D0F96" w:rsidP="00BD1715">
            <w:pPr>
              <w:jc w:val="center"/>
              <w:rPr>
                <w:b/>
              </w:rPr>
            </w:pPr>
            <w:r w:rsidRPr="00BA52B0">
              <w:rPr>
                <w:b/>
              </w:rPr>
              <w:t>1</w:t>
            </w:r>
          </w:p>
        </w:tc>
        <w:tc>
          <w:tcPr>
            <w:tcW w:w="2813" w:type="dxa"/>
          </w:tcPr>
          <w:p w:rsidR="003D0F96" w:rsidRPr="00BA52B0" w:rsidRDefault="003D0F96" w:rsidP="00BD1715">
            <w:pPr>
              <w:jc w:val="center"/>
              <w:rPr>
                <w:b/>
              </w:rPr>
            </w:pPr>
            <w:r w:rsidRPr="00BA52B0">
              <w:rPr>
                <w:b/>
              </w:rPr>
              <w:t>2</w:t>
            </w:r>
          </w:p>
        </w:tc>
        <w:tc>
          <w:tcPr>
            <w:tcW w:w="1417" w:type="dxa"/>
          </w:tcPr>
          <w:p w:rsidR="003D0F96" w:rsidRPr="00BA52B0" w:rsidRDefault="003D0F96" w:rsidP="00BD1715">
            <w:pPr>
              <w:jc w:val="center"/>
              <w:rPr>
                <w:b/>
              </w:rPr>
            </w:pPr>
            <w:r w:rsidRPr="00BA52B0">
              <w:rPr>
                <w:b/>
              </w:rPr>
              <w:t>3</w:t>
            </w:r>
          </w:p>
        </w:tc>
        <w:tc>
          <w:tcPr>
            <w:tcW w:w="1418" w:type="dxa"/>
          </w:tcPr>
          <w:p w:rsidR="003D0F96" w:rsidRPr="00BA52B0" w:rsidRDefault="003D0F96" w:rsidP="00BD1715">
            <w:pPr>
              <w:jc w:val="center"/>
              <w:rPr>
                <w:b/>
              </w:rPr>
            </w:pPr>
            <w:r w:rsidRPr="00BA52B0">
              <w:rPr>
                <w:b/>
              </w:rPr>
              <w:t>4</w:t>
            </w:r>
          </w:p>
        </w:tc>
        <w:tc>
          <w:tcPr>
            <w:tcW w:w="2268" w:type="dxa"/>
          </w:tcPr>
          <w:p w:rsidR="003D0F96" w:rsidRPr="00BA52B0" w:rsidRDefault="003D0F96" w:rsidP="00BD1715">
            <w:pPr>
              <w:jc w:val="center"/>
              <w:rPr>
                <w:b/>
              </w:rPr>
            </w:pPr>
            <w:r w:rsidRPr="00BA52B0">
              <w:rPr>
                <w:b/>
              </w:rPr>
              <w:t>5</w:t>
            </w:r>
          </w:p>
        </w:tc>
        <w:tc>
          <w:tcPr>
            <w:tcW w:w="2410" w:type="dxa"/>
          </w:tcPr>
          <w:p w:rsidR="003D0F96" w:rsidRPr="00BA52B0" w:rsidRDefault="003D0F96" w:rsidP="00BD1715">
            <w:pPr>
              <w:jc w:val="center"/>
              <w:rPr>
                <w:b/>
              </w:rPr>
            </w:pPr>
            <w:r w:rsidRPr="00BA52B0">
              <w:rPr>
                <w:b/>
              </w:rPr>
              <w:t>6</w:t>
            </w:r>
          </w:p>
        </w:tc>
        <w:tc>
          <w:tcPr>
            <w:tcW w:w="1275" w:type="dxa"/>
          </w:tcPr>
          <w:p w:rsidR="003D0F96" w:rsidRPr="00BA52B0" w:rsidRDefault="003D0F96" w:rsidP="00BD1715">
            <w:pPr>
              <w:jc w:val="center"/>
              <w:rPr>
                <w:b/>
              </w:rPr>
            </w:pPr>
            <w:r w:rsidRPr="00BA52B0">
              <w:rPr>
                <w:b/>
              </w:rPr>
              <w:t>7</w:t>
            </w:r>
          </w:p>
        </w:tc>
        <w:tc>
          <w:tcPr>
            <w:tcW w:w="2268" w:type="dxa"/>
          </w:tcPr>
          <w:p w:rsidR="003D0F96" w:rsidRPr="00BA52B0" w:rsidRDefault="003D0F96" w:rsidP="00BD1715">
            <w:pPr>
              <w:jc w:val="center"/>
              <w:rPr>
                <w:b/>
              </w:rPr>
            </w:pPr>
            <w:r w:rsidRPr="00BA52B0">
              <w:rPr>
                <w:b/>
              </w:rPr>
              <w:t>8</w:t>
            </w:r>
          </w:p>
        </w:tc>
      </w:tr>
      <w:tr w:rsidR="00CE3579" w:rsidRPr="00BA52B0" w:rsidTr="00CE3579">
        <w:trPr>
          <w:trHeight w:val="645"/>
        </w:trPr>
        <w:tc>
          <w:tcPr>
            <w:tcW w:w="2340" w:type="dxa"/>
          </w:tcPr>
          <w:p w:rsidR="003D0F96" w:rsidRPr="00BA52B0" w:rsidRDefault="003D0F96" w:rsidP="00BD1715">
            <w:pPr>
              <w:rPr>
                <w:b/>
              </w:rPr>
            </w:pPr>
          </w:p>
          <w:p w:rsidR="003D0F96" w:rsidRPr="00BA52B0" w:rsidRDefault="003D0F96" w:rsidP="00BD1715">
            <w:pPr>
              <w:rPr>
                <w:b/>
              </w:rPr>
            </w:pPr>
            <w:r w:rsidRPr="00BA52B0">
              <w:rPr>
                <w:b/>
              </w:rPr>
              <w:t>ПК 3.1 - ПК 3.4</w:t>
            </w:r>
          </w:p>
          <w:p w:rsidR="003D0F96" w:rsidRPr="00BA52B0" w:rsidRDefault="003D0F96" w:rsidP="00BD1715"/>
        </w:tc>
        <w:tc>
          <w:tcPr>
            <w:tcW w:w="2813" w:type="dxa"/>
            <w:shd w:val="clear" w:color="auto" w:fill="auto"/>
          </w:tcPr>
          <w:p w:rsidR="003D0F96" w:rsidRPr="00BA52B0" w:rsidRDefault="003D0F96" w:rsidP="00BD1715">
            <w:pPr>
              <w:jc w:val="center"/>
              <w:rPr>
                <w:b/>
              </w:rPr>
            </w:pPr>
            <w:r w:rsidRPr="00BA52B0">
              <w:rPr>
                <w:b/>
              </w:rPr>
              <w:t>Раздел 1.</w:t>
            </w:r>
          </w:p>
          <w:p w:rsidR="003D0F96" w:rsidRPr="00BA52B0" w:rsidRDefault="003D0F96" w:rsidP="00CE3579">
            <w:pPr>
              <w:jc w:val="center"/>
            </w:pPr>
            <w:r w:rsidRPr="00BA52B0">
              <w:t>Сущность и характерные черты современного менеджмента.</w:t>
            </w:r>
          </w:p>
        </w:tc>
        <w:tc>
          <w:tcPr>
            <w:tcW w:w="1417" w:type="dxa"/>
            <w:shd w:val="clear" w:color="auto" w:fill="auto"/>
          </w:tcPr>
          <w:p w:rsidR="003D0F96" w:rsidRPr="00BA52B0" w:rsidRDefault="003D0F96" w:rsidP="00BD1715">
            <w:pPr>
              <w:jc w:val="center"/>
              <w:rPr>
                <w:b/>
              </w:rPr>
            </w:pPr>
          </w:p>
          <w:p w:rsidR="003D0F96" w:rsidRPr="00BA52B0" w:rsidRDefault="003D0F96" w:rsidP="00D6512F">
            <w:pPr>
              <w:jc w:val="center"/>
              <w:rPr>
                <w:b/>
              </w:rPr>
            </w:pPr>
            <w:r w:rsidRPr="00BA52B0">
              <w:rPr>
                <w:b/>
              </w:rPr>
              <w:t>2</w:t>
            </w:r>
            <w:r w:rsidR="00BA52B0">
              <w:rPr>
                <w:b/>
              </w:rPr>
              <w:t>5</w:t>
            </w:r>
            <w:r w:rsidR="00D6512F">
              <w:rPr>
                <w:b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D0F96" w:rsidRPr="00BA52B0" w:rsidRDefault="003D0F96" w:rsidP="00BD1715">
            <w:pPr>
              <w:jc w:val="center"/>
              <w:rPr>
                <w:b/>
              </w:rPr>
            </w:pPr>
          </w:p>
          <w:p w:rsidR="003D0F96" w:rsidRPr="00BA52B0" w:rsidRDefault="00BA52B0" w:rsidP="00D6512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D6512F">
              <w:rPr>
                <w:b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D0F96" w:rsidRPr="00BA52B0" w:rsidRDefault="003D0F96" w:rsidP="00BD1715">
            <w:pPr>
              <w:jc w:val="center"/>
              <w:rPr>
                <w:b/>
              </w:rPr>
            </w:pPr>
          </w:p>
          <w:p w:rsidR="003D0F96" w:rsidRPr="00BA52B0" w:rsidRDefault="00967334" w:rsidP="00BD1715">
            <w:pPr>
              <w:jc w:val="center"/>
              <w:rPr>
                <w:b/>
              </w:rPr>
            </w:pPr>
            <w:r w:rsidRPr="00BA52B0">
              <w:rPr>
                <w:b/>
              </w:rPr>
              <w:t>102</w:t>
            </w:r>
          </w:p>
        </w:tc>
        <w:tc>
          <w:tcPr>
            <w:tcW w:w="2410" w:type="dxa"/>
            <w:shd w:val="clear" w:color="auto" w:fill="auto"/>
          </w:tcPr>
          <w:p w:rsidR="003D0F96" w:rsidRPr="00BA52B0" w:rsidRDefault="003D0F96" w:rsidP="00BD1715">
            <w:pPr>
              <w:jc w:val="center"/>
            </w:pPr>
          </w:p>
          <w:p w:rsidR="003D0F96" w:rsidRPr="00BA52B0" w:rsidRDefault="00F041C9" w:rsidP="00F041C9">
            <w:pPr>
              <w:jc w:val="center"/>
              <w:rPr>
                <w:b/>
              </w:rPr>
            </w:pPr>
            <w:r w:rsidRPr="00BA52B0">
              <w:rPr>
                <w:b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3D0F96" w:rsidRPr="00BA52B0" w:rsidRDefault="003D0F96" w:rsidP="00BD171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D0F96" w:rsidRPr="00BA52B0" w:rsidRDefault="003D0F96" w:rsidP="00BD1715">
            <w:pPr>
              <w:jc w:val="center"/>
            </w:pPr>
          </w:p>
        </w:tc>
      </w:tr>
      <w:tr w:rsidR="00CE3579" w:rsidRPr="00BA52B0" w:rsidTr="00CE3579">
        <w:trPr>
          <w:trHeight w:val="968"/>
        </w:trPr>
        <w:tc>
          <w:tcPr>
            <w:tcW w:w="2340" w:type="dxa"/>
          </w:tcPr>
          <w:p w:rsidR="003D0F96" w:rsidRPr="00BA52B0" w:rsidRDefault="003D0F96" w:rsidP="00BD1715">
            <w:pPr>
              <w:rPr>
                <w:b/>
              </w:rPr>
            </w:pPr>
          </w:p>
          <w:p w:rsidR="003D0F96" w:rsidRPr="00BA52B0" w:rsidRDefault="003D0F96" w:rsidP="00BD1715">
            <w:pPr>
              <w:rPr>
                <w:b/>
              </w:rPr>
            </w:pPr>
            <w:r w:rsidRPr="00BA52B0">
              <w:rPr>
                <w:b/>
              </w:rPr>
              <w:t>ПК 3.1- ПК 3.5</w:t>
            </w:r>
          </w:p>
        </w:tc>
        <w:tc>
          <w:tcPr>
            <w:tcW w:w="2813" w:type="dxa"/>
          </w:tcPr>
          <w:p w:rsidR="003D0F96" w:rsidRPr="00BA52B0" w:rsidRDefault="003D0F96" w:rsidP="00BD1715">
            <w:pPr>
              <w:jc w:val="center"/>
              <w:rPr>
                <w:b/>
              </w:rPr>
            </w:pPr>
            <w:r w:rsidRPr="00BA52B0">
              <w:rPr>
                <w:b/>
              </w:rPr>
              <w:t>Раздел 2.</w:t>
            </w:r>
          </w:p>
          <w:p w:rsidR="003D0F96" w:rsidRPr="00BA52B0" w:rsidRDefault="003D0F96" w:rsidP="00CE3579">
            <w:pPr>
              <w:jc w:val="center"/>
            </w:pPr>
            <w:r w:rsidRPr="00BA52B0">
              <w:t>Организация и проведение экономической деятельности торговой организации.</w:t>
            </w:r>
          </w:p>
        </w:tc>
        <w:tc>
          <w:tcPr>
            <w:tcW w:w="1417" w:type="dxa"/>
          </w:tcPr>
          <w:p w:rsidR="003D0F96" w:rsidRPr="00BA52B0" w:rsidRDefault="003D0F96" w:rsidP="00BD1715">
            <w:pPr>
              <w:jc w:val="center"/>
              <w:rPr>
                <w:b/>
              </w:rPr>
            </w:pPr>
          </w:p>
          <w:p w:rsidR="003D0F96" w:rsidRPr="00BA52B0" w:rsidRDefault="003D0F96" w:rsidP="00BA52B0">
            <w:pPr>
              <w:jc w:val="center"/>
              <w:rPr>
                <w:b/>
              </w:rPr>
            </w:pPr>
            <w:r w:rsidRPr="00BA52B0">
              <w:rPr>
                <w:b/>
              </w:rPr>
              <w:t>1</w:t>
            </w:r>
            <w:r w:rsidR="00D6512F">
              <w:rPr>
                <w:b/>
              </w:rPr>
              <w:t>65</w:t>
            </w:r>
          </w:p>
        </w:tc>
        <w:tc>
          <w:tcPr>
            <w:tcW w:w="1418" w:type="dxa"/>
          </w:tcPr>
          <w:p w:rsidR="003D0F96" w:rsidRPr="00BA52B0" w:rsidRDefault="003D0F96" w:rsidP="00BD1715">
            <w:pPr>
              <w:jc w:val="center"/>
              <w:rPr>
                <w:b/>
              </w:rPr>
            </w:pPr>
          </w:p>
          <w:p w:rsidR="003D0F96" w:rsidRPr="00BA52B0" w:rsidRDefault="003D0F96" w:rsidP="00BA52B0">
            <w:pPr>
              <w:jc w:val="center"/>
              <w:rPr>
                <w:b/>
              </w:rPr>
            </w:pPr>
            <w:r w:rsidRPr="00BA52B0">
              <w:rPr>
                <w:b/>
              </w:rPr>
              <w:t>1</w:t>
            </w:r>
            <w:r w:rsidR="00D6512F">
              <w:rPr>
                <w:b/>
              </w:rPr>
              <w:t>05</w:t>
            </w:r>
          </w:p>
        </w:tc>
        <w:tc>
          <w:tcPr>
            <w:tcW w:w="2268" w:type="dxa"/>
          </w:tcPr>
          <w:p w:rsidR="003D0F96" w:rsidRPr="00BA52B0" w:rsidRDefault="003D0F96" w:rsidP="00BD1715">
            <w:pPr>
              <w:jc w:val="center"/>
              <w:rPr>
                <w:b/>
              </w:rPr>
            </w:pPr>
          </w:p>
          <w:p w:rsidR="003D0F96" w:rsidRPr="00BA52B0" w:rsidRDefault="00967334" w:rsidP="00BD1715">
            <w:pPr>
              <w:jc w:val="center"/>
              <w:rPr>
                <w:b/>
              </w:rPr>
            </w:pPr>
            <w:r w:rsidRPr="00BA52B0">
              <w:rPr>
                <w:b/>
              </w:rPr>
              <w:t>48</w:t>
            </w:r>
          </w:p>
        </w:tc>
        <w:tc>
          <w:tcPr>
            <w:tcW w:w="2410" w:type="dxa"/>
          </w:tcPr>
          <w:p w:rsidR="003D0F96" w:rsidRPr="00BA52B0" w:rsidRDefault="003D0F96" w:rsidP="00BD1715">
            <w:pPr>
              <w:jc w:val="center"/>
              <w:rPr>
                <w:b/>
              </w:rPr>
            </w:pPr>
          </w:p>
          <w:p w:rsidR="003D0F96" w:rsidRPr="00BA52B0" w:rsidRDefault="00F041C9" w:rsidP="00BD1715">
            <w:pPr>
              <w:jc w:val="center"/>
              <w:rPr>
                <w:b/>
              </w:rPr>
            </w:pPr>
            <w:r w:rsidRPr="00BA52B0">
              <w:rPr>
                <w:b/>
              </w:rPr>
              <w:t>6</w:t>
            </w:r>
            <w:r w:rsidR="003D0F96" w:rsidRPr="00BA52B0">
              <w:rPr>
                <w:b/>
              </w:rPr>
              <w:t>0</w:t>
            </w:r>
          </w:p>
        </w:tc>
        <w:tc>
          <w:tcPr>
            <w:tcW w:w="1275" w:type="dxa"/>
          </w:tcPr>
          <w:p w:rsidR="003D0F96" w:rsidRPr="00BA52B0" w:rsidRDefault="003D0F96" w:rsidP="00BD1715">
            <w:pPr>
              <w:jc w:val="center"/>
            </w:pPr>
          </w:p>
        </w:tc>
        <w:tc>
          <w:tcPr>
            <w:tcW w:w="2268" w:type="dxa"/>
          </w:tcPr>
          <w:p w:rsidR="003D0F96" w:rsidRPr="00BA52B0" w:rsidRDefault="003D0F96" w:rsidP="00BD1715">
            <w:pPr>
              <w:jc w:val="center"/>
            </w:pPr>
          </w:p>
        </w:tc>
      </w:tr>
      <w:tr w:rsidR="00CE3579" w:rsidRPr="00BA52B0" w:rsidTr="00CE3579">
        <w:tc>
          <w:tcPr>
            <w:tcW w:w="2340" w:type="dxa"/>
          </w:tcPr>
          <w:p w:rsidR="003D0F96" w:rsidRPr="00BA52B0" w:rsidRDefault="003D0F96" w:rsidP="00BD1715">
            <w:pPr>
              <w:rPr>
                <w:b/>
              </w:rPr>
            </w:pPr>
          </w:p>
        </w:tc>
        <w:tc>
          <w:tcPr>
            <w:tcW w:w="2813" w:type="dxa"/>
          </w:tcPr>
          <w:p w:rsidR="003D0F96" w:rsidRPr="00BA52B0" w:rsidRDefault="003D0F96" w:rsidP="00BD1715">
            <w:pPr>
              <w:jc w:val="center"/>
            </w:pPr>
            <w:r w:rsidRPr="00BA52B0">
              <w:rPr>
                <w:b/>
              </w:rPr>
              <w:t>УП.01.</w:t>
            </w:r>
          </w:p>
        </w:tc>
        <w:tc>
          <w:tcPr>
            <w:tcW w:w="1417" w:type="dxa"/>
          </w:tcPr>
          <w:p w:rsidR="003D0F96" w:rsidRPr="00BA52B0" w:rsidRDefault="003D0F96" w:rsidP="00BD1715">
            <w:pPr>
              <w:jc w:val="center"/>
              <w:rPr>
                <w:b/>
              </w:rPr>
            </w:pPr>
            <w:r w:rsidRPr="00BA52B0">
              <w:rPr>
                <w:b/>
              </w:rPr>
              <w:t>36</w:t>
            </w:r>
          </w:p>
        </w:tc>
        <w:tc>
          <w:tcPr>
            <w:tcW w:w="1418" w:type="dxa"/>
          </w:tcPr>
          <w:p w:rsidR="003D0F96" w:rsidRPr="00BA52B0" w:rsidRDefault="003D0F96" w:rsidP="00BD171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D0F96" w:rsidRPr="00BA52B0" w:rsidRDefault="003D0F96" w:rsidP="00BD1715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D0F96" w:rsidRPr="00BA52B0" w:rsidRDefault="003D0F96" w:rsidP="00BD171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D0F96" w:rsidRPr="00BA52B0" w:rsidRDefault="003D0F96" w:rsidP="00BD1715">
            <w:pPr>
              <w:jc w:val="center"/>
              <w:rPr>
                <w:b/>
              </w:rPr>
            </w:pPr>
            <w:r w:rsidRPr="00BA52B0">
              <w:rPr>
                <w:b/>
              </w:rPr>
              <w:t>36</w:t>
            </w:r>
          </w:p>
        </w:tc>
        <w:tc>
          <w:tcPr>
            <w:tcW w:w="2268" w:type="dxa"/>
          </w:tcPr>
          <w:p w:rsidR="003D0F96" w:rsidRPr="00BA52B0" w:rsidRDefault="003D0F96" w:rsidP="00BD1715">
            <w:pPr>
              <w:jc w:val="center"/>
            </w:pPr>
          </w:p>
        </w:tc>
      </w:tr>
      <w:tr w:rsidR="00CE3579" w:rsidRPr="00BA52B0" w:rsidTr="00CE3579">
        <w:tc>
          <w:tcPr>
            <w:tcW w:w="2340" w:type="dxa"/>
          </w:tcPr>
          <w:p w:rsidR="003D0F96" w:rsidRPr="00BA52B0" w:rsidRDefault="003D0F96" w:rsidP="00BD1715">
            <w:pPr>
              <w:rPr>
                <w:b/>
              </w:rPr>
            </w:pPr>
          </w:p>
        </w:tc>
        <w:tc>
          <w:tcPr>
            <w:tcW w:w="2813" w:type="dxa"/>
          </w:tcPr>
          <w:p w:rsidR="003D0F96" w:rsidRPr="00BA52B0" w:rsidRDefault="003D0F96" w:rsidP="00BD1715">
            <w:pPr>
              <w:jc w:val="center"/>
              <w:rPr>
                <w:b/>
              </w:rPr>
            </w:pPr>
            <w:r w:rsidRPr="00BA52B0">
              <w:rPr>
                <w:b/>
              </w:rPr>
              <w:t>ПП.01</w:t>
            </w:r>
          </w:p>
        </w:tc>
        <w:tc>
          <w:tcPr>
            <w:tcW w:w="1417" w:type="dxa"/>
          </w:tcPr>
          <w:p w:rsidR="003D0F96" w:rsidRPr="00BA52B0" w:rsidRDefault="003D0F96" w:rsidP="00BD1715">
            <w:pPr>
              <w:jc w:val="center"/>
              <w:rPr>
                <w:b/>
              </w:rPr>
            </w:pPr>
            <w:r w:rsidRPr="00BA52B0">
              <w:rPr>
                <w:b/>
              </w:rPr>
              <w:t>72</w:t>
            </w:r>
          </w:p>
        </w:tc>
        <w:tc>
          <w:tcPr>
            <w:tcW w:w="1418" w:type="dxa"/>
          </w:tcPr>
          <w:p w:rsidR="003D0F96" w:rsidRPr="00BA52B0" w:rsidRDefault="003D0F96" w:rsidP="00BD1715"/>
        </w:tc>
        <w:tc>
          <w:tcPr>
            <w:tcW w:w="2268" w:type="dxa"/>
          </w:tcPr>
          <w:p w:rsidR="003D0F96" w:rsidRPr="00BA52B0" w:rsidRDefault="003D0F96" w:rsidP="00BD1715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D0F96" w:rsidRPr="00BA52B0" w:rsidRDefault="003D0F96" w:rsidP="00BD1715"/>
        </w:tc>
        <w:tc>
          <w:tcPr>
            <w:tcW w:w="1275" w:type="dxa"/>
          </w:tcPr>
          <w:p w:rsidR="003D0F96" w:rsidRPr="00BA52B0" w:rsidRDefault="003D0F96" w:rsidP="00BD171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D0F96" w:rsidRPr="00BA52B0" w:rsidRDefault="003D0F96" w:rsidP="00BD1715">
            <w:pPr>
              <w:jc w:val="center"/>
              <w:rPr>
                <w:b/>
              </w:rPr>
            </w:pPr>
            <w:r w:rsidRPr="00BA52B0">
              <w:rPr>
                <w:b/>
              </w:rPr>
              <w:t>72</w:t>
            </w:r>
          </w:p>
        </w:tc>
      </w:tr>
      <w:tr w:rsidR="00CE3579" w:rsidRPr="00BA52B0" w:rsidTr="00CE3579">
        <w:tc>
          <w:tcPr>
            <w:tcW w:w="2340" w:type="dxa"/>
          </w:tcPr>
          <w:p w:rsidR="003D0F96" w:rsidRPr="00BA52B0" w:rsidRDefault="003D0F96" w:rsidP="00BD1715"/>
        </w:tc>
        <w:tc>
          <w:tcPr>
            <w:tcW w:w="2813" w:type="dxa"/>
          </w:tcPr>
          <w:p w:rsidR="003D0F96" w:rsidRPr="00BA52B0" w:rsidRDefault="003D0F96" w:rsidP="00BD1715">
            <w:pPr>
              <w:rPr>
                <w:b/>
              </w:rPr>
            </w:pPr>
            <w:r w:rsidRPr="00BA52B0">
              <w:rPr>
                <w:b/>
              </w:rPr>
              <w:t xml:space="preserve">               Всего:</w:t>
            </w:r>
          </w:p>
        </w:tc>
        <w:tc>
          <w:tcPr>
            <w:tcW w:w="1417" w:type="dxa"/>
          </w:tcPr>
          <w:p w:rsidR="003D0F96" w:rsidRPr="00BA52B0" w:rsidRDefault="003D0F96" w:rsidP="00F041C9">
            <w:pPr>
              <w:jc w:val="center"/>
              <w:rPr>
                <w:b/>
              </w:rPr>
            </w:pPr>
            <w:r w:rsidRPr="00BA52B0">
              <w:rPr>
                <w:b/>
              </w:rPr>
              <w:t>5</w:t>
            </w:r>
            <w:r w:rsidR="00F041C9" w:rsidRPr="00BA52B0">
              <w:rPr>
                <w:b/>
              </w:rPr>
              <w:t>29</w:t>
            </w:r>
          </w:p>
        </w:tc>
        <w:tc>
          <w:tcPr>
            <w:tcW w:w="1418" w:type="dxa"/>
          </w:tcPr>
          <w:p w:rsidR="003D0F96" w:rsidRPr="00BA52B0" w:rsidRDefault="003D0F96" w:rsidP="00F041C9">
            <w:pPr>
              <w:jc w:val="center"/>
              <w:rPr>
                <w:b/>
              </w:rPr>
            </w:pPr>
            <w:r w:rsidRPr="00BA52B0">
              <w:rPr>
                <w:b/>
              </w:rPr>
              <w:t>2</w:t>
            </w:r>
            <w:r w:rsidR="00F041C9" w:rsidRPr="00BA52B0">
              <w:rPr>
                <w:b/>
              </w:rPr>
              <w:t>81</w:t>
            </w:r>
          </w:p>
        </w:tc>
        <w:tc>
          <w:tcPr>
            <w:tcW w:w="2268" w:type="dxa"/>
          </w:tcPr>
          <w:p w:rsidR="003D0F96" w:rsidRPr="00BA52B0" w:rsidRDefault="003D0F96" w:rsidP="00BD1715">
            <w:pPr>
              <w:jc w:val="center"/>
              <w:rPr>
                <w:b/>
              </w:rPr>
            </w:pPr>
            <w:r w:rsidRPr="00BA52B0">
              <w:rPr>
                <w:b/>
              </w:rPr>
              <w:t>150</w:t>
            </w:r>
          </w:p>
        </w:tc>
        <w:tc>
          <w:tcPr>
            <w:tcW w:w="2410" w:type="dxa"/>
          </w:tcPr>
          <w:p w:rsidR="003D0F96" w:rsidRPr="00BA52B0" w:rsidRDefault="00F041C9" w:rsidP="00BD1715">
            <w:pPr>
              <w:jc w:val="center"/>
              <w:rPr>
                <w:b/>
              </w:rPr>
            </w:pPr>
            <w:r w:rsidRPr="00BA52B0">
              <w:rPr>
                <w:b/>
              </w:rPr>
              <w:t>140</w:t>
            </w:r>
          </w:p>
        </w:tc>
        <w:tc>
          <w:tcPr>
            <w:tcW w:w="1275" w:type="dxa"/>
          </w:tcPr>
          <w:p w:rsidR="003D0F96" w:rsidRPr="00BA52B0" w:rsidRDefault="003D0F96" w:rsidP="00BD1715">
            <w:pPr>
              <w:jc w:val="center"/>
              <w:rPr>
                <w:b/>
              </w:rPr>
            </w:pPr>
            <w:r w:rsidRPr="00BA52B0">
              <w:rPr>
                <w:b/>
              </w:rPr>
              <w:t>36</w:t>
            </w:r>
          </w:p>
        </w:tc>
        <w:tc>
          <w:tcPr>
            <w:tcW w:w="2268" w:type="dxa"/>
          </w:tcPr>
          <w:p w:rsidR="003D0F96" w:rsidRPr="00BA52B0" w:rsidRDefault="003D0F96" w:rsidP="00BD1715">
            <w:pPr>
              <w:jc w:val="center"/>
              <w:rPr>
                <w:b/>
              </w:rPr>
            </w:pPr>
            <w:r w:rsidRPr="00BA52B0">
              <w:rPr>
                <w:b/>
              </w:rPr>
              <w:t>72</w:t>
            </w:r>
          </w:p>
        </w:tc>
      </w:tr>
    </w:tbl>
    <w:p w:rsidR="003D0F96" w:rsidRPr="00BA52B0" w:rsidRDefault="003D0F96" w:rsidP="003D0F96">
      <w:pPr>
        <w:rPr>
          <w:b/>
        </w:rPr>
      </w:pPr>
    </w:p>
    <w:p w:rsidR="003D0F96" w:rsidRDefault="003D0F96" w:rsidP="003D0F96">
      <w:pPr>
        <w:rPr>
          <w:b/>
          <w:sz w:val="28"/>
          <w:szCs w:val="28"/>
        </w:rPr>
      </w:pPr>
    </w:p>
    <w:p w:rsidR="003D0F96" w:rsidRDefault="003D0F96" w:rsidP="003D0F96">
      <w:pPr>
        <w:rPr>
          <w:b/>
          <w:sz w:val="28"/>
          <w:szCs w:val="28"/>
        </w:rPr>
      </w:pPr>
    </w:p>
    <w:p w:rsidR="003D0F96" w:rsidRDefault="003D0F96" w:rsidP="003D0F96">
      <w:pPr>
        <w:rPr>
          <w:b/>
          <w:sz w:val="28"/>
          <w:szCs w:val="28"/>
        </w:rPr>
      </w:pPr>
    </w:p>
    <w:p w:rsidR="000D305B" w:rsidRDefault="000D305B" w:rsidP="003D0F96">
      <w:pPr>
        <w:rPr>
          <w:b/>
          <w:sz w:val="28"/>
          <w:szCs w:val="28"/>
        </w:rPr>
      </w:pPr>
    </w:p>
    <w:p w:rsidR="003D0F96" w:rsidRPr="00B04F33" w:rsidRDefault="00B04F33" w:rsidP="003D0F96">
      <w:pPr>
        <w:jc w:val="center"/>
        <w:rPr>
          <w:sz w:val="28"/>
          <w:szCs w:val="28"/>
        </w:rPr>
      </w:pPr>
      <w:r w:rsidRPr="00B04F33">
        <w:rPr>
          <w:sz w:val="28"/>
          <w:szCs w:val="28"/>
        </w:rPr>
        <w:t>5</w:t>
      </w:r>
      <w:bookmarkStart w:id="0" w:name="_GoBack"/>
      <w:bookmarkEnd w:id="0"/>
    </w:p>
    <w:sectPr w:rsidR="003D0F96" w:rsidRPr="00B04F33" w:rsidSect="009205A6">
      <w:footerReference w:type="even" r:id="rId10"/>
      <w:pgSz w:w="16840" w:h="11907" w:orient="landscape"/>
      <w:pgMar w:top="851" w:right="992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3D" w:rsidRDefault="00596A3D">
      <w:r>
        <w:separator/>
      </w:r>
    </w:p>
  </w:endnote>
  <w:endnote w:type="continuationSeparator" w:id="0">
    <w:p w:rsidR="00596A3D" w:rsidRDefault="0059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84" w:rsidRDefault="00077A84" w:rsidP="00F623EC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77A84" w:rsidRDefault="00077A84" w:rsidP="00F623EC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84" w:rsidRDefault="00077A84" w:rsidP="00F623EC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77A84" w:rsidRDefault="00077A84" w:rsidP="00F623EC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3D" w:rsidRDefault="00596A3D">
      <w:r>
        <w:separator/>
      </w:r>
    </w:p>
  </w:footnote>
  <w:footnote w:type="continuationSeparator" w:id="0">
    <w:p w:rsidR="00596A3D" w:rsidRDefault="00596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2866BB1"/>
    <w:multiLevelType w:val="hybridMultilevel"/>
    <w:tmpl w:val="E9306120"/>
    <w:lvl w:ilvl="0" w:tplc="EF24FAEC">
      <w:start w:val="1"/>
      <w:numFmt w:val="decimal"/>
      <w:lvlText w:val="%1."/>
      <w:lvlJc w:val="left"/>
      <w:pPr>
        <w:tabs>
          <w:tab w:val="num" w:pos="3030"/>
        </w:tabs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50"/>
        </w:tabs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70"/>
        </w:tabs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90"/>
        </w:tabs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10"/>
        </w:tabs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30"/>
        </w:tabs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50"/>
        </w:tabs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70"/>
        </w:tabs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90"/>
        </w:tabs>
        <w:ind w:left="8790" w:hanging="180"/>
      </w:pPr>
    </w:lvl>
  </w:abstractNum>
  <w:abstractNum w:abstractNumId="8">
    <w:nsid w:val="04DF01F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7062BE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1202057"/>
    <w:multiLevelType w:val="hybridMultilevel"/>
    <w:tmpl w:val="2A880D56"/>
    <w:lvl w:ilvl="0" w:tplc="F2F656B0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1">
    <w:nsid w:val="13B3718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26749B3"/>
    <w:multiLevelType w:val="hybridMultilevel"/>
    <w:tmpl w:val="673260D2"/>
    <w:lvl w:ilvl="0" w:tplc="BF58073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A906CD88">
      <w:numFmt w:val="none"/>
      <w:lvlText w:val=""/>
      <w:lvlJc w:val="left"/>
      <w:pPr>
        <w:tabs>
          <w:tab w:val="num" w:pos="360"/>
        </w:tabs>
      </w:pPr>
    </w:lvl>
    <w:lvl w:ilvl="2" w:tplc="64D0E5C4">
      <w:numFmt w:val="none"/>
      <w:lvlText w:val=""/>
      <w:lvlJc w:val="left"/>
      <w:pPr>
        <w:tabs>
          <w:tab w:val="num" w:pos="360"/>
        </w:tabs>
      </w:pPr>
    </w:lvl>
    <w:lvl w:ilvl="3" w:tplc="1808300E">
      <w:numFmt w:val="none"/>
      <w:lvlText w:val=""/>
      <w:lvlJc w:val="left"/>
      <w:pPr>
        <w:tabs>
          <w:tab w:val="num" w:pos="360"/>
        </w:tabs>
      </w:pPr>
    </w:lvl>
    <w:lvl w:ilvl="4" w:tplc="16760052">
      <w:numFmt w:val="none"/>
      <w:lvlText w:val=""/>
      <w:lvlJc w:val="left"/>
      <w:pPr>
        <w:tabs>
          <w:tab w:val="num" w:pos="360"/>
        </w:tabs>
      </w:pPr>
    </w:lvl>
    <w:lvl w:ilvl="5" w:tplc="A502BDBC">
      <w:numFmt w:val="none"/>
      <w:lvlText w:val=""/>
      <w:lvlJc w:val="left"/>
      <w:pPr>
        <w:tabs>
          <w:tab w:val="num" w:pos="360"/>
        </w:tabs>
      </w:pPr>
    </w:lvl>
    <w:lvl w:ilvl="6" w:tplc="616E542C">
      <w:numFmt w:val="none"/>
      <w:lvlText w:val=""/>
      <w:lvlJc w:val="left"/>
      <w:pPr>
        <w:tabs>
          <w:tab w:val="num" w:pos="360"/>
        </w:tabs>
      </w:pPr>
    </w:lvl>
    <w:lvl w:ilvl="7" w:tplc="8FAE6DDC">
      <w:numFmt w:val="none"/>
      <w:lvlText w:val=""/>
      <w:lvlJc w:val="left"/>
      <w:pPr>
        <w:tabs>
          <w:tab w:val="num" w:pos="360"/>
        </w:tabs>
      </w:pPr>
    </w:lvl>
    <w:lvl w:ilvl="8" w:tplc="F70E6B9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6F813A2"/>
    <w:multiLevelType w:val="hybridMultilevel"/>
    <w:tmpl w:val="CF70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F6FA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E4A5AA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65A0E72"/>
    <w:multiLevelType w:val="hybridMultilevel"/>
    <w:tmpl w:val="1B70E7EA"/>
    <w:lvl w:ilvl="0" w:tplc="9AAAE77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7">
    <w:nsid w:val="7A1372D6"/>
    <w:multiLevelType w:val="hybridMultilevel"/>
    <w:tmpl w:val="22A0B59E"/>
    <w:lvl w:ilvl="0" w:tplc="667C34C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16"/>
  </w:num>
  <w:num w:numId="11">
    <w:abstractNumId w:val="17"/>
  </w:num>
  <w:num w:numId="12">
    <w:abstractNumId w:val="10"/>
  </w:num>
  <w:num w:numId="13">
    <w:abstractNumId w:val="15"/>
  </w:num>
  <w:num w:numId="14">
    <w:abstractNumId w:val="14"/>
  </w:num>
  <w:num w:numId="15">
    <w:abstractNumId w:val="11"/>
  </w:num>
  <w:num w:numId="16">
    <w:abstractNumId w:val="9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DB2"/>
    <w:rsid w:val="000007A3"/>
    <w:rsid w:val="00002AB7"/>
    <w:rsid w:val="00014EA0"/>
    <w:rsid w:val="00033B79"/>
    <w:rsid w:val="00033E84"/>
    <w:rsid w:val="00051BBE"/>
    <w:rsid w:val="00054CC5"/>
    <w:rsid w:val="000602DB"/>
    <w:rsid w:val="0006037F"/>
    <w:rsid w:val="0006284D"/>
    <w:rsid w:val="00062C9B"/>
    <w:rsid w:val="0006425A"/>
    <w:rsid w:val="000710D2"/>
    <w:rsid w:val="000711A1"/>
    <w:rsid w:val="000770A7"/>
    <w:rsid w:val="00077A84"/>
    <w:rsid w:val="000832BC"/>
    <w:rsid w:val="000918DE"/>
    <w:rsid w:val="00094D1B"/>
    <w:rsid w:val="00094E3B"/>
    <w:rsid w:val="000971A3"/>
    <w:rsid w:val="000A2816"/>
    <w:rsid w:val="000A7A0A"/>
    <w:rsid w:val="000B040C"/>
    <w:rsid w:val="000B61E2"/>
    <w:rsid w:val="000C24B8"/>
    <w:rsid w:val="000C279B"/>
    <w:rsid w:val="000C29CF"/>
    <w:rsid w:val="000C4066"/>
    <w:rsid w:val="000C62E7"/>
    <w:rsid w:val="000D2F23"/>
    <w:rsid w:val="000D305B"/>
    <w:rsid w:val="000D78B3"/>
    <w:rsid w:val="000E1FBF"/>
    <w:rsid w:val="000E2661"/>
    <w:rsid w:val="000E3A06"/>
    <w:rsid w:val="000F517B"/>
    <w:rsid w:val="000F5262"/>
    <w:rsid w:val="000F5A5C"/>
    <w:rsid w:val="00101F2E"/>
    <w:rsid w:val="00110AE1"/>
    <w:rsid w:val="0011146D"/>
    <w:rsid w:val="00112CA6"/>
    <w:rsid w:val="00115821"/>
    <w:rsid w:val="00124F4B"/>
    <w:rsid w:val="001308C5"/>
    <w:rsid w:val="001340C1"/>
    <w:rsid w:val="00136C86"/>
    <w:rsid w:val="00140422"/>
    <w:rsid w:val="00142B5E"/>
    <w:rsid w:val="0014722B"/>
    <w:rsid w:val="00155AEF"/>
    <w:rsid w:val="0016022A"/>
    <w:rsid w:val="0016363F"/>
    <w:rsid w:val="00164AFE"/>
    <w:rsid w:val="001708CD"/>
    <w:rsid w:val="00170C46"/>
    <w:rsid w:val="00180ACA"/>
    <w:rsid w:val="00183449"/>
    <w:rsid w:val="00190DFB"/>
    <w:rsid w:val="00191A22"/>
    <w:rsid w:val="001946D9"/>
    <w:rsid w:val="00197D19"/>
    <w:rsid w:val="001A17F0"/>
    <w:rsid w:val="001A36D9"/>
    <w:rsid w:val="001C08EF"/>
    <w:rsid w:val="001C61E5"/>
    <w:rsid w:val="001D2B3E"/>
    <w:rsid w:val="001E3725"/>
    <w:rsid w:val="001E4340"/>
    <w:rsid w:val="001E485E"/>
    <w:rsid w:val="001E514B"/>
    <w:rsid w:val="001E54E4"/>
    <w:rsid w:val="001E6B23"/>
    <w:rsid w:val="001F0B15"/>
    <w:rsid w:val="001F38D2"/>
    <w:rsid w:val="001F6DA0"/>
    <w:rsid w:val="001F7416"/>
    <w:rsid w:val="00200700"/>
    <w:rsid w:val="00204E35"/>
    <w:rsid w:val="00206D86"/>
    <w:rsid w:val="00207623"/>
    <w:rsid w:val="00207B7D"/>
    <w:rsid w:val="00211052"/>
    <w:rsid w:val="00212A88"/>
    <w:rsid w:val="00214585"/>
    <w:rsid w:val="0021665C"/>
    <w:rsid w:val="00222B9E"/>
    <w:rsid w:val="00237EA8"/>
    <w:rsid w:val="00237F59"/>
    <w:rsid w:val="00242903"/>
    <w:rsid w:val="00253C6B"/>
    <w:rsid w:val="002541DC"/>
    <w:rsid w:val="002561A5"/>
    <w:rsid w:val="002573AB"/>
    <w:rsid w:val="0026148A"/>
    <w:rsid w:val="00263288"/>
    <w:rsid w:val="00265309"/>
    <w:rsid w:val="002700E7"/>
    <w:rsid w:val="00273449"/>
    <w:rsid w:val="00291FFD"/>
    <w:rsid w:val="0029384E"/>
    <w:rsid w:val="002A34AB"/>
    <w:rsid w:val="002A4118"/>
    <w:rsid w:val="002A62F3"/>
    <w:rsid w:val="002A6959"/>
    <w:rsid w:val="002B76AA"/>
    <w:rsid w:val="002C30E5"/>
    <w:rsid w:val="002C52AB"/>
    <w:rsid w:val="002D04B3"/>
    <w:rsid w:val="002D1BB2"/>
    <w:rsid w:val="002D79DA"/>
    <w:rsid w:val="002E009D"/>
    <w:rsid w:val="002E52FF"/>
    <w:rsid w:val="002E7272"/>
    <w:rsid w:val="002F26AE"/>
    <w:rsid w:val="0030355A"/>
    <w:rsid w:val="00307EB0"/>
    <w:rsid w:val="00322AB4"/>
    <w:rsid w:val="0032458E"/>
    <w:rsid w:val="00324B79"/>
    <w:rsid w:val="003251C5"/>
    <w:rsid w:val="003279F5"/>
    <w:rsid w:val="0033029D"/>
    <w:rsid w:val="00333A23"/>
    <w:rsid w:val="003347CA"/>
    <w:rsid w:val="00336D98"/>
    <w:rsid w:val="00344B93"/>
    <w:rsid w:val="003460E8"/>
    <w:rsid w:val="0035303B"/>
    <w:rsid w:val="003530A7"/>
    <w:rsid w:val="003553C9"/>
    <w:rsid w:val="00355927"/>
    <w:rsid w:val="003575E0"/>
    <w:rsid w:val="00366FAB"/>
    <w:rsid w:val="0037410F"/>
    <w:rsid w:val="0037699E"/>
    <w:rsid w:val="003804C2"/>
    <w:rsid w:val="00396CDE"/>
    <w:rsid w:val="00396DB2"/>
    <w:rsid w:val="003A5C26"/>
    <w:rsid w:val="003A7A4E"/>
    <w:rsid w:val="003B0C00"/>
    <w:rsid w:val="003B12DF"/>
    <w:rsid w:val="003C0DA2"/>
    <w:rsid w:val="003C3594"/>
    <w:rsid w:val="003C58CB"/>
    <w:rsid w:val="003D0823"/>
    <w:rsid w:val="003D0F96"/>
    <w:rsid w:val="003D4DC9"/>
    <w:rsid w:val="003D5923"/>
    <w:rsid w:val="003D5EC8"/>
    <w:rsid w:val="003E66C7"/>
    <w:rsid w:val="003F31EA"/>
    <w:rsid w:val="003F4535"/>
    <w:rsid w:val="003F45A2"/>
    <w:rsid w:val="003F6770"/>
    <w:rsid w:val="00402C3F"/>
    <w:rsid w:val="00405D70"/>
    <w:rsid w:val="004108CC"/>
    <w:rsid w:val="00416A25"/>
    <w:rsid w:val="00422795"/>
    <w:rsid w:val="00422C23"/>
    <w:rsid w:val="004241F9"/>
    <w:rsid w:val="00426310"/>
    <w:rsid w:val="0042681B"/>
    <w:rsid w:val="00427ABB"/>
    <w:rsid w:val="0043405D"/>
    <w:rsid w:val="004355FC"/>
    <w:rsid w:val="004455C7"/>
    <w:rsid w:val="00447101"/>
    <w:rsid w:val="004476A2"/>
    <w:rsid w:val="0046216A"/>
    <w:rsid w:val="00467652"/>
    <w:rsid w:val="00471348"/>
    <w:rsid w:val="00474662"/>
    <w:rsid w:val="00475BAF"/>
    <w:rsid w:val="00475E65"/>
    <w:rsid w:val="00476D24"/>
    <w:rsid w:val="00482D6F"/>
    <w:rsid w:val="00486C01"/>
    <w:rsid w:val="004931FF"/>
    <w:rsid w:val="004958A7"/>
    <w:rsid w:val="00495C57"/>
    <w:rsid w:val="004960B7"/>
    <w:rsid w:val="004B7982"/>
    <w:rsid w:val="004D229A"/>
    <w:rsid w:val="004D2402"/>
    <w:rsid w:val="004D7033"/>
    <w:rsid w:val="004E1071"/>
    <w:rsid w:val="004E4DD0"/>
    <w:rsid w:val="004E6F53"/>
    <w:rsid w:val="004F388F"/>
    <w:rsid w:val="004F4E49"/>
    <w:rsid w:val="0050074A"/>
    <w:rsid w:val="005013B4"/>
    <w:rsid w:val="00504C94"/>
    <w:rsid w:val="0051050E"/>
    <w:rsid w:val="00514263"/>
    <w:rsid w:val="00521007"/>
    <w:rsid w:val="0052539C"/>
    <w:rsid w:val="00527A7E"/>
    <w:rsid w:val="0053395E"/>
    <w:rsid w:val="0053492B"/>
    <w:rsid w:val="005449AE"/>
    <w:rsid w:val="005618FA"/>
    <w:rsid w:val="00566558"/>
    <w:rsid w:val="00566EC9"/>
    <w:rsid w:val="005749A3"/>
    <w:rsid w:val="00574B11"/>
    <w:rsid w:val="00576217"/>
    <w:rsid w:val="00590D8C"/>
    <w:rsid w:val="0059176B"/>
    <w:rsid w:val="005952D4"/>
    <w:rsid w:val="00596A3D"/>
    <w:rsid w:val="00596DF2"/>
    <w:rsid w:val="005A3297"/>
    <w:rsid w:val="005A3751"/>
    <w:rsid w:val="005A747B"/>
    <w:rsid w:val="005B38A5"/>
    <w:rsid w:val="005B6120"/>
    <w:rsid w:val="005B6D94"/>
    <w:rsid w:val="005C028B"/>
    <w:rsid w:val="005C36D8"/>
    <w:rsid w:val="005C54D9"/>
    <w:rsid w:val="005C6F29"/>
    <w:rsid w:val="005D2F2D"/>
    <w:rsid w:val="005E5B3A"/>
    <w:rsid w:val="005F33DB"/>
    <w:rsid w:val="006146C5"/>
    <w:rsid w:val="00614CF1"/>
    <w:rsid w:val="00615258"/>
    <w:rsid w:val="00617BBC"/>
    <w:rsid w:val="00624EE9"/>
    <w:rsid w:val="00630DF6"/>
    <w:rsid w:val="00635147"/>
    <w:rsid w:val="00644744"/>
    <w:rsid w:val="00650831"/>
    <w:rsid w:val="006518CE"/>
    <w:rsid w:val="006541CD"/>
    <w:rsid w:val="00657215"/>
    <w:rsid w:val="0066216E"/>
    <w:rsid w:val="00670F07"/>
    <w:rsid w:val="00680D34"/>
    <w:rsid w:val="006816F3"/>
    <w:rsid w:val="00687AC0"/>
    <w:rsid w:val="00693A17"/>
    <w:rsid w:val="006A5F1C"/>
    <w:rsid w:val="006B11D4"/>
    <w:rsid w:val="006B207A"/>
    <w:rsid w:val="006B455D"/>
    <w:rsid w:val="006C5324"/>
    <w:rsid w:val="006D1763"/>
    <w:rsid w:val="006E1542"/>
    <w:rsid w:val="006E22FC"/>
    <w:rsid w:val="006E3C54"/>
    <w:rsid w:val="006E49F3"/>
    <w:rsid w:val="006F7674"/>
    <w:rsid w:val="0070349F"/>
    <w:rsid w:val="007109B0"/>
    <w:rsid w:val="00714BC3"/>
    <w:rsid w:val="007168D2"/>
    <w:rsid w:val="0073067E"/>
    <w:rsid w:val="00732F65"/>
    <w:rsid w:val="007379CC"/>
    <w:rsid w:val="0074428F"/>
    <w:rsid w:val="00745C9B"/>
    <w:rsid w:val="00746EC0"/>
    <w:rsid w:val="007542C0"/>
    <w:rsid w:val="00754443"/>
    <w:rsid w:val="007635C4"/>
    <w:rsid w:val="00764095"/>
    <w:rsid w:val="00767A80"/>
    <w:rsid w:val="007726A5"/>
    <w:rsid w:val="00786A3D"/>
    <w:rsid w:val="007C2B6C"/>
    <w:rsid w:val="007C7408"/>
    <w:rsid w:val="007C7EF2"/>
    <w:rsid w:val="007D099A"/>
    <w:rsid w:val="007D376A"/>
    <w:rsid w:val="007D3BD6"/>
    <w:rsid w:val="007D71ED"/>
    <w:rsid w:val="007E2312"/>
    <w:rsid w:val="007E3F4F"/>
    <w:rsid w:val="007E6597"/>
    <w:rsid w:val="007F1BC6"/>
    <w:rsid w:val="007F22E8"/>
    <w:rsid w:val="007F4020"/>
    <w:rsid w:val="007F61C2"/>
    <w:rsid w:val="007F754A"/>
    <w:rsid w:val="0080180C"/>
    <w:rsid w:val="008021B9"/>
    <w:rsid w:val="008064A0"/>
    <w:rsid w:val="0081004D"/>
    <w:rsid w:val="00817FE5"/>
    <w:rsid w:val="00820211"/>
    <w:rsid w:val="00823D15"/>
    <w:rsid w:val="00831F69"/>
    <w:rsid w:val="008328D6"/>
    <w:rsid w:val="008434AC"/>
    <w:rsid w:val="00844B1E"/>
    <w:rsid w:val="00845B92"/>
    <w:rsid w:val="00846C39"/>
    <w:rsid w:val="00847C13"/>
    <w:rsid w:val="00850B3E"/>
    <w:rsid w:val="00852215"/>
    <w:rsid w:val="008562AA"/>
    <w:rsid w:val="00863A07"/>
    <w:rsid w:val="00864E7C"/>
    <w:rsid w:val="00871659"/>
    <w:rsid w:val="00872732"/>
    <w:rsid w:val="0087609F"/>
    <w:rsid w:val="00876F34"/>
    <w:rsid w:val="0087785A"/>
    <w:rsid w:val="00883BA5"/>
    <w:rsid w:val="008969E9"/>
    <w:rsid w:val="0089742A"/>
    <w:rsid w:val="00897FD7"/>
    <w:rsid w:val="008A0937"/>
    <w:rsid w:val="008B238C"/>
    <w:rsid w:val="008C0280"/>
    <w:rsid w:val="008C0F50"/>
    <w:rsid w:val="008C5123"/>
    <w:rsid w:val="008C5AE6"/>
    <w:rsid w:val="008D2D10"/>
    <w:rsid w:val="008D3E35"/>
    <w:rsid w:val="008D7A0D"/>
    <w:rsid w:val="008F30CB"/>
    <w:rsid w:val="008F6685"/>
    <w:rsid w:val="00901027"/>
    <w:rsid w:val="00901F6D"/>
    <w:rsid w:val="00902241"/>
    <w:rsid w:val="00902C47"/>
    <w:rsid w:val="00902E9F"/>
    <w:rsid w:val="00906910"/>
    <w:rsid w:val="0091578B"/>
    <w:rsid w:val="009166D9"/>
    <w:rsid w:val="0091685F"/>
    <w:rsid w:val="009205A6"/>
    <w:rsid w:val="0092559F"/>
    <w:rsid w:val="00935FB8"/>
    <w:rsid w:val="00942589"/>
    <w:rsid w:val="00960B28"/>
    <w:rsid w:val="00964C5C"/>
    <w:rsid w:val="00967334"/>
    <w:rsid w:val="009702A6"/>
    <w:rsid w:val="00971898"/>
    <w:rsid w:val="00980C11"/>
    <w:rsid w:val="00980CB7"/>
    <w:rsid w:val="00983E05"/>
    <w:rsid w:val="009863A4"/>
    <w:rsid w:val="00990225"/>
    <w:rsid w:val="00994B7A"/>
    <w:rsid w:val="00994F77"/>
    <w:rsid w:val="00996718"/>
    <w:rsid w:val="00996C80"/>
    <w:rsid w:val="009A3112"/>
    <w:rsid w:val="009A4A1D"/>
    <w:rsid w:val="009A501E"/>
    <w:rsid w:val="009A5A22"/>
    <w:rsid w:val="009B0625"/>
    <w:rsid w:val="009B3A99"/>
    <w:rsid w:val="009B4046"/>
    <w:rsid w:val="009B5898"/>
    <w:rsid w:val="009B5EF8"/>
    <w:rsid w:val="009B7E51"/>
    <w:rsid w:val="009C479E"/>
    <w:rsid w:val="009D0FAC"/>
    <w:rsid w:val="009D4C7E"/>
    <w:rsid w:val="009D7977"/>
    <w:rsid w:val="009E135F"/>
    <w:rsid w:val="009E4B43"/>
    <w:rsid w:val="009E670F"/>
    <w:rsid w:val="009F0D82"/>
    <w:rsid w:val="009F6006"/>
    <w:rsid w:val="00A03A18"/>
    <w:rsid w:val="00A0734E"/>
    <w:rsid w:val="00A10E6D"/>
    <w:rsid w:val="00A138CB"/>
    <w:rsid w:val="00A14221"/>
    <w:rsid w:val="00A146F8"/>
    <w:rsid w:val="00A21EBF"/>
    <w:rsid w:val="00A23A53"/>
    <w:rsid w:val="00A30458"/>
    <w:rsid w:val="00A32893"/>
    <w:rsid w:val="00A42513"/>
    <w:rsid w:val="00A43BC2"/>
    <w:rsid w:val="00A43C79"/>
    <w:rsid w:val="00A55D5D"/>
    <w:rsid w:val="00A6155F"/>
    <w:rsid w:val="00A61FFD"/>
    <w:rsid w:val="00A65AFB"/>
    <w:rsid w:val="00A70590"/>
    <w:rsid w:val="00A70D9E"/>
    <w:rsid w:val="00A7281C"/>
    <w:rsid w:val="00A76B28"/>
    <w:rsid w:val="00A8118F"/>
    <w:rsid w:val="00A81210"/>
    <w:rsid w:val="00A8188C"/>
    <w:rsid w:val="00A82338"/>
    <w:rsid w:val="00A9589D"/>
    <w:rsid w:val="00AA682B"/>
    <w:rsid w:val="00AB27AE"/>
    <w:rsid w:val="00AB5D49"/>
    <w:rsid w:val="00AB7AF9"/>
    <w:rsid w:val="00AC4094"/>
    <w:rsid w:val="00AC5DB7"/>
    <w:rsid w:val="00AC6362"/>
    <w:rsid w:val="00AD3F48"/>
    <w:rsid w:val="00AD780C"/>
    <w:rsid w:val="00AF20E4"/>
    <w:rsid w:val="00AF2247"/>
    <w:rsid w:val="00B02B07"/>
    <w:rsid w:val="00B04F33"/>
    <w:rsid w:val="00B067C5"/>
    <w:rsid w:val="00B1731D"/>
    <w:rsid w:val="00B240EC"/>
    <w:rsid w:val="00B242D3"/>
    <w:rsid w:val="00B278E8"/>
    <w:rsid w:val="00B37AB9"/>
    <w:rsid w:val="00B44391"/>
    <w:rsid w:val="00B44B7F"/>
    <w:rsid w:val="00B50592"/>
    <w:rsid w:val="00B50FA0"/>
    <w:rsid w:val="00B565C8"/>
    <w:rsid w:val="00B60E25"/>
    <w:rsid w:val="00B64B4D"/>
    <w:rsid w:val="00B65B38"/>
    <w:rsid w:val="00B66AFB"/>
    <w:rsid w:val="00B7295D"/>
    <w:rsid w:val="00B73197"/>
    <w:rsid w:val="00B731B1"/>
    <w:rsid w:val="00B74C26"/>
    <w:rsid w:val="00B81273"/>
    <w:rsid w:val="00B85435"/>
    <w:rsid w:val="00B873D3"/>
    <w:rsid w:val="00B90EA5"/>
    <w:rsid w:val="00B95C37"/>
    <w:rsid w:val="00BA0373"/>
    <w:rsid w:val="00BA11B6"/>
    <w:rsid w:val="00BA52B0"/>
    <w:rsid w:val="00BA64EE"/>
    <w:rsid w:val="00BB448B"/>
    <w:rsid w:val="00BB5C95"/>
    <w:rsid w:val="00BC21D6"/>
    <w:rsid w:val="00BD1715"/>
    <w:rsid w:val="00BD77FC"/>
    <w:rsid w:val="00BD784B"/>
    <w:rsid w:val="00BE3BDD"/>
    <w:rsid w:val="00BE5DD9"/>
    <w:rsid w:val="00BF1E88"/>
    <w:rsid w:val="00BF2525"/>
    <w:rsid w:val="00C0064A"/>
    <w:rsid w:val="00C03293"/>
    <w:rsid w:val="00C05283"/>
    <w:rsid w:val="00C13D71"/>
    <w:rsid w:val="00C242A2"/>
    <w:rsid w:val="00C34606"/>
    <w:rsid w:val="00C34843"/>
    <w:rsid w:val="00C50541"/>
    <w:rsid w:val="00C542C1"/>
    <w:rsid w:val="00C602FB"/>
    <w:rsid w:val="00C80C5E"/>
    <w:rsid w:val="00CA3A17"/>
    <w:rsid w:val="00CA3D6C"/>
    <w:rsid w:val="00CB2F55"/>
    <w:rsid w:val="00CC1218"/>
    <w:rsid w:val="00CE3579"/>
    <w:rsid w:val="00CE4E3E"/>
    <w:rsid w:val="00CF00EC"/>
    <w:rsid w:val="00CF13DB"/>
    <w:rsid w:val="00CF3B80"/>
    <w:rsid w:val="00CF5B8B"/>
    <w:rsid w:val="00CF6E9C"/>
    <w:rsid w:val="00D015FC"/>
    <w:rsid w:val="00D0411E"/>
    <w:rsid w:val="00D151CF"/>
    <w:rsid w:val="00D26CC4"/>
    <w:rsid w:val="00D26DAA"/>
    <w:rsid w:val="00D27B3C"/>
    <w:rsid w:val="00D30D03"/>
    <w:rsid w:val="00D313D0"/>
    <w:rsid w:val="00D3213A"/>
    <w:rsid w:val="00D34BD3"/>
    <w:rsid w:val="00D360A3"/>
    <w:rsid w:val="00D47B07"/>
    <w:rsid w:val="00D50A37"/>
    <w:rsid w:val="00D53B7C"/>
    <w:rsid w:val="00D55B30"/>
    <w:rsid w:val="00D56EE8"/>
    <w:rsid w:val="00D6233C"/>
    <w:rsid w:val="00D62B78"/>
    <w:rsid w:val="00D6512F"/>
    <w:rsid w:val="00D67A3D"/>
    <w:rsid w:val="00D711C5"/>
    <w:rsid w:val="00D770B5"/>
    <w:rsid w:val="00D817F2"/>
    <w:rsid w:val="00D81BF0"/>
    <w:rsid w:val="00D82897"/>
    <w:rsid w:val="00D864FA"/>
    <w:rsid w:val="00D8692F"/>
    <w:rsid w:val="00D87627"/>
    <w:rsid w:val="00D91993"/>
    <w:rsid w:val="00D9703E"/>
    <w:rsid w:val="00DA4055"/>
    <w:rsid w:val="00DA6927"/>
    <w:rsid w:val="00DB46EC"/>
    <w:rsid w:val="00DB6EEE"/>
    <w:rsid w:val="00DC6A77"/>
    <w:rsid w:val="00DD2D76"/>
    <w:rsid w:val="00DD36B0"/>
    <w:rsid w:val="00DD43CC"/>
    <w:rsid w:val="00DD5304"/>
    <w:rsid w:val="00DD5A29"/>
    <w:rsid w:val="00DE1C2B"/>
    <w:rsid w:val="00DE7CEE"/>
    <w:rsid w:val="00E05E3A"/>
    <w:rsid w:val="00E12BD4"/>
    <w:rsid w:val="00E15E86"/>
    <w:rsid w:val="00E25AEB"/>
    <w:rsid w:val="00E27C59"/>
    <w:rsid w:val="00E326E1"/>
    <w:rsid w:val="00E33354"/>
    <w:rsid w:val="00E36D4B"/>
    <w:rsid w:val="00E52480"/>
    <w:rsid w:val="00E53BDD"/>
    <w:rsid w:val="00E53EA3"/>
    <w:rsid w:val="00E61FFB"/>
    <w:rsid w:val="00E66306"/>
    <w:rsid w:val="00E66C3B"/>
    <w:rsid w:val="00E677BB"/>
    <w:rsid w:val="00E7051A"/>
    <w:rsid w:val="00E7564D"/>
    <w:rsid w:val="00E80A2A"/>
    <w:rsid w:val="00E81FCD"/>
    <w:rsid w:val="00E867EB"/>
    <w:rsid w:val="00EB0BA9"/>
    <w:rsid w:val="00EB6346"/>
    <w:rsid w:val="00EB7050"/>
    <w:rsid w:val="00EB7A22"/>
    <w:rsid w:val="00ED250C"/>
    <w:rsid w:val="00ED3C2C"/>
    <w:rsid w:val="00ED6DAE"/>
    <w:rsid w:val="00EE3B3E"/>
    <w:rsid w:val="00F041C9"/>
    <w:rsid w:val="00F05DC6"/>
    <w:rsid w:val="00F07CC8"/>
    <w:rsid w:val="00F11321"/>
    <w:rsid w:val="00F1338D"/>
    <w:rsid w:val="00F20027"/>
    <w:rsid w:val="00F251E5"/>
    <w:rsid w:val="00F258FF"/>
    <w:rsid w:val="00F33302"/>
    <w:rsid w:val="00F3641F"/>
    <w:rsid w:val="00F40FCE"/>
    <w:rsid w:val="00F41AC6"/>
    <w:rsid w:val="00F44EB6"/>
    <w:rsid w:val="00F51677"/>
    <w:rsid w:val="00F61F91"/>
    <w:rsid w:val="00F623EC"/>
    <w:rsid w:val="00F6520E"/>
    <w:rsid w:val="00F67C36"/>
    <w:rsid w:val="00F7455A"/>
    <w:rsid w:val="00F769D7"/>
    <w:rsid w:val="00F823C7"/>
    <w:rsid w:val="00FA163A"/>
    <w:rsid w:val="00FA45BC"/>
    <w:rsid w:val="00FB0645"/>
    <w:rsid w:val="00FB0D25"/>
    <w:rsid w:val="00FB16F6"/>
    <w:rsid w:val="00FB2B18"/>
    <w:rsid w:val="00FB339D"/>
    <w:rsid w:val="00FB5423"/>
    <w:rsid w:val="00FB5FD1"/>
    <w:rsid w:val="00FD68AC"/>
    <w:rsid w:val="00FE1514"/>
    <w:rsid w:val="00FF1693"/>
    <w:rsid w:val="00FF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108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sid w:val="00396DB2"/>
    <w:rPr>
      <w:b w:val="0"/>
      <w:bCs w:val="0"/>
    </w:rPr>
  </w:style>
  <w:style w:type="character" w:customStyle="1" w:styleId="WW8Num2z2">
    <w:name w:val="WW8Num2z2"/>
    <w:rsid w:val="00396DB2"/>
    <w:rPr>
      <w:b/>
      <w:bCs/>
    </w:rPr>
  </w:style>
  <w:style w:type="character" w:customStyle="1" w:styleId="WW8Num3z2">
    <w:name w:val="WW8Num3z2"/>
    <w:rsid w:val="00396DB2"/>
    <w:rPr>
      <w:b/>
      <w:bCs/>
    </w:rPr>
  </w:style>
  <w:style w:type="character" w:customStyle="1" w:styleId="WW8Num4z0">
    <w:name w:val="WW8Num4z0"/>
    <w:rsid w:val="00396DB2"/>
    <w:rPr>
      <w:b/>
      <w:bCs/>
    </w:rPr>
  </w:style>
  <w:style w:type="character" w:customStyle="1" w:styleId="WW8Num5z0">
    <w:name w:val="WW8Num5z0"/>
    <w:rsid w:val="00396DB2"/>
    <w:rPr>
      <w:b/>
      <w:bCs/>
    </w:rPr>
  </w:style>
  <w:style w:type="character" w:customStyle="1" w:styleId="WW8Num6z2">
    <w:name w:val="WW8Num6z2"/>
    <w:rsid w:val="00396DB2"/>
    <w:rPr>
      <w:b/>
      <w:bCs/>
    </w:rPr>
  </w:style>
  <w:style w:type="character" w:customStyle="1" w:styleId="Absatz-Standardschriftart">
    <w:name w:val="Absatz-Standardschriftart"/>
    <w:rsid w:val="00396DB2"/>
  </w:style>
  <w:style w:type="character" w:customStyle="1" w:styleId="WW-Absatz-Standardschriftart">
    <w:name w:val="WW-Absatz-Standardschriftart"/>
    <w:rsid w:val="00396DB2"/>
  </w:style>
  <w:style w:type="character" w:customStyle="1" w:styleId="WW-Absatz-Standardschriftart1">
    <w:name w:val="WW-Absatz-Standardschriftart1"/>
    <w:rsid w:val="00396DB2"/>
  </w:style>
  <w:style w:type="character" w:customStyle="1" w:styleId="WW-Absatz-Standardschriftart11">
    <w:name w:val="WW-Absatz-Standardschriftart11"/>
    <w:rsid w:val="00396DB2"/>
  </w:style>
  <w:style w:type="character" w:customStyle="1" w:styleId="WW-Absatz-Standardschriftart111">
    <w:name w:val="WW-Absatz-Standardschriftart111"/>
    <w:rsid w:val="00396DB2"/>
  </w:style>
  <w:style w:type="character" w:customStyle="1" w:styleId="WW8Num5z3">
    <w:name w:val="WW8Num5z3"/>
    <w:rsid w:val="00396DB2"/>
    <w:rPr>
      <w:b/>
      <w:bCs/>
    </w:rPr>
  </w:style>
  <w:style w:type="character" w:customStyle="1" w:styleId="WW8Num6z0">
    <w:name w:val="WW8Num6z0"/>
    <w:rsid w:val="00396DB2"/>
    <w:rPr>
      <w:b/>
      <w:bCs/>
    </w:rPr>
  </w:style>
  <w:style w:type="character" w:customStyle="1" w:styleId="WW8Num7z2">
    <w:name w:val="WW8Num7z2"/>
    <w:rsid w:val="00396DB2"/>
    <w:rPr>
      <w:b/>
      <w:bCs/>
    </w:rPr>
  </w:style>
  <w:style w:type="character" w:customStyle="1" w:styleId="WW-Absatz-Standardschriftart1111">
    <w:name w:val="WW-Absatz-Standardschriftart1111"/>
    <w:rsid w:val="00396DB2"/>
  </w:style>
  <w:style w:type="character" w:customStyle="1" w:styleId="WW8Num7z1">
    <w:name w:val="WW8Num7z1"/>
    <w:rsid w:val="00396DB2"/>
    <w:rPr>
      <w:b/>
      <w:bCs/>
    </w:rPr>
  </w:style>
  <w:style w:type="character" w:customStyle="1" w:styleId="WW8Num8z2">
    <w:name w:val="WW8Num8z2"/>
    <w:rsid w:val="00396DB2"/>
    <w:rPr>
      <w:b/>
      <w:bCs/>
    </w:rPr>
  </w:style>
  <w:style w:type="character" w:customStyle="1" w:styleId="WW-Absatz-Standardschriftart11111">
    <w:name w:val="WW-Absatz-Standardschriftart11111"/>
    <w:rsid w:val="00396DB2"/>
  </w:style>
  <w:style w:type="character" w:customStyle="1" w:styleId="WW-Absatz-Standardschriftart111111">
    <w:name w:val="WW-Absatz-Standardschriftart111111"/>
    <w:rsid w:val="00396DB2"/>
  </w:style>
  <w:style w:type="character" w:customStyle="1" w:styleId="WW-Absatz-Standardschriftart1111111">
    <w:name w:val="WW-Absatz-Standardschriftart1111111"/>
    <w:rsid w:val="00396DB2"/>
  </w:style>
  <w:style w:type="character" w:customStyle="1" w:styleId="WW-Absatz-Standardschriftart11111111">
    <w:name w:val="WW-Absatz-Standardschriftart11111111"/>
    <w:rsid w:val="00396DB2"/>
  </w:style>
  <w:style w:type="character" w:customStyle="1" w:styleId="WW-Absatz-Standardschriftart111111111">
    <w:name w:val="WW-Absatz-Standardschriftart111111111"/>
    <w:rsid w:val="00396DB2"/>
  </w:style>
  <w:style w:type="character" w:customStyle="1" w:styleId="WW-Absatz-Standardschriftart1111111111">
    <w:name w:val="WW-Absatz-Standardschriftart1111111111"/>
    <w:rsid w:val="00396DB2"/>
  </w:style>
  <w:style w:type="character" w:customStyle="1" w:styleId="WW-Absatz-Standardschriftart11111111111">
    <w:name w:val="WW-Absatz-Standardschriftart11111111111"/>
    <w:rsid w:val="00396DB2"/>
  </w:style>
  <w:style w:type="character" w:customStyle="1" w:styleId="WW-Absatz-Standardschriftart111111111111">
    <w:name w:val="WW-Absatz-Standardschriftart111111111111"/>
    <w:rsid w:val="00396DB2"/>
  </w:style>
  <w:style w:type="character" w:customStyle="1" w:styleId="WW-Absatz-Standardschriftart1111111111111">
    <w:name w:val="WW-Absatz-Standardschriftart1111111111111"/>
    <w:rsid w:val="00396DB2"/>
  </w:style>
  <w:style w:type="character" w:customStyle="1" w:styleId="WW-Absatz-Standardschriftart11111111111111">
    <w:name w:val="WW-Absatz-Standardschriftart11111111111111"/>
    <w:rsid w:val="00396DB2"/>
  </w:style>
  <w:style w:type="character" w:customStyle="1" w:styleId="WW-Absatz-Standardschriftart111111111111111">
    <w:name w:val="WW-Absatz-Standardschriftart111111111111111"/>
    <w:rsid w:val="00396DB2"/>
  </w:style>
  <w:style w:type="character" w:customStyle="1" w:styleId="WW-Absatz-Standardschriftart1111111111111111">
    <w:name w:val="WW-Absatz-Standardschriftart1111111111111111"/>
    <w:rsid w:val="00396DB2"/>
  </w:style>
  <w:style w:type="character" w:customStyle="1" w:styleId="WW8Num7z0">
    <w:name w:val="WW8Num7z0"/>
    <w:rsid w:val="00396DB2"/>
    <w:rPr>
      <w:b/>
      <w:bCs/>
    </w:rPr>
  </w:style>
  <w:style w:type="character" w:customStyle="1" w:styleId="WW-Absatz-Standardschriftart11111111111111111">
    <w:name w:val="WW-Absatz-Standardschriftart11111111111111111"/>
    <w:rsid w:val="00396DB2"/>
  </w:style>
  <w:style w:type="character" w:customStyle="1" w:styleId="WW-Absatz-Standardschriftart111111111111111111">
    <w:name w:val="WW-Absatz-Standardschriftart111111111111111111"/>
    <w:rsid w:val="00396DB2"/>
  </w:style>
  <w:style w:type="character" w:customStyle="1" w:styleId="WW-Absatz-Standardschriftart1111111111111111111">
    <w:name w:val="WW-Absatz-Standardschriftart1111111111111111111"/>
    <w:rsid w:val="00396DB2"/>
  </w:style>
  <w:style w:type="character" w:customStyle="1" w:styleId="WW-Absatz-Standardschriftart11111111111111111111">
    <w:name w:val="WW-Absatz-Standardschriftart11111111111111111111"/>
    <w:rsid w:val="00396DB2"/>
  </w:style>
  <w:style w:type="character" w:customStyle="1" w:styleId="WW-Absatz-Standardschriftart111111111111111111111">
    <w:name w:val="WW-Absatz-Standardschriftart111111111111111111111"/>
    <w:rsid w:val="00396DB2"/>
  </w:style>
  <w:style w:type="character" w:customStyle="1" w:styleId="WW8Num3z0">
    <w:name w:val="WW8Num3z0"/>
    <w:rsid w:val="00396DB2"/>
    <w:rPr>
      <w:b/>
      <w:bCs/>
    </w:rPr>
  </w:style>
  <w:style w:type="character" w:customStyle="1" w:styleId="WW8Num5z2">
    <w:name w:val="WW8Num5z2"/>
    <w:rsid w:val="00396DB2"/>
    <w:rPr>
      <w:b/>
      <w:bCs/>
    </w:rPr>
  </w:style>
  <w:style w:type="character" w:customStyle="1" w:styleId="WW8Num7z4">
    <w:name w:val="WW8Num7z4"/>
    <w:rsid w:val="00396DB2"/>
    <w:rPr>
      <w:b/>
      <w:bCs/>
    </w:rPr>
  </w:style>
  <w:style w:type="character" w:customStyle="1" w:styleId="WW8Num8z0">
    <w:name w:val="WW8Num8z0"/>
    <w:rsid w:val="00396DB2"/>
    <w:rPr>
      <w:b/>
      <w:bCs/>
    </w:rPr>
  </w:style>
  <w:style w:type="character" w:customStyle="1" w:styleId="WW8Num9z0">
    <w:name w:val="WW8Num9z0"/>
    <w:rsid w:val="00396DB2"/>
    <w:rPr>
      <w:b/>
      <w:bCs/>
    </w:rPr>
  </w:style>
  <w:style w:type="character" w:customStyle="1" w:styleId="WW8Num10z3">
    <w:name w:val="WW8Num10z3"/>
    <w:rsid w:val="00396DB2"/>
    <w:rPr>
      <w:b/>
      <w:bCs/>
    </w:rPr>
  </w:style>
  <w:style w:type="character" w:customStyle="1" w:styleId="WW8Num11z0">
    <w:name w:val="WW8Num11z0"/>
    <w:rsid w:val="00396DB2"/>
    <w:rPr>
      <w:b/>
      <w:bCs/>
    </w:rPr>
  </w:style>
  <w:style w:type="character" w:customStyle="1" w:styleId="WW-Absatz-Standardschriftart1111111111111111111111">
    <w:name w:val="WW-Absatz-Standardschriftart1111111111111111111111"/>
    <w:rsid w:val="00396DB2"/>
  </w:style>
  <w:style w:type="character" w:customStyle="1" w:styleId="WW-Absatz-Standardschriftart11111111111111111111111">
    <w:name w:val="WW-Absatz-Standardschriftart11111111111111111111111"/>
    <w:rsid w:val="00396DB2"/>
  </w:style>
  <w:style w:type="character" w:customStyle="1" w:styleId="a3">
    <w:name w:val="Символ нумерации"/>
    <w:rsid w:val="00396DB2"/>
    <w:rPr>
      <w:b/>
      <w:bCs/>
    </w:rPr>
  </w:style>
  <w:style w:type="character" w:customStyle="1" w:styleId="a4">
    <w:name w:val="Маркеры списка"/>
    <w:rsid w:val="00396DB2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96DB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396DB2"/>
    <w:pPr>
      <w:spacing w:after="120"/>
    </w:pPr>
  </w:style>
  <w:style w:type="character" w:customStyle="1" w:styleId="a7">
    <w:name w:val="Основной текст Знак"/>
    <w:basedOn w:val="a0"/>
    <w:link w:val="a6"/>
    <w:rsid w:val="00396DB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List"/>
    <w:basedOn w:val="a6"/>
    <w:rsid w:val="00396DB2"/>
    <w:rPr>
      <w:rFonts w:cs="Tahoma"/>
    </w:rPr>
  </w:style>
  <w:style w:type="paragraph" w:customStyle="1" w:styleId="1">
    <w:name w:val="Название1"/>
    <w:basedOn w:val="a"/>
    <w:rsid w:val="00396DB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396DB2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qFormat/>
    <w:rsid w:val="00396DB2"/>
  </w:style>
  <w:style w:type="character" w:customStyle="1" w:styleId="ab">
    <w:name w:val="Название Знак"/>
    <w:basedOn w:val="a0"/>
    <w:link w:val="a9"/>
    <w:rsid w:val="00396DB2"/>
    <w:rPr>
      <w:rFonts w:ascii="Arial" w:eastAsia="Lucida Sans Unicode" w:hAnsi="Arial" w:cs="Tahoma"/>
      <w:kern w:val="1"/>
      <w:sz w:val="28"/>
      <w:szCs w:val="28"/>
    </w:rPr>
  </w:style>
  <w:style w:type="paragraph" w:styleId="aa">
    <w:name w:val="Subtitle"/>
    <w:basedOn w:val="a5"/>
    <w:next w:val="a6"/>
    <w:link w:val="ac"/>
    <w:qFormat/>
    <w:rsid w:val="00396DB2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396DB2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d">
    <w:name w:val="Содержимое таблицы"/>
    <w:basedOn w:val="a"/>
    <w:rsid w:val="00396DB2"/>
    <w:pPr>
      <w:suppressLineNumbers/>
    </w:pPr>
  </w:style>
  <w:style w:type="paragraph" w:customStyle="1" w:styleId="ae">
    <w:name w:val="Заголовок таблицы"/>
    <w:basedOn w:val="ad"/>
    <w:rsid w:val="00396DB2"/>
    <w:pPr>
      <w:jc w:val="center"/>
    </w:pPr>
    <w:rPr>
      <w:b/>
      <w:bCs/>
    </w:rPr>
  </w:style>
  <w:style w:type="table" w:styleId="af">
    <w:name w:val="Table Grid"/>
    <w:basedOn w:val="a1"/>
    <w:rsid w:val="00396D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396DB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96DB2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af2">
    <w:name w:val="page number"/>
    <w:basedOn w:val="a0"/>
    <w:rsid w:val="00396DB2"/>
  </w:style>
  <w:style w:type="paragraph" w:styleId="af3">
    <w:name w:val="header"/>
    <w:basedOn w:val="a"/>
    <w:link w:val="af4"/>
    <w:rsid w:val="00396DB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96DB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Title">
    <w:name w:val="ConsPlusTitle"/>
    <w:rsid w:val="00396D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bCs/>
      <w:kern w:val="3"/>
      <w:lang w:eastAsia="ja-JP"/>
    </w:rPr>
  </w:style>
  <w:style w:type="paragraph" w:styleId="af5">
    <w:name w:val="Balloon Text"/>
    <w:basedOn w:val="a"/>
    <w:link w:val="af6"/>
    <w:rsid w:val="00396DB2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af6">
    <w:name w:val="Текст выноски Знак"/>
    <w:basedOn w:val="a0"/>
    <w:link w:val="af5"/>
    <w:rsid w:val="00396DB2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396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rsid w:val="00396DB2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495C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08C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1313-15BB-4BBA-A4C6-59282D87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4376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юнность</dc:creator>
  <cp:lastModifiedBy>777</cp:lastModifiedBy>
  <cp:revision>19</cp:revision>
  <cp:lastPrinted>2018-09-05T17:09:00Z</cp:lastPrinted>
  <dcterms:created xsi:type="dcterms:W3CDTF">2015-08-09T15:47:00Z</dcterms:created>
  <dcterms:modified xsi:type="dcterms:W3CDTF">2019-03-31T11:22:00Z</dcterms:modified>
</cp:coreProperties>
</file>