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B2" w:rsidRPr="00AF4B91" w:rsidRDefault="00396DB2" w:rsidP="00396DB2">
      <w:pPr>
        <w:jc w:val="center"/>
        <w:rPr>
          <w:b/>
          <w:bCs/>
          <w:sz w:val="32"/>
          <w:szCs w:val="32"/>
        </w:rPr>
      </w:pPr>
    </w:p>
    <w:p w:rsidR="00396DB2" w:rsidRPr="008D70F6" w:rsidRDefault="00396DB2" w:rsidP="00396DB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</w:t>
      </w:r>
      <w:r w:rsidRPr="008D70F6">
        <w:rPr>
          <w:bCs/>
          <w:sz w:val="28"/>
          <w:szCs w:val="28"/>
        </w:rPr>
        <w:t xml:space="preserve"> образования и науки Краснодарского края</w:t>
      </w:r>
    </w:p>
    <w:p w:rsidR="00396DB2" w:rsidRDefault="000878DF" w:rsidP="00396DB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396DB2" w:rsidRPr="008D70F6">
        <w:rPr>
          <w:bCs/>
          <w:sz w:val="28"/>
          <w:szCs w:val="28"/>
        </w:rPr>
        <w:t xml:space="preserve">осударственное бюджетное </w:t>
      </w:r>
      <w:r w:rsidR="00396DB2">
        <w:rPr>
          <w:bCs/>
          <w:sz w:val="28"/>
          <w:szCs w:val="28"/>
        </w:rPr>
        <w:t xml:space="preserve">профессиональное </w:t>
      </w:r>
      <w:r w:rsidR="00396DB2" w:rsidRPr="008D70F6">
        <w:rPr>
          <w:bCs/>
          <w:sz w:val="28"/>
          <w:szCs w:val="28"/>
        </w:rPr>
        <w:t>образовательное учреждение</w:t>
      </w:r>
    </w:p>
    <w:p w:rsidR="00396DB2" w:rsidRPr="002C5C02" w:rsidRDefault="00396DB2" w:rsidP="00396DB2">
      <w:pPr>
        <w:jc w:val="center"/>
        <w:rPr>
          <w:sz w:val="28"/>
          <w:szCs w:val="28"/>
        </w:rPr>
      </w:pPr>
      <w:r w:rsidRPr="00415759">
        <w:rPr>
          <w:sz w:val="28"/>
          <w:szCs w:val="28"/>
        </w:rPr>
        <w:t>Кр</w:t>
      </w:r>
      <w:r>
        <w:rPr>
          <w:sz w:val="28"/>
          <w:szCs w:val="28"/>
        </w:rPr>
        <w:t>аснодарского края</w:t>
      </w:r>
    </w:p>
    <w:p w:rsidR="00396DB2" w:rsidRDefault="00396DB2" w:rsidP="00396DB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Армавирский</w:t>
      </w:r>
      <w:proofErr w:type="spellEnd"/>
      <w:r>
        <w:rPr>
          <w:bCs/>
          <w:sz w:val="28"/>
          <w:szCs w:val="28"/>
        </w:rPr>
        <w:t xml:space="preserve"> техникум технологии и сервиса»</w:t>
      </w:r>
    </w:p>
    <w:p w:rsidR="00396DB2" w:rsidRDefault="00396DB2" w:rsidP="00396DB2">
      <w:pPr>
        <w:jc w:val="center"/>
      </w:pPr>
    </w:p>
    <w:p w:rsidR="00396DB2" w:rsidRDefault="00396DB2" w:rsidP="00396DB2">
      <w:pPr>
        <w:jc w:val="center"/>
      </w:pPr>
    </w:p>
    <w:p w:rsidR="00396DB2" w:rsidRDefault="00396DB2" w:rsidP="00396DB2">
      <w:pPr>
        <w:jc w:val="center"/>
      </w:pPr>
    </w:p>
    <w:p w:rsidR="00396DB2" w:rsidRDefault="00396DB2" w:rsidP="00396DB2">
      <w:pPr>
        <w:jc w:val="center"/>
      </w:pPr>
    </w:p>
    <w:p w:rsidR="00396DB2" w:rsidRDefault="00396DB2" w:rsidP="00396DB2">
      <w:pPr>
        <w:jc w:val="center"/>
      </w:pPr>
    </w:p>
    <w:p w:rsidR="00396DB2" w:rsidRDefault="00396DB2" w:rsidP="00396DB2">
      <w:pPr>
        <w:jc w:val="center"/>
      </w:pPr>
    </w:p>
    <w:p w:rsidR="00396DB2" w:rsidRPr="005E088A" w:rsidRDefault="00396DB2" w:rsidP="00396DB2">
      <w:pPr>
        <w:jc w:val="center"/>
      </w:pPr>
    </w:p>
    <w:p w:rsidR="00396DB2" w:rsidRPr="005E088A" w:rsidRDefault="00396DB2" w:rsidP="00396DB2">
      <w:pPr>
        <w:jc w:val="center"/>
      </w:pPr>
    </w:p>
    <w:p w:rsidR="00396DB2" w:rsidRPr="005E088A" w:rsidRDefault="00396DB2" w:rsidP="00396DB2">
      <w:pPr>
        <w:jc w:val="center"/>
        <w:rPr>
          <w:bCs/>
          <w:sz w:val="48"/>
          <w:szCs w:val="48"/>
        </w:rPr>
      </w:pPr>
    </w:p>
    <w:p w:rsidR="00396DB2" w:rsidRDefault="00396DB2" w:rsidP="00396DB2">
      <w:pPr>
        <w:jc w:val="center"/>
        <w:rPr>
          <w:bCs/>
          <w:sz w:val="28"/>
          <w:szCs w:val="28"/>
        </w:rPr>
      </w:pPr>
      <w:r w:rsidRPr="008D70F6">
        <w:rPr>
          <w:bCs/>
          <w:sz w:val="28"/>
          <w:szCs w:val="28"/>
        </w:rPr>
        <w:t>РАБОЧАЯ  ПРОГРАММА</w:t>
      </w:r>
    </w:p>
    <w:p w:rsidR="008D3E35" w:rsidRDefault="00396DB2" w:rsidP="00396DB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профессионального модуля ПМ.0</w:t>
      </w:r>
      <w:r w:rsidR="008D3E3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="008D3E35">
        <w:rPr>
          <w:bCs/>
          <w:sz w:val="28"/>
          <w:szCs w:val="28"/>
        </w:rPr>
        <w:t>Организация проведение экспертизы и оценки качества товаров</w:t>
      </w:r>
    </w:p>
    <w:p w:rsidR="00396DB2" w:rsidRPr="005E088A" w:rsidRDefault="00396DB2" w:rsidP="00396DB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Специальность 38.02.05 Товароведение и экспертиза качества потребительских товаров</w:t>
      </w:r>
    </w:p>
    <w:p w:rsidR="00396DB2" w:rsidRPr="005E088A" w:rsidRDefault="00396DB2" w:rsidP="00396DB2">
      <w:pPr>
        <w:jc w:val="center"/>
        <w:rPr>
          <w:bCs/>
          <w:sz w:val="28"/>
          <w:szCs w:val="28"/>
        </w:rPr>
      </w:pPr>
    </w:p>
    <w:p w:rsidR="00396DB2" w:rsidRPr="005E088A" w:rsidRDefault="00396DB2" w:rsidP="00396DB2">
      <w:pPr>
        <w:jc w:val="center"/>
        <w:rPr>
          <w:bCs/>
          <w:sz w:val="28"/>
          <w:szCs w:val="28"/>
        </w:rPr>
      </w:pPr>
    </w:p>
    <w:p w:rsidR="00396DB2" w:rsidRPr="005E088A" w:rsidRDefault="00396DB2" w:rsidP="00396DB2">
      <w:pPr>
        <w:jc w:val="center"/>
        <w:rPr>
          <w:bCs/>
          <w:sz w:val="28"/>
          <w:szCs w:val="28"/>
        </w:rPr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Default="00396DB2" w:rsidP="00396DB2">
      <w:pPr>
        <w:jc w:val="center"/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Pr="00724BE9" w:rsidRDefault="00396DB2" w:rsidP="00396DB2">
      <w:pPr>
        <w:jc w:val="center"/>
        <w:rPr>
          <w:b/>
          <w:bCs/>
          <w:sz w:val="48"/>
          <w:szCs w:val="48"/>
        </w:rPr>
      </w:pPr>
      <w:r w:rsidRPr="008D70F6">
        <w:rPr>
          <w:bCs/>
          <w:sz w:val="28"/>
          <w:szCs w:val="28"/>
        </w:rPr>
        <w:t>201</w:t>
      </w:r>
      <w:r w:rsidR="00217708">
        <w:rPr>
          <w:bCs/>
          <w:sz w:val="28"/>
          <w:szCs w:val="28"/>
        </w:rPr>
        <w:t>8</w:t>
      </w: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28"/>
          <w:szCs w:val="28"/>
        </w:rPr>
      </w:pPr>
    </w:p>
    <w:p w:rsidR="00396DB2" w:rsidRDefault="00396DB2" w:rsidP="00396DB2">
      <w:pPr>
        <w:rPr>
          <w:bCs/>
          <w:sz w:val="28"/>
          <w:szCs w:val="28"/>
        </w:rPr>
      </w:pPr>
      <w:r w:rsidRPr="00D13B97">
        <w:rPr>
          <w:bCs/>
          <w:sz w:val="28"/>
          <w:szCs w:val="28"/>
        </w:rPr>
        <w:t>Рассмотрена</w:t>
      </w:r>
      <w:r>
        <w:rPr>
          <w:bCs/>
          <w:sz w:val="28"/>
          <w:szCs w:val="28"/>
        </w:rPr>
        <w:t xml:space="preserve">                                                                 Утверждена</w:t>
      </w:r>
    </w:p>
    <w:p w:rsidR="00396DB2" w:rsidRDefault="00396DB2" w:rsidP="00396D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цикловой комиссией                                            директор ГБПОУ КК АТТС </w:t>
      </w:r>
    </w:p>
    <w:p w:rsidR="00396DB2" w:rsidRDefault="00396DB2" w:rsidP="00396D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экономических и сервисных </w:t>
      </w:r>
    </w:p>
    <w:p w:rsidR="00396DB2" w:rsidRDefault="00396DB2" w:rsidP="00396D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специальностей                                                    «____»____________201</w:t>
      </w:r>
      <w:r w:rsidR="0021770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г.</w:t>
      </w:r>
    </w:p>
    <w:p w:rsidR="00396DB2" w:rsidRDefault="00396DB2" w:rsidP="00396D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№__ от ___________201</w:t>
      </w:r>
      <w:r w:rsidR="0021770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г.                  ______________</w:t>
      </w:r>
      <w:proofErr w:type="spellStart"/>
      <w:r>
        <w:rPr>
          <w:bCs/>
          <w:sz w:val="28"/>
          <w:szCs w:val="28"/>
        </w:rPr>
        <w:t>А.П.Буров</w:t>
      </w:r>
      <w:proofErr w:type="spellEnd"/>
      <w:r>
        <w:rPr>
          <w:bCs/>
          <w:sz w:val="28"/>
          <w:szCs w:val="28"/>
        </w:rPr>
        <w:t xml:space="preserve">                     </w:t>
      </w:r>
    </w:p>
    <w:p w:rsidR="00396DB2" w:rsidRDefault="00396DB2" w:rsidP="00396D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Председатель___________________</w:t>
      </w:r>
    </w:p>
    <w:p w:rsidR="00396DB2" w:rsidRDefault="00396DB2" w:rsidP="00396DB2">
      <w:pPr>
        <w:rPr>
          <w:bCs/>
          <w:sz w:val="28"/>
          <w:szCs w:val="28"/>
        </w:rPr>
      </w:pPr>
    </w:p>
    <w:p w:rsidR="00396DB2" w:rsidRDefault="00396DB2" w:rsidP="00396D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Рассмотрена</w:t>
      </w:r>
    </w:p>
    <w:p w:rsidR="00396DB2" w:rsidRDefault="00396DB2" w:rsidP="00396D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заседании педагогического совета</w:t>
      </w:r>
    </w:p>
    <w:p w:rsidR="00396DB2" w:rsidRDefault="00396DB2" w:rsidP="00396D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 __от ____________201</w:t>
      </w:r>
      <w:r w:rsidR="0021770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г.</w:t>
      </w:r>
    </w:p>
    <w:p w:rsidR="00396DB2" w:rsidRDefault="00396DB2" w:rsidP="00396DB2">
      <w:pPr>
        <w:rPr>
          <w:bCs/>
          <w:sz w:val="28"/>
          <w:szCs w:val="28"/>
        </w:rPr>
      </w:pPr>
    </w:p>
    <w:p w:rsidR="00396DB2" w:rsidRDefault="00396DB2" w:rsidP="00396DB2">
      <w:pPr>
        <w:rPr>
          <w:bCs/>
          <w:sz w:val="28"/>
          <w:szCs w:val="28"/>
        </w:rPr>
      </w:pPr>
    </w:p>
    <w:p w:rsidR="00396DB2" w:rsidRDefault="00396DB2" w:rsidP="00396DB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ПМ.0</w:t>
      </w:r>
      <w:r w:rsidR="008D3E3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="008D3E35">
        <w:rPr>
          <w:bCs/>
          <w:sz w:val="28"/>
          <w:szCs w:val="28"/>
        </w:rPr>
        <w:t xml:space="preserve">Организация проведение экспертизы и оценки качества товаров </w:t>
      </w:r>
      <w:r>
        <w:rPr>
          <w:bCs/>
          <w:sz w:val="28"/>
          <w:szCs w:val="28"/>
        </w:rPr>
        <w:t xml:space="preserve">разработана на основе ФГОС СПО по специальности 38.02.05 Товароведение и экспертиза качества потребительских товаров (Приказ Министерства образования и науки РФ от </w:t>
      </w:r>
      <w:r w:rsidR="00281BEF">
        <w:rPr>
          <w:bCs/>
          <w:sz w:val="28"/>
          <w:szCs w:val="28"/>
        </w:rPr>
        <w:t>2</w:t>
      </w:r>
      <w:r w:rsidR="002E6E82">
        <w:rPr>
          <w:bCs/>
          <w:sz w:val="28"/>
          <w:szCs w:val="28"/>
        </w:rPr>
        <w:t>8</w:t>
      </w:r>
      <w:r w:rsidR="00281BEF">
        <w:rPr>
          <w:bCs/>
          <w:sz w:val="28"/>
          <w:szCs w:val="28"/>
        </w:rPr>
        <w:t xml:space="preserve"> июл</w:t>
      </w:r>
      <w:r>
        <w:rPr>
          <w:bCs/>
          <w:sz w:val="28"/>
          <w:szCs w:val="28"/>
        </w:rPr>
        <w:t>я 201</w:t>
      </w:r>
      <w:r w:rsidR="00281BE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г.№ </w:t>
      </w:r>
      <w:r w:rsidR="00281BEF">
        <w:rPr>
          <w:bCs/>
          <w:sz w:val="28"/>
          <w:szCs w:val="28"/>
        </w:rPr>
        <w:t>835</w:t>
      </w:r>
      <w:r>
        <w:rPr>
          <w:bCs/>
          <w:sz w:val="28"/>
          <w:szCs w:val="28"/>
        </w:rPr>
        <w:t>, зарегистрирован в Минюсте РФ (</w:t>
      </w:r>
      <w:proofErr w:type="spellStart"/>
      <w:r>
        <w:rPr>
          <w:bCs/>
          <w:sz w:val="28"/>
          <w:szCs w:val="28"/>
        </w:rPr>
        <w:t>рег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>т</w:t>
      </w:r>
      <w:proofErr w:type="spellEnd"/>
      <w:r>
        <w:rPr>
          <w:bCs/>
          <w:sz w:val="28"/>
          <w:szCs w:val="28"/>
        </w:rPr>
        <w:t xml:space="preserve"> 2</w:t>
      </w:r>
      <w:r w:rsidR="002E6E8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августа 201</w:t>
      </w:r>
      <w:r w:rsidR="00281BE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г. № </w:t>
      </w:r>
      <w:r w:rsidR="00281BEF">
        <w:rPr>
          <w:bCs/>
          <w:sz w:val="28"/>
          <w:szCs w:val="28"/>
        </w:rPr>
        <w:t>33769</w:t>
      </w:r>
      <w:r>
        <w:rPr>
          <w:bCs/>
          <w:sz w:val="28"/>
          <w:szCs w:val="28"/>
        </w:rPr>
        <w:t xml:space="preserve">), укрупненная группа </w:t>
      </w:r>
      <w:r w:rsidR="00281BEF">
        <w:rPr>
          <w:bCs/>
          <w:sz w:val="28"/>
          <w:szCs w:val="28"/>
        </w:rPr>
        <w:t>38.0000</w:t>
      </w:r>
      <w:r>
        <w:rPr>
          <w:bCs/>
          <w:sz w:val="28"/>
          <w:szCs w:val="28"/>
        </w:rPr>
        <w:t xml:space="preserve">. </w:t>
      </w:r>
      <w:r w:rsidR="00281BEF">
        <w:rPr>
          <w:bCs/>
          <w:sz w:val="28"/>
          <w:szCs w:val="28"/>
        </w:rPr>
        <w:t>Экономика и управление</w:t>
      </w:r>
      <w:r>
        <w:rPr>
          <w:bCs/>
          <w:sz w:val="28"/>
          <w:szCs w:val="28"/>
        </w:rPr>
        <w:t>.</w:t>
      </w:r>
    </w:p>
    <w:p w:rsidR="00396DB2" w:rsidRPr="00434A46" w:rsidRDefault="00396DB2" w:rsidP="00396DB2">
      <w:pPr>
        <w:jc w:val="both"/>
        <w:rPr>
          <w:bCs/>
          <w:sz w:val="28"/>
          <w:szCs w:val="28"/>
        </w:rPr>
      </w:pPr>
    </w:p>
    <w:p w:rsidR="00396DB2" w:rsidRPr="00D13B97" w:rsidRDefault="00396DB2" w:rsidP="00396DB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разработчик: Государственное бюджетное профессиональное образовательное учреждение Краснодарского края  «</w:t>
      </w:r>
      <w:proofErr w:type="spellStart"/>
      <w:r>
        <w:rPr>
          <w:bCs/>
          <w:sz w:val="28"/>
          <w:szCs w:val="28"/>
        </w:rPr>
        <w:t>Армавирский</w:t>
      </w:r>
      <w:proofErr w:type="spellEnd"/>
      <w:r>
        <w:rPr>
          <w:bCs/>
          <w:sz w:val="28"/>
          <w:szCs w:val="28"/>
        </w:rPr>
        <w:t xml:space="preserve"> техникум технологии и сервиса» </w:t>
      </w:r>
    </w:p>
    <w:p w:rsidR="00396DB2" w:rsidRDefault="00396DB2" w:rsidP="00396DB2">
      <w:pPr>
        <w:jc w:val="both"/>
        <w:rPr>
          <w:bCs/>
          <w:sz w:val="28"/>
          <w:szCs w:val="28"/>
        </w:rPr>
      </w:pPr>
    </w:p>
    <w:p w:rsidR="00396DB2" w:rsidRDefault="00396DB2" w:rsidP="00396DB2">
      <w:pPr>
        <w:rPr>
          <w:bCs/>
          <w:sz w:val="28"/>
          <w:szCs w:val="28"/>
        </w:rPr>
      </w:pPr>
    </w:p>
    <w:p w:rsidR="00396DB2" w:rsidRPr="00BA27D3" w:rsidRDefault="00396DB2" w:rsidP="00396DB2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Разработчики</w:t>
      </w:r>
      <w:r w:rsidRPr="00434A46">
        <w:rPr>
          <w:bCs/>
          <w:sz w:val="28"/>
          <w:szCs w:val="28"/>
        </w:rPr>
        <w:t xml:space="preserve">:                         </w:t>
      </w:r>
      <w:proofErr w:type="spellStart"/>
      <w:r>
        <w:rPr>
          <w:bCs/>
          <w:sz w:val="28"/>
          <w:szCs w:val="28"/>
          <w:u w:val="single"/>
        </w:rPr>
        <w:t>Шеменкова</w:t>
      </w:r>
      <w:proofErr w:type="spellEnd"/>
      <w:r>
        <w:rPr>
          <w:bCs/>
          <w:sz w:val="28"/>
          <w:szCs w:val="28"/>
          <w:u w:val="single"/>
        </w:rPr>
        <w:t xml:space="preserve"> В.Н. преподаватель   ГБП</w:t>
      </w:r>
      <w:r w:rsidRPr="00434A46">
        <w:rPr>
          <w:bCs/>
          <w:sz w:val="28"/>
          <w:szCs w:val="28"/>
          <w:u w:val="single"/>
        </w:rPr>
        <w:t xml:space="preserve">ОУ </w:t>
      </w:r>
      <w:r>
        <w:rPr>
          <w:bCs/>
          <w:sz w:val="28"/>
          <w:szCs w:val="28"/>
          <w:u w:val="single"/>
        </w:rPr>
        <w:t xml:space="preserve">КК </w:t>
      </w:r>
      <w:r w:rsidRPr="00434A46">
        <w:rPr>
          <w:bCs/>
          <w:sz w:val="28"/>
          <w:szCs w:val="28"/>
          <w:u w:val="single"/>
        </w:rPr>
        <w:t>АТТС</w:t>
      </w:r>
      <w:r>
        <w:rPr>
          <w:bCs/>
          <w:sz w:val="28"/>
          <w:szCs w:val="28"/>
          <w:u w:val="single"/>
        </w:rPr>
        <w:t xml:space="preserve"> </w:t>
      </w:r>
    </w:p>
    <w:p w:rsidR="00396DB2" w:rsidRDefault="00396DB2" w:rsidP="00396DB2">
      <w:pPr>
        <w:rPr>
          <w:b/>
          <w:bCs/>
          <w:sz w:val="28"/>
          <w:szCs w:val="28"/>
        </w:rPr>
      </w:pPr>
    </w:p>
    <w:p w:rsidR="00396DB2" w:rsidRDefault="00396DB2" w:rsidP="00396DB2">
      <w:pPr>
        <w:rPr>
          <w:b/>
          <w:bCs/>
          <w:sz w:val="28"/>
          <w:szCs w:val="28"/>
        </w:rPr>
      </w:pPr>
    </w:p>
    <w:p w:rsidR="0041554E" w:rsidRDefault="00396DB2" w:rsidP="00396DB2">
      <w:pPr>
        <w:rPr>
          <w:bCs/>
          <w:sz w:val="28"/>
          <w:szCs w:val="28"/>
          <w:u w:val="single"/>
        </w:rPr>
      </w:pPr>
      <w:r w:rsidRPr="005A03A5">
        <w:rPr>
          <w:bCs/>
          <w:sz w:val="28"/>
          <w:szCs w:val="28"/>
        </w:rPr>
        <w:t>Рецензенты:</w:t>
      </w:r>
      <w:r>
        <w:rPr>
          <w:bCs/>
          <w:sz w:val="28"/>
          <w:szCs w:val="28"/>
        </w:rPr>
        <w:t xml:space="preserve">                            </w:t>
      </w:r>
      <w:r w:rsidR="00477788" w:rsidRPr="00477788">
        <w:rPr>
          <w:bCs/>
          <w:sz w:val="28"/>
          <w:szCs w:val="28"/>
          <w:u w:val="single"/>
        </w:rPr>
        <w:t>Андрусенко А.А., преподаватель</w:t>
      </w:r>
      <w:r w:rsidR="0041554E">
        <w:rPr>
          <w:bCs/>
          <w:sz w:val="28"/>
          <w:szCs w:val="28"/>
        </w:rPr>
        <w:t>______________</w:t>
      </w:r>
      <w:r w:rsidR="00477788" w:rsidRPr="00477788">
        <w:rPr>
          <w:bCs/>
          <w:sz w:val="28"/>
          <w:szCs w:val="28"/>
          <w:u w:val="single"/>
        </w:rPr>
        <w:t xml:space="preserve"> </w:t>
      </w:r>
    </w:p>
    <w:p w:rsidR="00477788" w:rsidRPr="0041554E" w:rsidRDefault="0041554E" w:rsidP="00396DB2">
      <w:pPr>
        <w:rPr>
          <w:bCs/>
          <w:sz w:val="28"/>
          <w:szCs w:val="28"/>
        </w:rPr>
      </w:pPr>
      <w:r w:rsidRPr="0041554E">
        <w:rPr>
          <w:bCs/>
          <w:sz w:val="28"/>
          <w:szCs w:val="28"/>
        </w:rPr>
        <w:t xml:space="preserve">                                                 </w:t>
      </w:r>
      <w:r w:rsidR="00477788" w:rsidRPr="00477788">
        <w:rPr>
          <w:bCs/>
          <w:sz w:val="28"/>
          <w:szCs w:val="28"/>
          <w:u w:val="single"/>
        </w:rPr>
        <w:t>ГБ</w:t>
      </w:r>
      <w:r w:rsidR="00477788">
        <w:rPr>
          <w:bCs/>
          <w:sz w:val="28"/>
          <w:szCs w:val="28"/>
          <w:u w:val="single"/>
        </w:rPr>
        <w:t>П</w:t>
      </w:r>
      <w:r w:rsidR="00477788" w:rsidRPr="00477788">
        <w:rPr>
          <w:bCs/>
          <w:sz w:val="28"/>
          <w:szCs w:val="28"/>
          <w:u w:val="single"/>
        </w:rPr>
        <w:t xml:space="preserve">ОУ КК </w:t>
      </w:r>
      <w:r>
        <w:rPr>
          <w:bCs/>
          <w:sz w:val="28"/>
          <w:szCs w:val="28"/>
          <w:u w:val="single"/>
        </w:rPr>
        <w:t>АИСТ</w:t>
      </w:r>
      <w:r>
        <w:rPr>
          <w:bCs/>
          <w:sz w:val="28"/>
          <w:szCs w:val="28"/>
        </w:rPr>
        <w:t>___________________________</w:t>
      </w:r>
    </w:p>
    <w:p w:rsidR="00396DB2" w:rsidRPr="00477788" w:rsidRDefault="00396DB2" w:rsidP="00396DB2">
      <w:pPr>
        <w:rPr>
          <w:bCs/>
          <w:sz w:val="28"/>
          <w:szCs w:val="28"/>
          <w:u w:val="single"/>
        </w:rPr>
      </w:pPr>
      <w:r w:rsidRPr="00477788">
        <w:rPr>
          <w:bCs/>
          <w:sz w:val="28"/>
          <w:szCs w:val="28"/>
        </w:rPr>
        <w:t xml:space="preserve">                                                </w:t>
      </w:r>
      <w:r w:rsidRPr="00477788">
        <w:rPr>
          <w:bCs/>
          <w:sz w:val="28"/>
          <w:szCs w:val="28"/>
          <w:u w:val="single"/>
        </w:rPr>
        <w:t xml:space="preserve"> </w:t>
      </w:r>
      <w:r w:rsidR="00477788" w:rsidRPr="00477788">
        <w:rPr>
          <w:bCs/>
          <w:sz w:val="28"/>
          <w:szCs w:val="28"/>
          <w:u w:val="single"/>
        </w:rPr>
        <w:t xml:space="preserve">Квалификация по диплому: учитель технологии и </w:t>
      </w:r>
    </w:p>
    <w:p w:rsidR="002203A0" w:rsidRPr="00434A46" w:rsidRDefault="002203A0" w:rsidP="00396DB2">
      <w:pPr>
        <w:rPr>
          <w:bCs/>
          <w:sz w:val="28"/>
          <w:szCs w:val="28"/>
        </w:rPr>
      </w:pPr>
      <w:r w:rsidRPr="00477788">
        <w:rPr>
          <w:bCs/>
          <w:sz w:val="28"/>
          <w:szCs w:val="28"/>
        </w:rPr>
        <w:t xml:space="preserve">                                                 </w:t>
      </w:r>
      <w:r w:rsidR="00477788" w:rsidRPr="00477788">
        <w:rPr>
          <w:bCs/>
          <w:sz w:val="28"/>
          <w:szCs w:val="28"/>
          <w:u w:val="single"/>
        </w:rPr>
        <w:t>предпринимательства</w:t>
      </w:r>
      <w:r>
        <w:rPr>
          <w:bCs/>
          <w:sz w:val="28"/>
          <w:szCs w:val="28"/>
        </w:rPr>
        <w:t>___________</w:t>
      </w:r>
      <w:r w:rsidR="00477788">
        <w:rPr>
          <w:bCs/>
          <w:sz w:val="28"/>
          <w:szCs w:val="28"/>
        </w:rPr>
        <w:t>_____________</w:t>
      </w:r>
    </w:p>
    <w:p w:rsidR="00396DB2" w:rsidRDefault="00396DB2" w:rsidP="00396DB2">
      <w:pPr>
        <w:rPr>
          <w:bCs/>
          <w:sz w:val="28"/>
          <w:szCs w:val="28"/>
        </w:rPr>
      </w:pPr>
    </w:p>
    <w:p w:rsidR="00477788" w:rsidRDefault="00396DB2" w:rsidP="002203A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</w:t>
      </w:r>
    </w:p>
    <w:p w:rsidR="00477788" w:rsidRDefault="00477788" w:rsidP="002203A0">
      <w:pPr>
        <w:rPr>
          <w:bCs/>
          <w:sz w:val="28"/>
          <w:szCs w:val="28"/>
          <w:u w:val="single"/>
        </w:rPr>
      </w:pPr>
      <w:r w:rsidRPr="00477788">
        <w:rPr>
          <w:bCs/>
          <w:sz w:val="28"/>
          <w:szCs w:val="28"/>
        </w:rPr>
        <w:t xml:space="preserve">                                                 </w:t>
      </w:r>
      <w:r>
        <w:rPr>
          <w:bCs/>
          <w:sz w:val="28"/>
          <w:szCs w:val="28"/>
          <w:u w:val="single"/>
        </w:rPr>
        <w:t xml:space="preserve"> </w:t>
      </w:r>
      <w:r w:rsidRPr="00477788">
        <w:rPr>
          <w:bCs/>
          <w:sz w:val="28"/>
          <w:szCs w:val="28"/>
          <w:u w:val="single"/>
        </w:rPr>
        <w:t>Лазарев В.В., генеральный директор</w:t>
      </w:r>
      <w:r>
        <w:rPr>
          <w:bCs/>
          <w:sz w:val="28"/>
          <w:szCs w:val="28"/>
        </w:rPr>
        <w:t>___________</w:t>
      </w:r>
      <w:r w:rsidRPr="00477788">
        <w:rPr>
          <w:bCs/>
          <w:sz w:val="28"/>
          <w:szCs w:val="28"/>
          <w:u w:val="single"/>
        </w:rPr>
        <w:t xml:space="preserve"> </w:t>
      </w:r>
    </w:p>
    <w:p w:rsidR="00477788" w:rsidRPr="00477788" w:rsidRDefault="00477788" w:rsidP="002203A0">
      <w:pPr>
        <w:rPr>
          <w:bCs/>
          <w:sz w:val="28"/>
          <w:szCs w:val="28"/>
        </w:rPr>
      </w:pPr>
      <w:r w:rsidRPr="00477788">
        <w:rPr>
          <w:bCs/>
          <w:sz w:val="28"/>
          <w:szCs w:val="28"/>
        </w:rPr>
        <w:t xml:space="preserve">                                            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 xml:space="preserve"> </w:t>
      </w:r>
      <w:r w:rsidRPr="00477788">
        <w:rPr>
          <w:bCs/>
          <w:sz w:val="28"/>
          <w:szCs w:val="28"/>
          <w:u w:val="single"/>
        </w:rPr>
        <w:t>ООО «Лавина»</w:t>
      </w:r>
      <w:r>
        <w:rPr>
          <w:bCs/>
          <w:sz w:val="28"/>
          <w:szCs w:val="28"/>
        </w:rPr>
        <w:t>_________________________</w:t>
      </w:r>
      <w:r w:rsidRPr="00477788">
        <w:rPr>
          <w:bCs/>
          <w:sz w:val="28"/>
          <w:szCs w:val="28"/>
        </w:rPr>
        <w:t>____</w:t>
      </w:r>
    </w:p>
    <w:p w:rsidR="00396DB2" w:rsidRDefault="00396DB2" w:rsidP="00396DB2">
      <w:pPr>
        <w:rPr>
          <w:bCs/>
          <w:sz w:val="28"/>
          <w:szCs w:val="28"/>
        </w:rPr>
      </w:pPr>
    </w:p>
    <w:p w:rsidR="00396DB2" w:rsidRDefault="00396DB2" w:rsidP="00396DB2">
      <w:pPr>
        <w:rPr>
          <w:bCs/>
          <w:sz w:val="28"/>
          <w:szCs w:val="28"/>
        </w:rPr>
      </w:pPr>
    </w:p>
    <w:p w:rsidR="00396DB2" w:rsidRDefault="00396DB2" w:rsidP="00396DB2">
      <w:pPr>
        <w:rPr>
          <w:bCs/>
          <w:sz w:val="28"/>
          <w:szCs w:val="28"/>
        </w:rPr>
      </w:pPr>
    </w:p>
    <w:p w:rsidR="00396DB2" w:rsidRDefault="00396DB2" w:rsidP="00396DB2">
      <w:pPr>
        <w:rPr>
          <w:bCs/>
          <w:sz w:val="28"/>
          <w:szCs w:val="28"/>
        </w:rPr>
      </w:pPr>
    </w:p>
    <w:p w:rsidR="00396DB2" w:rsidRDefault="00396DB2" w:rsidP="00396DB2">
      <w:pPr>
        <w:rPr>
          <w:bCs/>
          <w:sz w:val="28"/>
          <w:szCs w:val="28"/>
        </w:rPr>
      </w:pPr>
    </w:p>
    <w:p w:rsidR="00396DB2" w:rsidRDefault="00396DB2" w:rsidP="00396DB2">
      <w:pPr>
        <w:rPr>
          <w:bCs/>
          <w:sz w:val="28"/>
          <w:szCs w:val="28"/>
        </w:rPr>
      </w:pPr>
    </w:p>
    <w:p w:rsidR="00396DB2" w:rsidRDefault="00396DB2" w:rsidP="00396DB2">
      <w:pPr>
        <w:rPr>
          <w:bCs/>
          <w:sz w:val="28"/>
          <w:szCs w:val="28"/>
        </w:rPr>
      </w:pPr>
    </w:p>
    <w:p w:rsidR="008D3E35" w:rsidRDefault="008D3E35" w:rsidP="00396DB2">
      <w:pPr>
        <w:rPr>
          <w:sz w:val="28"/>
          <w:szCs w:val="28"/>
        </w:rPr>
      </w:pPr>
    </w:p>
    <w:p w:rsidR="00112A4C" w:rsidRDefault="00112A4C" w:rsidP="00396DB2">
      <w:pPr>
        <w:rPr>
          <w:sz w:val="28"/>
          <w:szCs w:val="28"/>
        </w:rPr>
      </w:pPr>
    </w:p>
    <w:p w:rsidR="00112A4C" w:rsidRPr="00474014" w:rsidRDefault="00112A4C" w:rsidP="00396DB2">
      <w:pPr>
        <w:rPr>
          <w:sz w:val="28"/>
          <w:szCs w:val="28"/>
        </w:rPr>
      </w:pPr>
    </w:p>
    <w:p w:rsidR="00396DB2" w:rsidRDefault="00396DB2" w:rsidP="00396DB2">
      <w:pPr>
        <w:jc w:val="center"/>
        <w:rPr>
          <w:b/>
          <w:bCs/>
          <w:sz w:val="28"/>
          <w:szCs w:val="28"/>
        </w:rPr>
      </w:pPr>
    </w:p>
    <w:p w:rsidR="00396DB2" w:rsidRDefault="00396DB2" w:rsidP="00396D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СОДЕРЖАНИЕ:</w:t>
      </w:r>
    </w:p>
    <w:p w:rsidR="00396DB2" w:rsidRDefault="00396DB2" w:rsidP="00396DB2">
      <w:pPr>
        <w:jc w:val="center"/>
        <w:rPr>
          <w:b/>
          <w:bCs/>
          <w:sz w:val="28"/>
          <w:szCs w:val="28"/>
        </w:rPr>
      </w:pPr>
    </w:p>
    <w:p w:rsidR="00396DB2" w:rsidRPr="00161116" w:rsidRDefault="00396DB2" w:rsidP="00396DB2">
      <w:pPr>
        <w:rPr>
          <w:bCs/>
          <w:sz w:val="28"/>
          <w:szCs w:val="28"/>
        </w:rPr>
      </w:pPr>
      <w:r w:rsidRPr="00161116">
        <w:rPr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>с</w:t>
      </w:r>
      <w:r w:rsidRPr="00161116">
        <w:rPr>
          <w:bCs/>
          <w:sz w:val="28"/>
          <w:szCs w:val="28"/>
        </w:rPr>
        <w:t>тр.</w:t>
      </w:r>
    </w:p>
    <w:p w:rsidR="00396DB2" w:rsidRDefault="00396DB2" w:rsidP="00396DB2">
      <w:pPr>
        <w:rPr>
          <w:b/>
          <w:bCs/>
          <w:sz w:val="28"/>
          <w:szCs w:val="28"/>
        </w:rPr>
      </w:pPr>
    </w:p>
    <w:p w:rsidR="00396DB2" w:rsidRDefault="00396DB2" w:rsidP="00396DB2">
      <w:pPr>
        <w:numPr>
          <w:ilvl w:val="2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Паспорт рабочей программы </w:t>
      </w:r>
      <w:proofErr w:type="gramStart"/>
      <w:r>
        <w:rPr>
          <w:sz w:val="28"/>
          <w:szCs w:val="28"/>
        </w:rPr>
        <w:t>профессионального</w:t>
      </w:r>
      <w:proofErr w:type="gramEnd"/>
      <w:r>
        <w:rPr>
          <w:sz w:val="28"/>
          <w:szCs w:val="28"/>
        </w:rPr>
        <w:t xml:space="preserve">                      </w:t>
      </w:r>
    </w:p>
    <w:p w:rsidR="00396DB2" w:rsidRDefault="00396DB2" w:rsidP="00396D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модуля ПМ.0</w:t>
      </w:r>
      <w:r w:rsidR="008D3E35">
        <w:rPr>
          <w:sz w:val="28"/>
          <w:szCs w:val="28"/>
        </w:rPr>
        <w:t>2</w:t>
      </w:r>
      <w:r>
        <w:rPr>
          <w:sz w:val="28"/>
          <w:szCs w:val="28"/>
        </w:rPr>
        <w:t>...................................................................................3</w:t>
      </w:r>
    </w:p>
    <w:p w:rsidR="00396DB2" w:rsidRDefault="00396DB2" w:rsidP="00396DB2">
      <w:pPr>
        <w:rPr>
          <w:b/>
          <w:bCs/>
          <w:sz w:val="28"/>
          <w:szCs w:val="28"/>
        </w:rPr>
      </w:pPr>
    </w:p>
    <w:p w:rsidR="00396DB2" w:rsidRDefault="00396DB2" w:rsidP="00396DB2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  <w:t xml:space="preserve">   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2. Результаты освоения профессионального модуля..........................7</w:t>
      </w: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3. Структура и содержание профессионального модуля...................8</w:t>
      </w: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4. Условия реализации программы профессионального модуля.....</w:t>
      </w:r>
      <w:r w:rsidR="007F02CB">
        <w:rPr>
          <w:sz w:val="28"/>
          <w:szCs w:val="28"/>
        </w:rPr>
        <w:t>19</w:t>
      </w:r>
    </w:p>
    <w:p w:rsidR="00396DB2" w:rsidRDefault="00396DB2" w:rsidP="00396D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396DB2" w:rsidRDefault="00396DB2" w:rsidP="00396DB2"/>
    <w:p w:rsidR="00396DB2" w:rsidRDefault="00396DB2" w:rsidP="00396D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5. Контроль и оценка результатов освоения профессионального </w:t>
      </w:r>
    </w:p>
    <w:p w:rsidR="00396DB2" w:rsidRDefault="00396DB2" w:rsidP="00396D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модуля................................................................................................2</w:t>
      </w:r>
      <w:r w:rsidR="007F02CB">
        <w:rPr>
          <w:sz w:val="28"/>
          <w:szCs w:val="28"/>
        </w:rPr>
        <w:t>3</w:t>
      </w:r>
      <w:r>
        <w:rPr>
          <w:sz w:val="28"/>
          <w:szCs w:val="28"/>
        </w:rPr>
        <w:t xml:space="preserve">   </w:t>
      </w:r>
    </w:p>
    <w:p w:rsidR="00396DB2" w:rsidRDefault="00396DB2" w:rsidP="00396D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                   </w:t>
      </w: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sz w:val="28"/>
          <w:szCs w:val="28"/>
        </w:rPr>
        <w:sectPr w:rsidR="00396DB2" w:rsidSect="00F623EC">
          <w:footerReference w:type="even" r:id="rId9"/>
          <w:pgSz w:w="11905" w:h="16837"/>
          <w:pgMar w:top="851" w:right="851" w:bottom="1134" w:left="1418" w:header="720" w:footer="720" w:gutter="0"/>
          <w:cols w:space="720"/>
          <w:docGrid w:linePitch="360"/>
        </w:sectPr>
      </w:pPr>
    </w:p>
    <w:p w:rsidR="00396DB2" w:rsidRPr="003A65DF" w:rsidRDefault="00217708" w:rsidP="00396DB2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396DB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396DB2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="00396DB2">
        <w:rPr>
          <w:sz w:val="28"/>
          <w:szCs w:val="28"/>
        </w:rPr>
        <w:t xml:space="preserve">                                          </w:t>
      </w:r>
      <w:r w:rsidR="00396DB2">
        <w:rPr>
          <w:b/>
          <w:bCs/>
          <w:sz w:val="28"/>
          <w:szCs w:val="28"/>
        </w:rPr>
        <w:t xml:space="preserve">                       </w:t>
      </w:r>
      <w:r w:rsidR="00396DB2">
        <w:rPr>
          <w:sz w:val="28"/>
          <w:szCs w:val="28"/>
        </w:rPr>
        <w:t xml:space="preserve">                                 </w:t>
      </w:r>
    </w:p>
    <w:p w:rsidR="00217708" w:rsidRPr="00E62A9F" w:rsidRDefault="00396DB2" w:rsidP="0021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Pr="00AF4B91">
        <w:rPr>
          <w:bCs/>
          <w:sz w:val="28"/>
          <w:szCs w:val="28"/>
        </w:rPr>
        <w:t xml:space="preserve">  </w:t>
      </w:r>
      <w:r w:rsidR="00217708" w:rsidRPr="00E62A9F">
        <w:rPr>
          <w:rFonts w:eastAsia="Times New Roman"/>
          <w:b/>
          <w:caps/>
          <w:sz w:val="28"/>
          <w:szCs w:val="28"/>
          <w:lang w:eastAsia="ru-RU"/>
        </w:rPr>
        <w:t xml:space="preserve">1. общая характеристика  рабочей ПРОГРАММЫ </w:t>
      </w:r>
    </w:p>
    <w:p w:rsidR="00217708" w:rsidRPr="00E62A9F" w:rsidRDefault="00217708" w:rsidP="0021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/>
          <w:b/>
          <w:caps/>
          <w:lang w:eastAsia="ru-RU"/>
        </w:rPr>
      </w:pPr>
      <w:r w:rsidRPr="00E62A9F">
        <w:rPr>
          <w:rFonts w:eastAsia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217708" w:rsidRPr="00E62A9F" w:rsidRDefault="00217708" w:rsidP="0021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28"/>
          <w:szCs w:val="28"/>
          <w:lang w:eastAsia="ru-RU"/>
        </w:rPr>
      </w:pPr>
    </w:p>
    <w:p w:rsidR="00217708" w:rsidRPr="00E62A9F" w:rsidRDefault="00217708" w:rsidP="0021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8"/>
          <w:szCs w:val="28"/>
          <w:lang w:eastAsia="ru-RU"/>
        </w:rPr>
      </w:pPr>
      <w:r w:rsidRPr="00E62A9F">
        <w:rPr>
          <w:rFonts w:eastAsia="Times New Roman"/>
          <w:b/>
          <w:sz w:val="28"/>
          <w:szCs w:val="28"/>
          <w:lang w:eastAsia="ru-RU"/>
        </w:rPr>
        <w:t>1.1. Область применения  программы</w:t>
      </w:r>
    </w:p>
    <w:p w:rsidR="00217708" w:rsidRPr="00E62A9F" w:rsidRDefault="00217708" w:rsidP="0021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E62A9F">
        <w:rPr>
          <w:rFonts w:eastAsia="Times New Roman"/>
          <w:sz w:val="28"/>
          <w:szCs w:val="28"/>
          <w:lang w:eastAsia="ru-RU"/>
        </w:rPr>
        <w:t>Рабочая программа профессионального модуля является частью  основной образовательной программы в соответствии с ФГОС СПО</w:t>
      </w:r>
    </w:p>
    <w:p w:rsidR="00217708" w:rsidRPr="00E62A9F" w:rsidRDefault="00217708" w:rsidP="00217708">
      <w:pPr>
        <w:rPr>
          <w:rFonts w:eastAsia="Times New Roman"/>
          <w:spacing w:val="-20"/>
          <w:sz w:val="28"/>
          <w:szCs w:val="28"/>
          <w:u w:val="single"/>
          <w:lang w:eastAsia="ru-RU"/>
        </w:rPr>
      </w:pPr>
      <w:r w:rsidRPr="00E62A9F">
        <w:rPr>
          <w:rFonts w:eastAsia="Times New Roman"/>
          <w:spacing w:val="-20"/>
          <w:sz w:val="28"/>
          <w:szCs w:val="28"/>
          <w:u w:val="single"/>
          <w:lang w:eastAsia="ru-RU"/>
        </w:rPr>
        <w:t>ПМ.0</w:t>
      </w:r>
      <w:r>
        <w:rPr>
          <w:rFonts w:eastAsia="Times New Roman"/>
          <w:spacing w:val="-20"/>
          <w:sz w:val="28"/>
          <w:szCs w:val="28"/>
          <w:u w:val="single"/>
          <w:lang w:eastAsia="ru-RU"/>
        </w:rPr>
        <w:t>2 Организация  проведение экспертизы и оценки качества товаров</w:t>
      </w:r>
    </w:p>
    <w:p w:rsidR="00217708" w:rsidRPr="00E62A9F" w:rsidRDefault="00217708" w:rsidP="0021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17708" w:rsidRPr="00E62A9F" w:rsidRDefault="00217708" w:rsidP="0021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62A9F">
        <w:rPr>
          <w:b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:rsidR="00217708" w:rsidRDefault="00217708" w:rsidP="0021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62A9F">
        <w:rPr>
          <w:sz w:val="28"/>
          <w:szCs w:val="28"/>
        </w:rPr>
        <w:t xml:space="preserve">В результате изучения профессионального модуля студент должен освоить вид </w:t>
      </w:r>
      <w:r>
        <w:rPr>
          <w:sz w:val="28"/>
          <w:szCs w:val="28"/>
        </w:rPr>
        <w:t>деятельности проведение экспертизы и оценки качества товаров</w:t>
      </w:r>
      <w:r w:rsidRPr="00E62A9F">
        <w:rPr>
          <w:sz w:val="28"/>
          <w:szCs w:val="28"/>
        </w:rPr>
        <w:t xml:space="preserve"> и соответствующие ему профессиональные компетенции: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8612"/>
      </w:tblGrid>
      <w:tr w:rsidR="00217708" w:rsidTr="003541F1">
        <w:trPr>
          <w:trHeight w:val="383"/>
        </w:trPr>
        <w:tc>
          <w:tcPr>
            <w:tcW w:w="1242" w:type="dxa"/>
          </w:tcPr>
          <w:p w:rsidR="00217708" w:rsidRPr="00FB1BC5" w:rsidRDefault="00217708" w:rsidP="003541F1">
            <w:pPr>
              <w:contextualSpacing/>
              <w:jc w:val="center"/>
              <w:rPr>
                <w:rFonts w:eastAsia="Times New Roman"/>
                <w:b/>
                <w:spacing w:val="-20"/>
                <w:sz w:val="28"/>
                <w:szCs w:val="28"/>
              </w:rPr>
            </w:pPr>
            <w:r w:rsidRPr="00FB1BC5">
              <w:rPr>
                <w:rFonts w:eastAsia="Times New Roman"/>
                <w:b/>
                <w:spacing w:val="-20"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217708" w:rsidRPr="00E62A9F" w:rsidRDefault="00217708" w:rsidP="003541F1">
            <w:pPr>
              <w:contextualSpacing/>
              <w:jc w:val="center"/>
              <w:rPr>
                <w:rFonts w:eastAsia="Times New Roman"/>
                <w:spacing w:val="-20"/>
                <w:sz w:val="28"/>
                <w:szCs w:val="28"/>
              </w:rPr>
            </w:pPr>
            <w:r w:rsidRPr="00E62A9F">
              <w:rPr>
                <w:rFonts w:eastAsia="Times New Roman"/>
                <w:b/>
                <w:sz w:val="28"/>
                <w:szCs w:val="28"/>
              </w:rPr>
              <w:t>Профессиональные компетенции</w:t>
            </w:r>
          </w:p>
        </w:tc>
      </w:tr>
      <w:tr w:rsidR="00217708" w:rsidTr="003541F1">
        <w:tc>
          <w:tcPr>
            <w:tcW w:w="1242" w:type="dxa"/>
          </w:tcPr>
          <w:p w:rsidR="00217708" w:rsidRDefault="00217708" w:rsidP="00354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2.1</w:t>
            </w:r>
          </w:p>
        </w:tc>
        <w:tc>
          <w:tcPr>
            <w:tcW w:w="8612" w:type="dxa"/>
          </w:tcPr>
          <w:p w:rsidR="00217708" w:rsidRPr="00D3604C" w:rsidRDefault="00217708" w:rsidP="003541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Идентифицировать товары по ассортиментной принадлежности.</w:t>
            </w:r>
          </w:p>
        </w:tc>
      </w:tr>
      <w:tr w:rsidR="00217708" w:rsidTr="003541F1">
        <w:tc>
          <w:tcPr>
            <w:tcW w:w="1242" w:type="dxa"/>
          </w:tcPr>
          <w:p w:rsidR="00217708" w:rsidRDefault="00217708" w:rsidP="00354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2.2</w:t>
            </w:r>
          </w:p>
        </w:tc>
        <w:tc>
          <w:tcPr>
            <w:tcW w:w="8612" w:type="dxa"/>
          </w:tcPr>
          <w:p w:rsidR="00217708" w:rsidRDefault="00217708" w:rsidP="00354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и проводить оценку качества товаров</w:t>
            </w:r>
            <w:r w:rsidRPr="002A45CA">
              <w:rPr>
                <w:sz w:val="28"/>
                <w:szCs w:val="28"/>
              </w:rPr>
              <w:t>.</w:t>
            </w:r>
          </w:p>
        </w:tc>
      </w:tr>
      <w:tr w:rsidR="00217708" w:rsidTr="003541F1">
        <w:tc>
          <w:tcPr>
            <w:tcW w:w="1242" w:type="dxa"/>
          </w:tcPr>
          <w:p w:rsidR="00217708" w:rsidRDefault="00217708" w:rsidP="00354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2.3</w:t>
            </w:r>
          </w:p>
        </w:tc>
        <w:tc>
          <w:tcPr>
            <w:tcW w:w="8612" w:type="dxa"/>
          </w:tcPr>
          <w:p w:rsidR="00217708" w:rsidRDefault="00217708" w:rsidP="00354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задания эксперта более высокой квалификации при проведении товароведной экспертизы</w:t>
            </w:r>
          </w:p>
        </w:tc>
      </w:tr>
    </w:tbl>
    <w:p w:rsidR="00217708" w:rsidRPr="00E62A9F" w:rsidRDefault="00217708" w:rsidP="0021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17708" w:rsidRPr="00E62A9F" w:rsidRDefault="00217708" w:rsidP="0021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E62A9F">
        <w:rPr>
          <w:sz w:val="28"/>
          <w:szCs w:val="28"/>
        </w:rPr>
        <w:t>Освоение профессионального модуля направлено на развитие общих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612"/>
      </w:tblGrid>
      <w:tr w:rsidR="00217708" w:rsidRPr="00E62A9F" w:rsidTr="003541F1"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08" w:rsidRPr="00E62A9F" w:rsidRDefault="00217708" w:rsidP="003541F1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62A9F">
              <w:rPr>
                <w:rFonts w:eastAsia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7708" w:rsidRPr="00E62A9F" w:rsidRDefault="00217708" w:rsidP="003541F1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62A9F">
              <w:rPr>
                <w:rFonts w:eastAsia="Times New Roman"/>
                <w:b/>
                <w:sz w:val="28"/>
                <w:szCs w:val="28"/>
                <w:lang w:eastAsia="ru-RU"/>
              </w:rPr>
              <w:t>Общие компетенции</w:t>
            </w:r>
          </w:p>
        </w:tc>
      </w:tr>
      <w:tr w:rsidR="00217708" w:rsidRPr="00E62A9F" w:rsidTr="003541F1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708" w:rsidRPr="00E62A9F" w:rsidRDefault="00217708" w:rsidP="003541F1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E62A9F">
              <w:rPr>
                <w:spacing w:val="-20"/>
                <w:sz w:val="28"/>
                <w:szCs w:val="28"/>
              </w:rPr>
              <w:t>ОК</w:t>
            </w:r>
            <w:proofErr w:type="gramEnd"/>
            <w:r w:rsidRPr="00E62A9F">
              <w:rPr>
                <w:spacing w:val="-20"/>
                <w:sz w:val="28"/>
                <w:szCs w:val="28"/>
              </w:rPr>
              <w:t xml:space="preserve"> 1.</w:t>
            </w:r>
          </w:p>
          <w:p w:rsidR="00217708" w:rsidRPr="00E62A9F" w:rsidRDefault="00217708" w:rsidP="003541F1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7708" w:rsidRDefault="00217708" w:rsidP="003541F1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17708" w:rsidRPr="00E62A9F" w:rsidTr="003541F1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708" w:rsidRPr="00E62A9F" w:rsidRDefault="00217708" w:rsidP="003541F1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E62A9F">
              <w:rPr>
                <w:spacing w:val="-20"/>
                <w:w w:val="112"/>
                <w:sz w:val="28"/>
                <w:szCs w:val="28"/>
              </w:rPr>
              <w:t>ОК</w:t>
            </w:r>
            <w:proofErr w:type="gramEnd"/>
            <w:r w:rsidRPr="00E62A9F">
              <w:rPr>
                <w:spacing w:val="-20"/>
                <w:w w:val="112"/>
                <w:sz w:val="28"/>
                <w:szCs w:val="28"/>
              </w:rPr>
              <w:t xml:space="preserve"> 2.</w:t>
            </w:r>
          </w:p>
          <w:p w:rsidR="00217708" w:rsidRPr="00E62A9F" w:rsidRDefault="00217708" w:rsidP="003541F1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7708" w:rsidRPr="00ED6855" w:rsidRDefault="00217708" w:rsidP="003541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855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17708" w:rsidRPr="00E62A9F" w:rsidTr="003541F1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708" w:rsidRPr="00E62A9F" w:rsidRDefault="00217708" w:rsidP="003541F1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E62A9F">
              <w:rPr>
                <w:spacing w:val="-20"/>
                <w:w w:val="101"/>
                <w:sz w:val="28"/>
                <w:szCs w:val="28"/>
              </w:rPr>
              <w:t>ОК</w:t>
            </w:r>
            <w:proofErr w:type="gramEnd"/>
            <w:r w:rsidRPr="00E62A9F">
              <w:rPr>
                <w:spacing w:val="-20"/>
                <w:w w:val="101"/>
                <w:sz w:val="28"/>
                <w:szCs w:val="28"/>
              </w:rPr>
              <w:t xml:space="preserve"> 3.</w:t>
            </w:r>
          </w:p>
          <w:p w:rsidR="00217708" w:rsidRPr="00E62A9F" w:rsidRDefault="00217708" w:rsidP="003541F1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7708" w:rsidRDefault="00217708" w:rsidP="003541F1">
            <w:pPr>
              <w:pStyle w:val="ad"/>
              <w:snapToGrid w:val="0"/>
              <w:rPr>
                <w:sz w:val="28"/>
                <w:szCs w:val="28"/>
              </w:rPr>
            </w:pPr>
            <w:r w:rsidRPr="00ED6855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17708" w:rsidRPr="00E62A9F" w:rsidTr="003541F1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708" w:rsidRPr="00E62A9F" w:rsidRDefault="00217708" w:rsidP="003541F1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E62A9F">
              <w:rPr>
                <w:spacing w:val="-20"/>
                <w:w w:val="112"/>
                <w:sz w:val="28"/>
                <w:szCs w:val="28"/>
              </w:rPr>
              <w:t>ОК</w:t>
            </w:r>
            <w:proofErr w:type="gramEnd"/>
            <w:r w:rsidRPr="00E62A9F">
              <w:rPr>
                <w:spacing w:val="-20"/>
                <w:w w:val="112"/>
                <w:sz w:val="28"/>
                <w:szCs w:val="28"/>
              </w:rPr>
              <w:t xml:space="preserve"> 4.</w:t>
            </w:r>
          </w:p>
          <w:p w:rsidR="00217708" w:rsidRPr="00E62A9F" w:rsidRDefault="00217708" w:rsidP="003541F1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7708" w:rsidRPr="00ED6855" w:rsidRDefault="00217708" w:rsidP="003541F1">
            <w:pPr>
              <w:pStyle w:val="ConsPlusNormal"/>
              <w:widowControl/>
              <w:ind w:firstLine="0"/>
              <w:jc w:val="both"/>
            </w:pPr>
            <w:r w:rsidRPr="00ED6855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>
              <w:t>.</w:t>
            </w:r>
          </w:p>
        </w:tc>
      </w:tr>
      <w:tr w:rsidR="00217708" w:rsidRPr="00E62A9F" w:rsidTr="003541F1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708" w:rsidRPr="00E62A9F" w:rsidRDefault="00217708" w:rsidP="003541F1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E62A9F">
              <w:rPr>
                <w:spacing w:val="-20"/>
                <w:w w:val="104"/>
                <w:sz w:val="28"/>
                <w:szCs w:val="28"/>
              </w:rPr>
              <w:t>ОК</w:t>
            </w:r>
            <w:proofErr w:type="gramEnd"/>
            <w:r w:rsidRPr="00E62A9F">
              <w:rPr>
                <w:spacing w:val="-20"/>
                <w:w w:val="104"/>
                <w:sz w:val="28"/>
                <w:szCs w:val="28"/>
              </w:rPr>
              <w:t xml:space="preserve"> 5.</w:t>
            </w:r>
          </w:p>
          <w:p w:rsidR="00217708" w:rsidRPr="00E62A9F" w:rsidRDefault="00217708" w:rsidP="003541F1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7708" w:rsidRPr="00ED6855" w:rsidRDefault="00217708" w:rsidP="003541F1">
            <w:pPr>
              <w:pStyle w:val="ad"/>
              <w:snapToGrid w:val="0"/>
              <w:rPr>
                <w:sz w:val="28"/>
                <w:szCs w:val="28"/>
              </w:rPr>
            </w:pPr>
            <w:r w:rsidRPr="00ED6855">
              <w:rPr>
                <w:sz w:val="28"/>
                <w:szCs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217708" w:rsidRPr="00E62A9F" w:rsidTr="003541F1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708" w:rsidRPr="00E62A9F" w:rsidRDefault="00217708" w:rsidP="003541F1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E62A9F">
              <w:rPr>
                <w:spacing w:val="-20"/>
                <w:w w:val="113"/>
                <w:sz w:val="28"/>
                <w:szCs w:val="28"/>
              </w:rPr>
              <w:t>ОК</w:t>
            </w:r>
            <w:proofErr w:type="gramEnd"/>
            <w:r w:rsidRPr="00E62A9F">
              <w:rPr>
                <w:spacing w:val="-20"/>
                <w:w w:val="113"/>
                <w:sz w:val="28"/>
                <w:szCs w:val="28"/>
              </w:rPr>
              <w:t xml:space="preserve"> 6.</w:t>
            </w:r>
          </w:p>
          <w:p w:rsidR="00217708" w:rsidRPr="00E62A9F" w:rsidRDefault="00217708" w:rsidP="003541F1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7708" w:rsidRPr="00ED6855" w:rsidRDefault="00217708" w:rsidP="003541F1">
            <w:pPr>
              <w:pStyle w:val="ad"/>
              <w:snapToGrid w:val="0"/>
              <w:rPr>
                <w:sz w:val="28"/>
                <w:szCs w:val="28"/>
              </w:rPr>
            </w:pPr>
            <w:r w:rsidRPr="00ED6855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217708" w:rsidRPr="00E62A9F" w:rsidTr="003541F1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708" w:rsidRPr="00E62A9F" w:rsidRDefault="00217708" w:rsidP="003541F1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E62A9F">
              <w:rPr>
                <w:spacing w:val="-20"/>
                <w:w w:val="102"/>
                <w:sz w:val="28"/>
                <w:szCs w:val="28"/>
              </w:rPr>
              <w:t>ОК</w:t>
            </w:r>
            <w:proofErr w:type="gramEnd"/>
            <w:r w:rsidRPr="00E62A9F">
              <w:rPr>
                <w:spacing w:val="-20"/>
                <w:w w:val="102"/>
                <w:sz w:val="28"/>
                <w:szCs w:val="28"/>
              </w:rPr>
              <w:t xml:space="preserve"> 7.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7708" w:rsidRPr="001D2FB1" w:rsidRDefault="00217708" w:rsidP="003541F1">
            <w:pPr>
              <w:pStyle w:val="ad"/>
              <w:snapToGrid w:val="0"/>
              <w:rPr>
                <w:sz w:val="28"/>
                <w:szCs w:val="28"/>
              </w:rPr>
            </w:pPr>
            <w:r w:rsidRPr="001D2FB1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17708" w:rsidRPr="00E62A9F" w:rsidTr="003541F1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708" w:rsidRPr="00E62A9F" w:rsidRDefault="00217708" w:rsidP="003541F1">
            <w:pPr>
              <w:shd w:val="clear" w:color="auto" w:fill="FFFFFF"/>
              <w:contextualSpacing/>
              <w:jc w:val="center"/>
              <w:rPr>
                <w:spacing w:val="-20"/>
                <w:w w:val="102"/>
                <w:sz w:val="28"/>
                <w:szCs w:val="28"/>
              </w:rPr>
            </w:pPr>
            <w:proofErr w:type="gramStart"/>
            <w:r w:rsidRPr="00E62A9F">
              <w:rPr>
                <w:spacing w:val="-20"/>
                <w:w w:val="102"/>
                <w:sz w:val="28"/>
                <w:szCs w:val="28"/>
              </w:rPr>
              <w:t>ОК</w:t>
            </w:r>
            <w:proofErr w:type="gramEnd"/>
            <w:r w:rsidRPr="00E62A9F">
              <w:rPr>
                <w:spacing w:val="-20"/>
                <w:w w:val="102"/>
                <w:sz w:val="28"/>
                <w:szCs w:val="28"/>
              </w:rPr>
              <w:t xml:space="preserve"> 8.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7708" w:rsidRPr="001D2FB1" w:rsidRDefault="00217708" w:rsidP="003541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B1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17708" w:rsidRPr="00E62A9F" w:rsidTr="003541F1">
        <w:trPr>
          <w:trHeight w:val="360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708" w:rsidRPr="00E62A9F" w:rsidRDefault="00217708" w:rsidP="003541F1">
            <w:pPr>
              <w:shd w:val="clear" w:color="auto" w:fill="FFFFFF"/>
              <w:contextualSpacing/>
              <w:jc w:val="center"/>
              <w:rPr>
                <w:spacing w:val="-20"/>
                <w:w w:val="102"/>
                <w:sz w:val="28"/>
                <w:szCs w:val="28"/>
              </w:rPr>
            </w:pPr>
            <w:proofErr w:type="gramStart"/>
            <w:r>
              <w:rPr>
                <w:spacing w:val="-20"/>
                <w:w w:val="102"/>
                <w:sz w:val="28"/>
                <w:szCs w:val="28"/>
              </w:rPr>
              <w:t>ОК</w:t>
            </w:r>
            <w:proofErr w:type="gramEnd"/>
            <w:r>
              <w:rPr>
                <w:spacing w:val="-20"/>
                <w:w w:val="102"/>
                <w:sz w:val="28"/>
                <w:szCs w:val="28"/>
              </w:rPr>
              <w:t xml:space="preserve"> 9.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7708" w:rsidRPr="00F637BA" w:rsidRDefault="00217708" w:rsidP="003541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B1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217708" w:rsidRPr="006E0F35" w:rsidRDefault="00217708" w:rsidP="0021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17708" w:rsidRPr="00E62A9F" w:rsidRDefault="00217708" w:rsidP="0021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62A9F">
        <w:rPr>
          <w:sz w:val="28"/>
          <w:szCs w:val="28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217708" w:rsidRPr="00E62A9F" w:rsidTr="003541F1">
        <w:tc>
          <w:tcPr>
            <w:tcW w:w="2376" w:type="dxa"/>
            <w:shd w:val="clear" w:color="auto" w:fill="auto"/>
          </w:tcPr>
          <w:p w:rsidR="00217708" w:rsidRPr="00E62A9F" w:rsidRDefault="00217708" w:rsidP="00354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E62A9F">
              <w:rPr>
                <w:b/>
                <w:sz w:val="28"/>
                <w:szCs w:val="28"/>
              </w:rPr>
              <w:t>иметь практический опыт</w:t>
            </w:r>
          </w:p>
        </w:tc>
        <w:tc>
          <w:tcPr>
            <w:tcW w:w="7478" w:type="dxa"/>
            <w:shd w:val="clear" w:color="auto" w:fill="auto"/>
          </w:tcPr>
          <w:p w:rsidR="00217708" w:rsidRDefault="00217708" w:rsidP="00354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-идентификации товаров однородных групп определенного класса;</w:t>
            </w:r>
          </w:p>
          <w:p w:rsidR="00217708" w:rsidRDefault="00217708" w:rsidP="00354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-оценки качества товаров;</w:t>
            </w:r>
          </w:p>
          <w:p w:rsidR="00217708" w:rsidRDefault="00217708" w:rsidP="00354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-диагностирования дефектов;</w:t>
            </w:r>
          </w:p>
          <w:p w:rsidR="00217708" w:rsidRPr="00FB1BC5" w:rsidRDefault="00217708" w:rsidP="00354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в экспертизе товаров;</w:t>
            </w:r>
          </w:p>
        </w:tc>
      </w:tr>
      <w:tr w:rsidR="00217708" w:rsidRPr="00E62A9F" w:rsidTr="003541F1">
        <w:tc>
          <w:tcPr>
            <w:tcW w:w="2376" w:type="dxa"/>
            <w:shd w:val="clear" w:color="auto" w:fill="auto"/>
          </w:tcPr>
          <w:p w:rsidR="00217708" w:rsidRPr="00E62A9F" w:rsidRDefault="00217708" w:rsidP="00354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E62A9F">
              <w:rPr>
                <w:b/>
                <w:sz w:val="28"/>
                <w:szCs w:val="28"/>
              </w:rPr>
              <w:t>уметь</w:t>
            </w:r>
          </w:p>
        </w:tc>
        <w:tc>
          <w:tcPr>
            <w:tcW w:w="7478" w:type="dxa"/>
            <w:shd w:val="clear" w:color="auto" w:fill="auto"/>
          </w:tcPr>
          <w:p w:rsidR="00217708" w:rsidRDefault="00217708" w:rsidP="00354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-расшифровывать маркировку товара и входящие в ее состав информационные знаки;</w:t>
            </w:r>
          </w:p>
          <w:p w:rsidR="00217708" w:rsidRDefault="00217708" w:rsidP="00354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-выбирать номенклатуру показателей, необходимых для оценки качества;</w:t>
            </w:r>
          </w:p>
          <w:p w:rsidR="00217708" w:rsidRDefault="00217708" w:rsidP="00354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-определять их действительные значения и соответствие установленным требованиям;</w:t>
            </w:r>
          </w:p>
          <w:p w:rsidR="00217708" w:rsidRDefault="00217708" w:rsidP="00354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-отбирать пробы и выборки из товарных партий;</w:t>
            </w:r>
          </w:p>
          <w:p w:rsidR="00217708" w:rsidRDefault="00217708" w:rsidP="00354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-проводить оценку качества различными методами (</w:t>
            </w:r>
            <w:proofErr w:type="spellStart"/>
            <w:r>
              <w:rPr>
                <w:sz w:val="28"/>
                <w:szCs w:val="28"/>
              </w:rPr>
              <w:t>органолептически</w:t>
            </w:r>
            <w:proofErr w:type="spellEnd"/>
            <w:r>
              <w:rPr>
                <w:sz w:val="28"/>
                <w:szCs w:val="28"/>
              </w:rPr>
              <w:t xml:space="preserve"> и инструментально);</w:t>
            </w:r>
          </w:p>
          <w:p w:rsidR="00217708" w:rsidRDefault="00217708" w:rsidP="00354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-определять градации качества;</w:t>
            </w:r>
          </w:p>
          <w:p w:rsidR="00217708" w:rsidRDefault="00217708" w:rsidP="00354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-оценивать качество тары и упаковки;</w:t>
            </w:r>
          </w:p>
          <w:p w:rsidR="00217708" w:rsidRDefault="00217708" w:rsidP="00354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-диагностировать дефекты товаров по внешним признакам;</w:t>
            </w:r>
          </w:p>
          <w:p w:rsidR="00217708" w:rsidRDefault="00217708" w:rsidP="00354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-определять причины возникновения дефектов;</w:t>
            </w:r>
          </w:p>
          <w:p w:rsidR="00217708" w:rsidRDefault="00217708" w:rsidP="003541F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-распознавать  и расшифровывать информационные знаки разных групп товаров;</w:t>
            </w:r>
          </w:p>
          <w:p w:rsidR="00217708" w:rsidRPr="007D7A7B" w:rsidRDefault="00217708" w:rsidP="003541F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-составлять акты экспертизы и делать экспертное заключение;</w:t>
            </w:r>
          </w:p>
        </w:tc>
      </w:tr>
      <w:tr w:rsidR="00217708" w:rsidRPr="00E62A9F" w:rsidTr="003541F1">
        <w:tc>
          <w:tcPr>
            <w:tcW w:w="2376" w:type="dxa"/>
            <w:shd w:val="clear" w:color="auto" w:fill="auto"/>
          </w:tcPr>
          <w:p w:rsidR="00217708" w:rsidRPr="00E62A9F" w:rsidRDefault="00217708" w:rsidP="00354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E62A9F">
              <w:rPr>
                <w:b/>
                <w:sz w:val="28"/>
                <w:szCs w:val="28"/>
              </w:rPr>
              <w:t>знать</w:t>
            </w:r>
          </w:p>
        </w:tc>
        <w:tc>
          <w:tcPr>
            <w:tcW w:w="7478" w:type="dxa"/>
            <w:shd w:val="clear" w:color="auto" w:fill="auto"/>
          </w:tcPr>
          <w:p w:rsidR="00217708" w:rsidRDefault="00217708" w:rsidP="00354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-виды, формы и средства информации о товарах;</w:t>
            </w:r>
          </w:p>
          <w:p w:rsidR="00217708" w:rsidRDefault="00217708" w:rsidP="00354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-правила маркировки товаров;</w:t>
            </w:r>
          </w:p>
          <w:p w:rsidR="00217708" w:rsidRDefault="00217708" w:rsidP="00354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-правила отбора проб и выборок из товарных партий;</w:t>
            </w:r>
          </w:p>
          <w:p w:rsidR="00217708" w:rsidRDefault="00217708" w:rsidP="00354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-факторы, обеспечивающие качество, оценку качества;</w:t>
            </w:r>
          </w:p>
          <w:p w:rsidR="00217708" w:rsidRDefault="00217708" w:rsidP="00354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-требования действующих стандартов к качеству товаров однородных групп определенного класса;</w:t>
            </w:r>
          </w:p>
          <w:p w:rsidR="00217708" w:rsidRDefault="00217708" w:rsidP="00354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-органолептические и инструментальные методы оценки качества;</w:t>
            </w:r>
          </w:p>
          <w:p w:rsidR="00217708" w:rsidRDefault="00217708" w:rsidP="00354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-градации качества;</w:t>
            </w:r>
          </w:p>
          <w:p w:rsidR="00217708" w:rsidRDefault="00217708" w:rsidP="00354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-требования к таре и упаковке;</w:t>
            </w:r>
          </w:p>
          <w:p w:rsidR="00217708" w:rsidRDefault="00217708" w:rsidP="00354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-виды дефектов; причины их возникновения;</w:t>
            </w:r>
          </w:p>
          <w:p w:rsidR="00217708" w:rsidRDefault="00217708" w:rsidP="003541F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-правовую базу торговых работников по товарной информации;</w:t>
            </w:r>
          </w:p>
          <w:p w:rsidR="00217708" w:rsidRDefault="00217708" w:rsidP="003541F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-типовые ошибки при составлении акта экспертизы и заключения экспертов;</w:t>
            </w:r>
          </w:p>
          <w:p w:rsidR="00217708" w:rsidRPr="00E62A9F" w:rsidRDefault="00217708" w:rsidP="00354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17708" w:rsidRDefault="00217708" w:rsidP="00217708">
      <w:pPr>
        <w:jc w:val="both"/>
        <w:rPr>
          <w:i/>
        </w:rPr>
      </w:pPr>
    </w:p>
    <w:p w:rsidR="00217708" w:rsidRDefault="00217708" w:rsidP="00217708">
      <w:pPr>
        <w:jc w:val="both"/>
        <w:rPr>
          <w:i/>
        </w:rPr>
      </w:pPr>
    </w:p>
    <w:p w:rsidR="00217708" w:rsidRDefault="00217708" w:rsidP="00217708">
      <w:pPr>
        <w:jc w:val="both"/>
        <w:rPr>
          <w:i/>
        </w:rPr>
      </w:pPr>
    </w:p>
    <w:p w:rsidR="00217708" w:rsidRDefault="00217708" w:rsidP="00217708">
      <w:pPr>
        <w:jc w:val="both"/>
        <w:rPr>
          <w:i/>
        </w:rPr>
      </w:pPr>
    </w:p>
    <w:p w:rsidR="00217708" w:rsidRDefault="00217708" w:rsidP="00217708">
      <w:pPr>
        <w:jc w:val="both"/>
        <w:rPr>
          <w:i/>
        </w:rPr>
      </w:pPr>
    </w:p>
    <w:p w:rsidR="00217708" w:rsidRPr="006E0F35" w:rsidRDefault="00217708" w:rsidP="00217708">
      <w:pPr>
        <w:jc w:val="center"/>
        <w:sectPr w:rsidR="00217708" w:rsidRPr="006E0F35" w:rsidSect="00F747E7">
          <w:pgSz w:w="11907" w:h="16840"/>
          <w:pgMar w:top="1134" w:right="851" w:bottom="992" w:left="1418" w:header="709" w:footer="709" w:gutter="0"/>
          <w:cols w:space="720"/>
        </w:sectPr>
      </w:pPr>
      <w:r>
        <w:t>4</w:t>
      </w:r>
    </w:p>
    <w:p w:rsidR="00217708" w:rsidRDefault="00217708" w:rsidP="00217708">
      <w:pPr>
        <w:rPr>
          <w:sz w:val="28"/>
          <w:szCs w:val="28"/>
        </w:rPr>
      </w:pPr>
    </w:p>
    <w:p w:rsidR="00217708" w:rsidRPr="00E54B7F" w:rsidRDefault="00217708" w:rsidP="0021770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2.СТРУКТУРА И СОДЕРЖАНИЕ</w:t>
      </w:r>
      <w:r w:rsidRPr="00E54B7F">
        <w:rPr>
          <w:b/>
          <w:sz w:val="28"/>
          <w:szCs w:val="28"/>
        </w:rPr>
        <w:t xml:space="preserve"> ПРОФЕССИОНАЛЬНОГО МОДУЛЯ</w:t>
      </w:r>
    </w:p>
    <w:p w:rsidR="00217708" w:rsidRDefault="00217708" w:rsidP="00217708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54B7F">
        <w:rPr>
          <w:b/>
          <w:sz w:val="28"/>
          <w:szCs w:val="28"/>
        </w:rPr>
        <w:t>.1.Тематический пла</w:t>
      </w:r>
      <w:r>
        <w:rPr>
          <w:b/>
          <w:sz w:val="28"/>
          <w:szCs w:val="28"/>
        </w:rPr>
        <w:t>н профессионального модуля ПМ.02Организация проведение экспертизы и оценки качества товаров</w:t>
      </w: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55"/>
        <w:gridCol w:w="1701"/>
        <w:gridCol w:w="850"/>
        <w:gridCol w:w="1843"/>
        <w:gridCol w:w="1276"/>
        <w:gridCol w:w="850"/>
        <w:gridCol w:w="1276"/>
        <w:gridCol w:w="1134"/>
        <w:gridCol w:w="2155"/>
      </w:tblGrid>
      <w:tr w:rsidR="00217708" w:rsidRPr="006F0CDD" w:rsidTr="003541F1">
        <w:trPr>
          <w:trHeight w:val="555"/>
        </w:trPr>
        <w:tc>
          <w:tcPr>
            <w:tcW w:w="2340" w:type="dxa"/>
            <w:vMerge w:val="restart"/>
          </w:tcPr>
          <w:p w:rsidR="00217708" w:rsidRPr="006F0CDD" w:rsidRDefault="00217708" w:rsidP="003541F1">
            <w:pPr>
              <w:contextualSpacing/>
              <w:jc w:val="center"/>
              <w:rPr>
                <w:b/>
              </w:rPr>
            </w:pPr>
          </w:p>
          <w:p w:rsidR="00217708" w:rsidRPr="006F0CDD" w:rsidRDefault="00217708" w:rsidP="003541F1">
            <w:pPr>
              <w:contextualSpacing/>
              <w:jc w:val="center"/>
              <w:rPr>
                <w:b/>
              </w:rPr>
            </w:pPr>
            <w:r w:rsidRPr="006F0CDD">
              <w:rPr>
                <w:b/>
              </w:rPr>
              <w:t>Коды профессиональных компетенций</w:t>
            </w:r>
          </w:p>
        </w:tc>
        <w:tc>
          <w:tcPr>
            <w:tcW w:w="2955" w:type="dxa"/>
            <w:vMerge w:val="restart"/>
          </w:tcPr>
          <w:p w:rsidR="00217708" w:rsidRPr="006F0CDD" w:rsidRDefault="00217708" w:rsidP="003541F1">
            <w:pPr>
              <w:contextualSpacing/>
              <w:jc w:val="center"/>
              <w:rPr>
                <w:b/>
              </w:rPr>
            </w:pPr>
          </w:p>
          <w:p w:rsidR="00217708" w:rsidRPr="006F0CDD" w:rsidRDefault="00217708" w:rsidP="003541F1">
            <w:pPr>
              <w:contextualSpacing/>
              <w:jc w:val="center"/>
              <w:rPr>
                <w:b/>
              </w:rPr>
            </w:pPr>
            <w:r w:rsidRPr="006F0CDD">
              <w:rPr>
                <w:b/>
              </w:rPr>
              <w:t>Наименование разделов профессионального модуля</w:t>
            </w:r>
          </w:p>
        </w:tc>
        <w:tc>
          <w:tcPr>
            <w:tcW w:w="1701" w:type="dxa"/>
            <w:vMerge w:val="restart"/>
          </w:tcPr>
          <w:p w:rsidR="00217708" w:rsidRPr="006F0CDD" w:rsidRDefault="00217708" w:rsidP="003541F1">
            <w:pPr>
              <w:contextualSpacing/>
              <w:jc w:val="center"/>
              <w:rPr>
                <w:b/>
              </w:rPr>
            </w:pPr>
          </w:p>
          <w:p w:rsidR="00217708" w:rsidRPr="006F0CDD" w:rsidRDefault="00217708" w:rsidP="003541F1">
            <w:pPr>
              <w:contextualSpacing/>
              <w:jc w:val="center"/>
              <w:rPr>
                <w:b/>
              </w:rPr>
            </w:pPr>
            <w:r w:rsidRPr="006F0CDD">
              <w:rPr>
                <w:b/>
              </w:rPr>
              <w:t xml:space="preserve">Всего часов </w:t>
            </w:r>
            <w:r w:rsidRPr="005F0C44">
              <w:t>(</w:t>
            </w:r>
            <w:proofErr w:type="spellStart"/>
            <w:r w:rsidRPr="005F0C44">
              <w:t>макс</w:t>
            </w:r>
            <w:proofErr w:type="gramStart"/>
            <w:r w:rsidRPr="005F0C44">
              <w:t>.у</w:t>
            </w:r>
            <w:proofErr w:type="gramEnd"/>
            <w:r w:rsidRPr="005F0C44">
              <w:t>чебная</w:t>
            </w:r>
            <w:proofErr w:type="spellEnd"/>
            <w:r w:rsidRPr="005F0C44">
              <w:t xml:space="preserve"> нагрузка и практика)</w:t>
            </w:r>
          </w:p>
        </w:tc>
        <w:tc>
          <w:tcPr>
            <w:tcW w:w="6095" w:type="dxa"/>
            <w:gridSpan w:val="5"/>
          </w:tcPr>
          <w:p w:rsidR="00217708" w:rsidRPr="006F0CDD" w:rsidRDefault="00217708" w:rsidP="003541F1">
            <w:pPr>
              <w:contextualSpacing/>
              <w:jc w:val="center"/>
              <w:rPr>
                <w:b/>
              </w:rPr>
            </w:pPr>
            <w:r w:rsidRPr="006F0CDD">
              <w:rPr>
                <w:b/>
              </w:rPr>
              <w:t>Объем времени, отведенный на освоение междисциплинарного курса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217708" w:rsidRPr="006F0CDD" w:rsidRDefault="00217708" w:rsidP="003541F1">
            <w:pPr>
              <w:contextualSpacing/>
              <w:jc w:val="center"/>
              <w:rPr>
                <w:b/>
              </w:rPr>
            </w:pPr>
          </w:p>
          <w:p w:rsidR="00217708" w:rsidRPr="006F0CDD" w:rsidRDefault="00217708" w:rsidP="003541F1">
            <w:pPr>
              <w:contextualSpacing/>
              <w:jc w:val="center"/>
              <w:rPr>
                <w:b/>
              </w:rPr>
            </w:pPr>
            <w:r w:rsidRPr="006F0CDD">
              <w:rPr>
                <w:b/>
              </w:rPr>
              <w:t>Практика</w:t>
            </w:r>
          </w:p>
        </w:tc>
      </w:tr>
      <w:tr w:rsidR="00217708" w:rsidRPr="006F0CDD" w:rsidTr="003541F1">
        <w:trPr>
          <w:trHeight w:val="278"/>
        </w:trPr>
        <w:tc>
          <w:tcPr>
            <w:tcW w:w="2340" w:type="dxa"/>
            <w:vMerge/>
          </w:tcPr>
          <w:p w:rsidR="00217708" w:rsidRPr="006F0CDD" w:rsidRDefault="00217708" w:rsidP="003541F1">
            <w:pPr>
              <w:contextualSpacing/>
              <w:jc w:val="center"/>
              <w:rPr>
                <w:b/>
              </w:rPr>
            </w:pPr>
          </w:p>
        </w:tc>
        <w:tc>
          <w:tcPr>
            <w:tcW w:w="2955" w:type="dxa"/>
            <w:vMerge/>
          </w:tcPr>
          <w:p w:rsidR="00217708" w:rsidRPr="006F0CDD" w:rsidRDefault="00217708" w:rsidP="003541F1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17708" w:rsidRPr="006F0CDD" w:rsidRDefault="00217708" w:rsidP="003541F1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</w:tcPr>
          <w:p w:rsidR="00217708" w:rsidRPr="006F0CDD" w:rsidRDefault="00217708" w:rsidP="003541F1">
            <w:pPr>
              <w:contextualSpacing/>
              <w:jc w:val="center"/>
              <w:rPr>
                <w:b/>
              </w:rPr>
            </w:pPr>
            <w:r w:rsidRPr="006F0CDD">
              <w:rPr>
                <w:b/>
              </w:rPr>
              <w:t xml:space="preserve">Образовательная аудиторная учебная нагрузка </w:t>
            </w:r>
            <w:proofErr w:type="gramStart"/>
            <w:r w:rsidRPr="006F0CDD">
              <w:rPr>
                <w:b/>
              </w:rPr>
              <w:t>обучающегося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:rsidR="00217708" w:rsidRPr="006F0CDD" w:rsidRDefault="00217708" w:rsidP="003541F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внеаудиторная (с</w:t>
            </w:r>
            <w:r w:rsidRPr="006F0CDD">
              <w:rPr>
                <w:b/>
              </w:rPr>
              <w:t>амостоятельная</w:t>
            </w:r>
            <w:proofErr w:type="gramStart"/>
            <w:r>
              <w:rPr>
                <w:b/>
              </w:rPr>
              <w:t>)у</w:t>
            </w:r>
            <w:proofErr w:type="gramEnd"/>
            <w:r>
              <w:rPr>
                <w:b/>
              </w:rPr>
              <w:t xml:space="preserve">чебная </w:t>
            </w:r>
            <w:r w:rsidRPr="006F0CDD">
              <w:rPr>
                <w:b/>
              </w:rPr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17708" w:rsidRDefault="00217708" w:rsidP="003541F1">
            <w:pPr>
              <w:contextualSpacing/>
              <w:jc w:val="center"/>
              <w:rPr>
                <w:b/>
              </w:rPr>
            </w:pPr>
          </w:p>
          <w:p w:rsidR="00217708" w:rsidRPr="006F0CDD" w:rsidRDefault="00217708" w:rsidP="003541F1">
            <w:pPr>
              <w:contextualSpacing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учебная</w:t>
            </w:r>
            <w:proofErr w:type="gramEnd"/>
            <w:r w:rsidRPr="006F0CDD">
              <w:rPr>
                <w:b/>
              </w:rPr>
              <w:t xml:space="preserve"> часов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217708" w:rsidRDefault="00217708" w:rsidP="003541F1">
            <w:pPr>
              <w:contextualSpacing/>
              <w:jc w:val="center"/>
              <w:rPr>
                <w:b/>
              </w:rPr>
            </w:pPr>
          </w:p>
          <w:p w:rsidR="00217708" w:rsidRPr="006F0CDD" w:rsidRDefault="00217708" w:rsidP="003541F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6F0CDD">
              <w:rPr>
                <w:b/>
              </w:rPr>
              <w:t>роизводственная,</w:t>
            </w:r>
          </w:p>
          <w:p w:rsidR="00217708" w:rsidRDefault="00217708" w:rsidP="003541F1">
            <w:pPr>
              <w:contextualSpacing/>
              <w:jc w:val="center"/>
              <w:rPr>
                <w:b/>
              </w:rPr>
            </w:pPr>
            <w:r w:rsidRPr="006F0CDD">
              <w:rPr>
                <w:b/>
              </w:rPr>
              <w:t>часов</w:t>
            </w:r>
          </w:p>
          <w:p w:rsidR="00217708" w:rsidRPr="006F0CDD" w:rsidRDefault="00217708" w:rsidP="003541F1">
            <w:pPr>
              <w:contextualSpacing/>
              <w:jc w:val="center"/>
              <w:rPr>
                <w:b/>
              </w:rPr>
            </w:pPr>
            <w:r w:rsidRPr="006F0CDD">
              <w:rPr>
                <w:b/>
              </w:rPr>
              <w:t>(</w:t>
            </w:r>
            <w:r w:rsidRPr="005F0C44">
              <w:t>если предусмотрена рассредоточенная практика)</w:t>
            </w:r>
          </w:p>
        </w:tc>
      </w:tr>
      <w:tr w:rsidR="00217708" w:rsidRPr="006F0CDD" w:rsidTr="003541F1">
        <w:trPr>
          <w:trHeight w:val="1243"/>
        </w:trPr>
        <w:tc>
          <w:tcPr>
            <w:tcW w:w="2340" w:type="dxa"/>
            <w:vMerge/>
          </w:tcPr>
          <w:p w:rsidR="00217708" w:rsidRPr="006F0CDD" w:rsidRDefault="00217708" w:rsidP="003541F1">
            <w:pPr>
              <w:contextualSpacing/>
              <w:jc w:val="center"/>
              <w:rPr>
                <w:b/>
              </w:rPr>
            </w:pPr>
          </w:p>
        </w:tc>
        <w:tc>
          <w:tcPr>
            <w:tcW w:w="2955" w:type="dxa"/>
            <w:vMerge/>
          </w:tcPr>
          <w:p w:rsidR="00217708" w:rsidRPr="006F0CDD" w:rsidRDefault="00217708" w:rsidP="003541F1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17708" w:rsidRPr="006F0CDD" w:rsidRDefault="00217708" w:rsidP="003541F1">
            <w:pPr>
              <w:contextualSpacing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17708" w:rsidRPr="006F0CDD" w:rsidRDefault="00217708" w:rsidP="003541F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6F0CDD">
              <w:rPr>
                <w:b/>
              </w:rPr>
              <w:t>сего, часов</w:t>
            </w:r>
          </w:p>
        </w:tc>
        <w:tc>
          <w:tcPr>
            <w:tcW w:w="1843" w:type="dxa"/>
            <w:shd w:val="clear" w:color="auto" w:fill="auto"/>
          </w:tcPr>
          <w:p w:rsidR="00217708" w:rsidRPr="006F0CDD" w:rsidRDefault="00217708" w:rsidP="003541F1">
            <w:pPr>
              <w:contextualSpacing/>
              <w:jc w:val="center"/>
              <w:rPr>
                <w:b/>
              </w:rPr>
            </w:pPr>
            <w:r w:rsidRPr="006F0CDD">
              <w:rPr>
                <w:b/>
              </w:rPr>
              <w:t xml:space="preserve">в </w:t>
            </w:r>
            <w:proofErr w:type="spellStart"/>
            <w:r w:rsidRPr="006F0CDD">
              <w:rPr>
                <w:b/>
              </w:rPr>
              <w:t>т.ч</w:t>
            </w:r>
            <w:proofErr w:type="spellEnd"/>
            <w:r w:rsidRPr="006F0CDD">
              <w:rPr>
                <w:b/>
              </w:rPr>
              <w:t>. лабораторные работы и практические занятия, часов</w:t>
            </w:r>
          </w:p>
        </w:tc>
        <w:tc>
          <w:tcPr>
            <w:tcW w:w="1276" w:type="dxa"/>
            <w:shd w:val="clear" w:color="auto" w:fill="auto"/>
          </w:tcPr>
          <w:p w:rsidR="00217708" w:rsidRPr="006F0CDD" w:rsidRDefault="00217708" w:rsidP="003541F1">
            <w:pPr>
              <w:widowControl/>
              <w:suppressAutoHyphens w:val="0"/>
              <w:spacing w:after="20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., курсовой проект (работа)</w:t>
            </w:r>
          </w:p>
        </w:tc>
        <w:tc>
          <w:tcPr>
            <w:tcW w:w="850" w:type="dxa"/>
            <w:shd w:val="clear" w:color="auto" w:fill="auto"/>
          </w:tcPr>
          <w:p w:rsidR="00217708" w:rsidRPr="006F0CDD" w:rsidRDefault="00217708" w:rsidP="003541F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всего, часов</w:t>
            </w:r>
          </w:p>
        </w:tc>
        <w:tc>
          <w:tcPr>
            <w:tcW w:w="1276" w:type="dxa"/>
            <w:shd w:val="clear" w:color="auto" w:fill="auto"/>
          </w:tcPr>
          <w:p w:rsidR="00217708" w:rsidRPr="006F0CDD" w:rsidRDefault="00217708" w:rsidP="003541F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., курсовой проект (работа), часов</w:t>
            </w:r>
          </w:p>
        </w:tc>
        <w:tc>
          <w:tcPr>
            <w:tcW w:w="1134" w:type="dxa"/>
            <w:vMerge/>
            <w:shd w:val="clear" w:color="auto" w:fill="auto"/>
          </w:tcPr>
          <w:p w:rsidR="00217708" w:rsidRPr="006F0CDD" w:rsidRDefault="00217708" w:rsidP="003541F1">
            <w:pPr>
              <w:contextualSpacing/>
              <w:jc w:val="center"/>
              <w:rPr>
                <w:b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217708" w:rsidRPr="006F0CDD" w:rsidRDefault="00217708" w:rsidP="003541F1">
            <w:pPr>
              <w:contextualSpacing/>
              <w:rPr>
                <w:b/>
              </w:rPr>
            </w:pPr>
          </w:p>
        </w:tc>
      </w:tr>
      <w:tr w:rsidR="00217708" w:rsidRPr="006F0CDD" w:rsidTr="003541F1">
        <w:tc>
          <w:tcPr>
            <w:tcW w:w="2340" w:type="dxa"/>
          </w:tcPr>
          <w:p w:rsidR="00217708" w:rsidRPr="006F0CDD" w:rsidRDefault="00217708" w:rsidP="003541F1">
            <w:pPr>
              <w:contextualSpacing/>
              <w:jc w:val="center"/>
              <w:rPr>
                <w:b/>
              </w:rPr>
            </w:pPr>
            <w:r w:rsidRPr="006F0CDD">
              <w:rPr>
                <w:b/>
              </w:rPr>
              <w:t>1</w:t>
            </w:r>
          </w:p>
        </w:tc>
        <w:tc>
          <w:tcPr>
            <w:tcW w:w="2955" w:type="dxa"/>
          </w:tcPr>
          <w:p w:rsidR="00217708" w:rsidRPr="006F0CDD" w:rsidRDefault="00217708" w:rsidP="003541F1">
            <w:pPr>
              <w:contextualSpacing/>
              <w:jc w:val="center"/>
              <w:rPr>
                <w:b/>
              </w:rPr>
            </w:pPr>
            <w:r w:rsidRPr="006F0CDD">
              <w:rPr>
                <w:b/>
              </w:rPr>
              <w:t>2</w:t>
            </w:r>
          </w:p>
        </w:tc>
        <w:tc>
          <w:tcPr>
            <w:tcW w:w="1701" w:type="dxa"/>
          </w:tcPr>
          <w:p w:rsidR="00217708" w:rsidRPr="006F0CDD" w:rsidRDefault="00217708" w:rsidP="003541F1">
            <w:pPr>
              <w:contextualSpacing/>
              <w:jc w:val="center"/>
              <w:rPr>
                <w:b/>
              </w:rPr>
            </w:pPr>
            <w:r w:rsidRPr="006F0CDD">
              <w:rPr>
                <w:b/>
              </w:rPr>
              <w:t>3</w:t>
            </w:r>
          </w:p>
        </w:tc>
        <w:tc>
          <w:tcPr>
            <w:tcW w:w="850" w:type="dxa"/>
          </w:tcPr>
          <w:p w:rsidR="00217708" w:rsidRPr="006F0CDD" w:rsidRDefault="00217708" w:rsidP="003541F1">
            <w:pPr>
              <w:contextualSpacing/>
              <w:jc w:val="center"/>
              <w:rPr>
                <w:b/>
              </w:rPr>
            </w:pPr>
            <w:r w:rsidRPr="006F0CDD">
              <w:rPr>
                <w:b/>
              </w:rPr>
              <w:t>4</w:t>
            </w:r>
          </w:p>
        </w:tc>
        <w:tc>
          <w:tcPr>
            <w:tcW w:w="1843" w:type="dxa"/>
          </w:tcPr>
          <w:p w:rsidR="00217708" w:rsidRPr="006F0CDD" w:rsidRDefault="00217708" w:rsidP="003541F1">
            <w:pPr>
              <w:contextualSpacing/>
              <w:jc w:val="center"/>
              <w:rPr>
                <w:b/>
              </w:rPr>
            </w:pPr>
            <w:r w:rsidRPr="006F0CDD">
              <w:rPr>
                <w:b/>
              </w:rPr>
              <w:t>5</w:t>
            </w:r>
          </w:p>
        </w:tc>
        <w:tc>
          <w:tcPr>
            <w:tcW w:w="1276" w:type="dxa"/>
          </w:tcPr>
          <w:p w:rsidR="00217708" w:rsidRPr="006F0CDD" w:rsidRDefault="00217708" w:rsidP="003541F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217708" w:rsidRPr="006F0CDD" w:rsidRDefault="00217708" w:rsidP="003541F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217708" w:rsidRPr="006F0CDD" w:rsidRDefault="00217708" w:rsidP="003541F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217708" w:rsidRPr="006F0CDD" w:rsidRDefault="00217708" w:rsidP="003541F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55" w:type="dxa"/>
          </w:tcPr>
          <w:p w:rsidR="00217708" w:rsidRPr="006F0CDD" w:rsidRDefault="00217708" w:rsidP="003541F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17708" w:rsidRPr="00A5154C" w:rsidTr="003541F1">
        <w:trPr>
          <w:trHeight w:val="645"/>
        </w:trPr>
        <w:tc>
          <w:tcPr>
            <w:tcW w:w="2340" w:type="dxa"/>
          </w:tcPr>
          <w:p w:rsidR="00217708" w:rsidRPr="00A5154C" w:rsidRDefault="00217708" w:rsidP="003541F1">
            <w:pPr>
              <w:contextualSpacing/>
              <w:rPr>
                <w:b/>
              </w:rPr>
            </w:pPr>
          </w:p>
          <w:p w:rsidR="00217708" w:rsidRPr="00A5154C" w:rsidRDefault="00217708" w:rsidP="003541F1">
            <w:pPr>
              <w:contextualSpacing/>
              <w:rPr>
                <w:b/>
              </w:rPr>
            </w:pPr>
            <w:r>
              <w:rPr>
                <w:b/>
              </w:rPr>
              <w:t>ПК 2.1 - ПК 2.3</w:t>
            </w:r>
          </w:p>
          <w:p w:rsidR="00217708" w:rsidRPr="00A5154C" w:rsidRDefault="00217708" w:rsidP="003541F1">
            <w:pPr>
              <w:contextualSpacing/>
            </w:pPr>
          </w:p>
        </w:tc>
        <w:tc>
          <w:tcPr>
            <w:tcW w:w="2955" w:type="dxa"/>
            <w:shd w:val="clear" w:color="auto" w:fill="auto"/>
          </w:tcPr>
          <w:p w:rsidR="00217708" w:rsidRPr="00A5154C" w:rsidRDefault="00217708" w:rsidP="003541F1">
            <w:pPr>
              <w:contextualSpacing/>
              <w:jc w:val="center"/>
              <w:rPr>
                <w:b/>
              </w:rPr>
            </w:pPr>
            <w:r w:rsidRPr="00A5154C">
              <w:rPr>
                <w:b/>
              </w:rPr>
              <w:t>Раздел 1.</w:t>
            </w:r>
          </w:p>
          <w:p w:rsidR="00217708" w:rsidRPr="00A5154C" w:rsidRDefault="00217708" w:rsidP="003541F1">
            <w:pPr>
              <w:contextualSpacing/>
              <w:jc w:val="center"/>
            </w:pPr>
            <w:r w:rsidRPr="00CE124B">
              <w:t>То</w:t>
            </w:r>
            <w:r>
              <w:t>вароведение и основы экспертизы</w:t>
            </w:r>
          </w:p>
        </w:tc>
        <w:tc>
          <w:tcPr>
            <w:tcW w:w="1701" w:type="dxa"/>
            <w:shd w:val="clear" w:color="auto" w:fill="auto"/>
          </w:tcPr>
          <w:p w:rsidR="00217708" w:rsidRPr="00B27BC9" w:rsidRDefault="00217708" w:rsidP="003541F1">
            <w:pPr>
              <w:contextualSpacing/>
              <w:jc w:val="center"/>
              <w:rPr>
                <w:b/>
              </w:rPr>
            </w:pPr>
          </w:p>
          <w:p w:rsidR="00217708" w:rsidRPr="00B27BC9" w:rsidRDefault="00217708" w:rsidP="003541F1">
            <w:pPr>
              <w:contextualSpacing/>
              <w:jc w:val="center"/>
              <w:rPr>
                <w:b/>
              </w:rPr>
            </w:pPr>
            <w:r w:rsidRPr="00B27BC9">
              <w:rPr>
                <w:b/>
              </w:rPr>
              <w:t>9</w:t>
            </w: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7708" w:rsidRPr="00B27BC9" w:rsidRDefault="00217708" w:rsidP="003541F1">
            <w:pPr>
              <w:contextualSpacing/>
              <w:jc w:val="center"/>
              <w:rPr>
                <w:b/>
              </w:rPr>
            </w:pPr>
          </w:p>
          <w:p w:rsidR="00217708" w:rsidRPr="00B27BC9" w:rsidRDefault="00217708" w:rsidP="00217708">
            <w:pPr>
              <w:contextualSpacing/>
              <w:jc w:val="center"/>
              <w:rPr>
                <w:b/>
              </w:rPr>
            </w:pPr>
            <w:r w:rsidRPr="00B27BC9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17708" w:rsidRPr="00A5154C" w:rsidRDefault="00217708" w:rsidP="003541F1">
            <w:pPr>
              <w:contextualSpacing/>
              <w:jc w:val="center"/>
              <w:rPr>
                <w:b/>
              </w:rPr>
            </w:pPr>
          </w:p>
          <w:p w:rsidR="00217708" w:rsidRPr="00A5154C" w:rsidRDefault="00217708" w:rsidP="003541F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217708" w:rsidRDefault="00217708" w:rsidP="003541F1">
            <w:pPr>
              <w:widowControl/>
              <w:suppressAutoHyphens w:val="0"/>
              <w:spacing w:after="200"/>
              <w:contextualSpacing/>
              <w:jc w:val="center"/>
              <w:rPr>
                <w:b/>
              </w:rPr>
            </w:pPr>
          </w:p>
          <w:p w:rsidR="00217708" w:rsidRDefault="00217708" w:rsidP="003541F1">
            <w:pPr>
              <w:widowControl/>
              <w:suppressAutoHyphens w:val="0"/>
              <w:spacing w:after="200"/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217708" w:rsidRPr="00A5154C" w:rsidRDefault="00217708" w:rsidP="003541F1">
            <w:pPr>
              <w:contextualSpacing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17708" w:rsidRPr="00A5154C" w:rsidRDefault="00217708" w:rsidP="003541F1">
            <w:pPr>
              <w:contextualSpacing/>
              <w:jc w:val="center"/>
            </w:pPr>
          </w:p>
          <w:p w:rsidR="00217708" w:rsidRPr="00A5154C" w:rsidRDefault="00217708" w:rsidP="003541F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217708" w:rsidRDefault="00217708" w:rsidP="003541F1">
            <w:pPr>
              <w:widowControl/>
              <w:suppressAutoHyphens w:val="0"/>
              <w:spacing w:after="200"/>
              <w:contextualSpacing/>
              <w:rPr>
                <w:b/>
              </w:rPr>
            </w:pPr>
          </w:p>
          <w:p w:rsidR="00217708" w:rsidRPr="00A5154C" w:rsidRDefault="00217708" w:rsidP="003541F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17708" w:rsidRPr="00A5154C" w:rsidRDefault="00217708" w:rsidP="003541F1">
            <w:pPr>
              <w:contextualSpacing/>
              <w:jc w:val="center"/>
            </w:pPr>
          </w:p>
        </w:tc>
        <w:tc>
          <w:tcPr>
            <w:tcW w:w="2155" w:type="dxa"/>
            <w:shd w:val="clear" w:color="auto" w:fill="auto"/>
          </w:tcPr>
          <w:p w:rsidR="00217708" w:rsidRPr="00A5154C" w:rsidRDefault="00217708" w:rsidP="003541F1">
            <w:pPr>
              <w:contextualSpacing/>
              <w:jc w:val="center"/>
            </w:pPr>
          </w:p>
        </w:tc>
      </w:tr>
      <w:tr w:rsidR="00217708" w:rsidRPr="00A5154C" w:rsidTr="003541F1">
        <w:trPr>
          <w:trHeight w:val="968"/>
        </w:trPr>
        <w:tc>
          <w:tcPr>
            <w:tcW w:w="2340" w:type="dxa"/>
          </w:tcPr>
          <w:p w:rsidR="00217708" w:rsidRPr="00A5154C" w:rsidRDefault="00217708" w:rsidP="003541F1">
            <w:pPr>
              <w:rPr>
                <w:b/>
              </w:rPr>
            </w:pPr>
          </w:p>
          <w:p w:rsidR="00217708" w:rsidRPr="00A5154C" w:rsidRDefault="00217708" w:rsidP="003541F1">
            <w:pPr>
              <w:rPr>
                <w:b/>
              </w:rPr>
            </w:pPr>
            <w:r>
              <w:rPr>
                <w:b/>
              </w:rPr>
              <w:t>ПК 2.1- ПК 2.3</w:t>
            </w:r>
          </w:p>
        </w:tc>
        <w:tc>
          <w:tcPr>
            <w:tcW w:w="2955" w:type="dxa"/>
          </w:tcPr>
          <w:p w:rsidR="00217708" w:rsidRPr="00A5154C" w:rsidRDefault="00217708" w:rsidP="003541F1">
            <w:pPr>
              <w:jc w:val="center"/>
              <w:rPr>
                <w:b/>
              </w:rPr>
            </w:pPr>
            <w:r w:rsidRPr="00A5154C">
              <w:rPr>
                <w:b/>
              </w:rPr>
              <w:t>Раздел 2.</w:t>
            </w:r>
          </w:p>
          <w:p w:rsidR="00217708" w:rsidRPr="00A5154C" w:rsidRDefault="00217708" w:rsidP="003541F1">
            <w:pPr>
              <w:jc w:val="center"/>
            </w:pPr>
            <w:r>
              <w:t>Оценка качества и основы экспертизы продовольственных товаров</w:t>
            </w:r>
          </w:p>
        </w:tc>
        <w:tc>
          <w:tcPr>
            <w:tcW w:w="1701" w:type="dxa"/>
          </w:tcPr>
          <w:p w:rsidR="00217708" w:rsidRPr="00B27BC9" w:rsidRDefault="00217708" w:rsidP="003541F1">
            <w:pPr>
              <w:jc w:val="center"/>
              <w:rPr>
                <w:b/>
              </w:rPr>
            </w:pPr>
          </w:p>
          <w:p w:rsidR="00217708" w:rsidRPr="00B27BC9" w:rsidRDefault="00217708" w:rsidP="00217708">
            <w:pPr>
              <w:jc w:val="center"/>
              <w:rPr>
                <w:b/>
              </w:rPr>
            </w:pPr>
            <w:r w:rsidRPr="00B27BC9">
              <w:rPr>
                <w:b/>
              </w:rPr>
              <w:t>1</w:t>
            </w:r>
            <w:r>
              <w:rPr>
                <w:b/>
              </w:rPr>
              <w:t>40</w:t>
            </w:r>
          </w:p>
        </w:tc>
        <w:tc>
          <w:tcPr>
            <w:tcW w:w="850" w:type="dxa"/>
          </w:tcPr>
          <w:p w:rsidR="00217708" w:rsidRPr="00B27BC9" w:rsidRDefault="00217708" w:rsidP="003541F1">
            <w:pPr>
              <w:jc w:val="center"/>
              <w:rPr>
                <w:b/>
              </w:rPr>
            </w:pPr>
          </w:p>
          <w:p w:rsidR="00217708" w:rsidRPr="00B27BC9" w:rsidRDefault="00217708" w:rsidP="00217708">
            <w:pPr>
              <w:jc w:val="center"/>
              <w:rPr>
                <w:b/>
              </w:rPr>
            </w:pPr>
            <w:r w:rsidRPr="00B27BC9">
              <w:rPr>
                <w:b/>
              </w:rPr>
              <w:t>10</w:t>
            </w: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217708" w:rsidRPr="00A5154C" w:rsidRDefault="00217708" w:rsidP="003541F1">
            <w:pPr>
              <w:jc w:val="center"/>
              <w:rPr>
                <w:b/>
              </w:rPr>
            </w:pPr>
          </w:p>
          <w:p w:rsidR="00217708" w:rsidRPr="00A5154C" w:rsidRDefault="00217708" w:rsidP="003541F1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276" w:type="dxa"/>
          </w:tcPr>
          <w:p w:rsidR="00217708" w:rsidRDefault="00217708" w:rsidP="003541F1">
            <w:pPr>
              <w:widowControl/>
              <w:suppressAutoHyphens w:val="0"/>
              <w:spacing w:after="200" w:line="276" w:lineRule="auto"/>
              <w:rPr>
                <w:b/>
              </w:rPr>
            </w:pPr>
          </w:p>
          <w:p w:rsidR="00217708" w:rsidRPr="00A5154C" w:rsidRDefault="00217708" w:rsidP="003541F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17708" w:rsidRPr="00A5154C" w:rsidRDefault="00217708" w:rsidP="003541F1">
            <w:pPr>
              <w:jc w:val="center"/>
              <w:rPr>
                <w:b/>
              </w:rPr>
            </w:pPr>
          </w:p>
          <w:p w:rsidR="00217708" w:rsidRPr="00A5154C" w:rsidRDefault="00217708" w:rsidP="0021770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6" w:type="dxa"/>
          </w:tcPr>
          <w:p w:rsidR="00217708" w:rsidRDefault="00217708" w:rsidP="003541F1">
            <w:pPr>
              <w:widowControl/>
              <w:suppressAutoHyphens w:val="0"/>
              <w:spacing w:after="200" w:line="276" w:lineRule="auto"/>
              <w:rPr>
                <w:b/>
              </w:rPr>
            </w:pPr>
          </w:p>
          <w:p w:rsidR="00217708" w:rsidRPr="00A5154C" w:rsidRDefault="00217708" w:rsidP="003541F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17708" w:rsidRPr="00A5154C" w:rsidRDefault="00217708" w:rsidP="003541F1">
            <w:pPr>
              <w:jc w:val="center"/>
            </w:pPr>
          </w:p>
        </w:tc>
        <w:tc>
          <w:tcPr>
            <w:tcW w:w="2155" w:type="dxa"/>
          </w:tcPr>
          <w:p w:rsidR="00217708" w:rsidRPr="00A5154C" w:rsidRDefault="00217708" w:rsidP="003541F1">
            <w:pPr>
              <w:jc w:val="center"/>
            </w:pPr>
          </w:p>
        </w:tc>
      </w:tr>
      <w:tr w:rsidR="00217708" w:rsidRPr="00A5154C" w:rsidTr="003541F1">
        <w:trPr>
          <w:trHeight w:val="413"/>
        </w:trPr>
        <w:tc>
          <w:tcPr>
            <w:tcW w:w="2340" w:type="dxa"/>
          </w:tcPr>
          <w:p w:rsidR="00217708" w:rsidRPr="00A5154C" w:rsidRDefault="00217708" w:rsidP="003541F1">
            <w:pPr>
              <w:rPr>
                <w:b/>
              </w:rPr>
            </w:pPr>
          </w:p>
          <w:p w:rsidR="00217708" w:rsidRPr="00A5154C" w:rsidRDefault="00217708" w:rsidP="003541F1">
            <w:pPr>
              <w:rPr>
                <w:b/>
              </w:rPr>
            </w:pPr>
            <w:r>
              <w:rPr>
                <w:b/>
              </w:rPr>
              <w:t>ПК 2.1-ПК 2.3</w:t>
            </w:r>
          </w:p>
        </w:tc>
        <w:tc>
          <w:tcPr>
            <w:tcW w:w="2955" w:type="dxa"/>
          </w:tcPr>
          <w:p w:rsidR="00217708" w:rsidRPr="00A5154C" w:rsidRDefault="00217708" w:rsidP="003541F1">
            <w:pPr>
              <w:jc w:val="center"/>
              <w:rPr>
                <w:b/>
              </w:rPr>
            </w:pPr>
            <w:r w:rsidRPr="00A5154C">
              <w:rPr>
                <w:b/>
              </w:rPr>
              <w:t>Раздел 3.</w:t>
            </w:r>
          </w:p>
          <w:p w:rsidR="00217708" w:rsidRPr="00A5154C" w:rsidRDefault="00217708" w:rsidP="003541F1">
            <w:pPr>
              <w:jc w:val="center"/>
            </w:pPr>
            <w:r>
              <w:t>Оценка качества и основы экспертизы непродовольственных товаров</w:t>
            </w:r>
          </w:p>
        </w:tc>
        <w:tc>
          <w:tcPr>
            <w:tcW w:w="1701" w:type="dxa"/>
          </w:tcPr>
          <w:p w:rsidR="00217708" w:rsidRPr="00B27BC9" w:rsidRDefault="00217708" w:rsidP="003541F1">
            <w:pPr>
              <w:jc w:val="center"/>
              <w:rPr>
                <w:b/>
              </w:rPr>
            </w:pPr>
          </w:p>
          <w:p w:rsidR="00217708" w:rsidRPr="00B27BC9" w:rsidRDefault="00217708" w:rsidP="003541F1">
            <w:pPr>
              <w:jc w:val="center"/>
              <w:rPr>
                <w:b/>
              </w:rPr>
            </w:pPr>
          </w:p>
          <w:p w:rsidR="00217708" w:rsidRPr="00B27BC9" w:rsidRDefault="00217708" w:rsidP="00217708">
            <w:pPr>
              <w:jc w:val="center"/>
              <w:rPr>
                <w:b/>
              </w:rPr>
            </w:pPr>
            <w:r w:rsidRPr="00B27BC9">
              <w:rPr>
                <w:b/>
              </w:rPr>
              <w:t>14</w:t>
            </w: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217708" w:rsidRPr="00B27BC9" w:rsidRDefault="00217708" w:rsidP="003541F1">
            <w:pPr>
              <w:jc w:val="center"/>
              <w:rPr>
                <w:b/>
              </w:rPr>
            </w:pPr>
          </w:p>
          <w:p w:rsidR="00217708" w:rsidRPr="00B27BC9" w:rsidRDefault="00217708" w:rsidP="003541F1">
            <w:pPr>
              <w:jc w:val="center"/>
              <w:rPr>
                <w:b/>
              </w:rPr>
            </w:pPr>
          </w:p>
          <w:p w:rsidR="00217708" w:rsidRPr="00B27BC9" w:rsidRDefault="00217708" w:rsidP="00217708">
            <w:pPr>
              <w:jc w:val="center"/>
              <w:rPr>
                <w:b/>
              </w:rPr>
            </w:pPr>
            <w:r w:rsidRPr="00B27BC9">
              <w:rPr>
                <w:b/>
              </w:rPr>
              <w:t>10</w:t>
            </w: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217708" w:rsidRPr="00A5154C" w:rsidRDefault="00217708" w:rsidP="003541F1">
            <w:pPr>
              <w:jc w:val="center"/>
              <w:rPr>
                <w:b/>
              </w:rPr>
            </w:pPr>
          </w:p>
          <w:p w:rsidR="00217708" w:rsidRDefault="00217708" w:rsidP="003541F1">
            <w:pPr>
              <w:jc w:val="center"/>
              <w:rPr>
                <w:b/>
              </w:rPr>
            </w:pPr>
          </w:p>
          <w:p w:rsidR="00217708" w:rsidRPr="00A5154C" w:rsidRDefault="00217708" w:rsidP="003541F1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76" w:type="dxa"/>
          </w:tcPr>
          <w:p w:rsidR="00217708" w:rsidRDefault="00217708" w:rsidP="003541F1">
            <w:pPr>
              <w:widowControl/>
              <w:suppressAutoHyphens w:val="0"/>
              <w:spacing w:after="200" w:line="276" w:lineRule="auto"/>
              <w:rPr>
                <w:b/>
              </w:rPr>
            </w:pPr>
          </w:p>
          <w:p w:rsidR="00217708" w:rsidRDefault="00217708" w:rsidP="003541F1">
            <w:pPr>
              <w:widowControl/>
              <w:suppressAutoHyphens w:val="0"/>
              <w:spacing w:after="200" w:line="276" w:lineRule="auto"/>
              <w:rPr>
                <w:b/>
              </w:rPr>
            </w:pPr>
          </w:p>
          <w:p w:rsidR="00217708" w:rsidRPr="00A5154C" w:rsidRDefault="00217708" w:rsidP="003541F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17708" w:rsidRPr="00A5154C" w:rsidRDefault="00217708" w:rsidP="003541F1">
            <w:pPr>
              <w:jc w:val="center"/>
              <w:rPr>
                <w:b/>
              </w:rPr>
            </w:pPr>
          </w:p>
          <w:p w:rsidR="00217708" w:rsidRDefault="00217708" w:rsidP="003541F1">
            <w:pPr>
              <w:jc w:val="center"/>
              <w:rPr>
                <w:b/>
              </w:rPr>
            </w:pPr>
          </w:p>
          <w:p w:rsidR="00217708" w:rsidRPr="00A5154C" w:rsidRDefault="00217708" w:rsidP="003541F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76" w:type="dxa"/>
          </w:tcPr>
          <w:p w:rsidR="00217708" w:rsidRDefault="00217708" w:rsidP="003541F1">
            <w:pPr>
              <w:widowControl/>
              <w:suppressAutoHyphens w:val="0"/>
              <w:spacing w:after="200" w:line="276" w:lineRule="auto"/>
              <w:rPr>
                <w:b/>
              </w:rPr>
            </w:pPr>
          </w:p>
          <w:p w:rsidR="00217708" w:rsidRDefault="00217708" w:rsidP="003541F1">
            <w:pPr>
              <w:widowControl/>
              <w:suppressAutoHyphens w:val="0"/>
              <w:spacing w:after="200" w:line="276" w:lineRule="auto"/>
              <w:rPr>
                <w:b/>
              </w:rPr>
            </w:pPr>
          </w:p>
          <w:p w:rsidR="00217708" w:rsidRPr="00A5154C" w:rsidRDefault="00217708" w:rsidP="003541F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17708" w:rsidRPr="00A5154C" w:rsidRDefault="00217708" w:rsidP="003541F1">
            <w:pPr>
              <w:jc w:val="center"/>
            </w:pPr>
          </w:p>
        </w:tc>
        <w:tc>
          <w:tcPr>
            <w:tcW w:w="2155" w:type="dxa"/>
          </w:tcPr>
          <w:p w:rsidR="00217708" w:rsidRPr="00A5154C" w:rsidRDefault="00217708" w:rsidP="003541F1">
            <w:pPr>
              <w:jc w:val="center"/>
            </w:pPr>
          </w:p>
        </w:tc>
      </w:tr>
      <w:tr w:rsidR="00217708" w:rsidRPr="00A5154C" w:rsidTr="003541F1">
        <w:tc>
          <w:tcPr>
            <w:tcW w:w="2340" w:type="dxa"/>
          </w:tcPr>
          <w:p w:rsidR="00217708" w:rsidRPr="00A5154C" w:rsidRDefault="00217708" w:rsidP="003541F1">
            <w:pPr>
              <w:rPr>
                <w:b/>
              </w:rPr>
            </w:pPr>
          </w:p>
        </w:tc>
        <w:tc>
          <w:tcPr>
            <w:tcW w:w="2955" w:type="dxa"/>
          </w:tcPr>
          <w:p w:rsidR="00217708" w:rsidRPr="00A5154C" w:rsidRDefault="00217708" w:rsidP="003541F1">
            <w:pPr>
              <w:jc w:val="center"/>
            </w:pPr>
            <w:r w:rsidRPr="00A5154C">
              <w:rPr>
                <w:b/>
              </w:rPr>
              <w:t>УП.01.</w:t>
            </w:r>
          </w:p>
        </w:tc>
        <w:tc>
          <w:tcPr>
            <w:tcW w:w="1701" w:type="dxa"/>
          </w:tcPr>
          <w:p w:rsidR="00217708" w:rsidRPr="00A5154C" w:rsidRDefault="00217708" w:rsidP="003541F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0" w:type="dxa"/>
          </w:tcPr>
          <w:p w:rsidR="00217708" w:rsidRPr="00A5154C" w:rsidRDefault="00217708" w:rsidP="003541F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17708" w:rsidRPr="00A5154C" w:rsidRDefault="00217708" w:rsidP="003541F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17708" w:rsidRPr="00A5154C" w:rsidRDefault="00217708" w:rsidP="003541F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17708" w:rsidRPr="00A5154C" w:rsidRDefault="00217708" w:rsidP="003541F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17708" w:rsidRPr="00A5154C" w:rsidRDefault="00217708" w:rsidP="003541F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17708" w:rsidRPr="00CD2D0E" w:rsidRDefault="00217708" w:rsidP="003541F1">
            <w:pPr>
              <w:jc w:val="center"/>
              <w:rPr>
                <w:b/>
              </w:rPr>
            </w:pPr>
            <w:r w:rsidRPr="00CD2D0E">
              <w:rPr>
                <w:b/>
              </w:rPr>
              <w:t>36</w:t>
            </w:r>
          </w:p>
        </w:tc>
        <w:tc>
          <w:tcPr>
            <w:tcW w:w="2155" w:type="dxa"/>
          </w:tcPr>
          <w:p w:rsidR="00217708" w:rsidRPr="00A5154C" w:rsidRDefault="00217708" w:rsidP="003541F1">
            <w:pPr>
              <w:jc w:val="center"/>
            </w:pPr>
          </w:p>
        </w:tc>
      </w:tr>
      <w:tr w:rsidR="00217708" w:rsidRPr="00A5154C" w:rsidTr="003541F1">
        <w:tc>
          <w:tcPr>
            <w:tcW w:w="2340" w:type="dxa"/>
          </w:tcPr>
          <w:p w:rsidR="00217708" w:rsidRPr="00A5154C" w:rsidRDefault="00217708" w:rsidP="003541F1">
            <w:pPr>
              <w:rPr>
                <w:b/>
              </w:rPr>
            </w:pPr>
          </w:p>
        </w:tc>
        <w:tc>
          <w:tcPr>
            <w:tcW w:w="2955" w:type="dxa"/>
          </w:tcPr>
          <w:p w:rsidR="00217708" w:rsidRPr="00A5154C" w:rsidRDefault="00217708" w:rsidP="003541F1">
            <w:pPr>
              <w:jc w:val="center"/>
              <w:rPr>
                <w:b/>
              </w:rPr>
            </w:pPr>
            <w:r w:rsidRPr="00A5154C">
              <w:rPr>
                <w:b/>
              </w:rPr>
              <w:t>ПП.01</w:t>
            </w:r>
          </w:p>
        </w:tc>
        <w:tc>
          <w:tcPr>
            <w:tcW w:w="1701" w:type="dxa"/>
          </w:tcPr>
          <w:p w:rsidR="00217708" w:rsidRPr="00A5154C" w:rsidRDefault="00217708" w:rsidP="003541F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0" w:type="dxa"/>
          </w:tcPr>
          <w:p w:rsidR="00217708" w:rsidRPr="00A5154C" w:rsidRDefault="00217708" w:rsidP="003541F1"/>
        </w:tc>
        <w:tc>
          <w:tcPr>
            <w:tcW w:w="1843" w:type="dxa"/>
          </w:tcPr>
          <w:p w:rsidR="00217708" w:rsidRPr="00A5154C" w:rsidRDefault="00217708" w:rsidP="003541F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17708" w:rsidRPr="00A5154C" w:rsidRDefault="00217708" w:rsidP="003541F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17708" w:rsidRPr="00A5154C" w:rsidRDefault="00217708" w:rsidP="003541F1"/>
        </w:tc>
        <w:tc>
          <w:tcPr>
            <w:tcW w:w="1276" w:type="dxa"/>
          </w:tcPr>
          <w:p w:rsidR="00217708" w:rsidRPr="00A5154C" w:rsidRDefault="00217708" w:rsidP="003541F1"/>
        </w:tc>
        <w:tc>
          <w:tcPr>
            <w:tcW w:w="1134" w:type="dxa"/>
          </w:tcPr>
          <w:p w:rsidR="00217708" w:rsidRPr="00A5154C" w:rsidRDefault="00217708" w:rsidP="003541F1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217708" w:rsidRPr="00A5154C" w:rsidRDefault="00217708" w:rsidP="003541F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217708" w:rsidRPr="00A5154C" w:rsidTr="003541F1">
        <w:tc>
          <w:tcPr>
            <w:tcW w:w="2340" w:type="dxa"/>
          </w:tcPr>
          <w:p w:rsidR="00217708" w:rsidRPr="00A5154C" w:rsidRDefault="00217708" w:rsidP="003541F1"/>
        </w:tc>
        <w:tc>
          <w:tcPr>
            <w:tcW w:w="2955" w:type="dxa"/>
          </w:tcPr>
          <w:p w:rsidR="00217708" w:rsidRPr="00A5154C" w:rsidRDefault="00217708" w:rsidP="003541F1">
            <w:pPr>
              <w:rPr>
                <w:b/>
              </w:rPr>
            </w:pPr>
            <w:r w:rsidRPr="00A5154C">
              <w:rPr>
                <w:b/>
              </w:rPr>
              <w:t xml:space="preserve">               Всего:</w:t>
            </w:r>
          </w:p>
        </w:tc>
        <w:tc>
          <w:tcPr>
            <w:tcW w:w="1701" w:type="dxa"/>
          </w:tcPr>
          <w:p w:rsidR="00217708" w:rsidRPr="00A5154C" w:rsidRDefault="00217708" w:rsidP="00217708">
            <w:pPr>
              <w:jc w:val="center"/>
              <w:rPr>
                <w:b/>
              </w:rPr>
            </w:pPr>
            <w:r>
              <w:rPr>
                <w:b/>
              </w:rPr>
              <w:t>447</w:t>
            </w:r>
          </w:p>
        </w:tc>
        <w:tc>
          <w:tcPr>
            <w:tcW w:w="850" w:type="dxa"/>
          </w:tcPr>
          <w:p w:rsidR="00217708" w:rsidRPr="00A5154C" w:rsidRDefault="00217708" w:rsidP="00217708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843" w:type="dxa"/>
          </w:tcPr>
          <w:p w:rsidR="00217708" w:rsidRPr="00A5154C" w:rsidRDefault="00217708" w:rsidP="003541F1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276" w:type="dxa"/>
          </w:tcPr>
          <w:p w:rsidR="00217708" w:rsidRPr="00A5154C" w:rsidRDefault="00217708" w:rsidP="003541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</w:tcPr>
          <w:p w:rsidR="00217708" w:rsidRPr="00A5154C" w:rsidRDefault="00217708" w:rsidP="003541F1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276" w:type="dxa"/>
          </w:tcPr>
          <w:p w:rsidR="00217708" w:rsidRPr="00A5154C" w:rsidRDefault="00217708" w:rsidP="003541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217708" w:rsidRPr="00A5154C" w:rsidRDefault="00217708" w:rsidP="003541F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55" w:type="dxa"/>
          </w:tcPr>
          <w:p w:rsidR="00217708" w:rsidRPr="00A5154C" w:rsidRDefault="00217708" w:rsidP="003541F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217708" w:rsidRDefault="00217708" w:rsidP="00217708">
      <w:pPr>
        <w:jc w:val="center"/>
        <w:rPr>
          <w:sz w:val="28"/>
          <w:szCs w:val="28"/>
        </w:rPr>
      </w:pPr>
    </w:p>
    <w:p w:rsidR="003755D1" w:rsidRPr="003755D1" w:rsidRDefault="003755D1" w:rsidP="00217708">
      <w:pPr>
        <w:rPr>
          <w:sz w:val="28"/>
          <w:szCs w:val="28"/>
        </w:rPr>
      </w:pPr>
      <w:r w:rsidRPr="003755D1">
        <w:rPr>
          <w:sz w:val="28"/>
          <w:szCs w:val="28"/>
        </w:rPr>
        <w:t>8</w:t>
      </w:r>
    </w:p>
    <w:p w:rsidR="009310EE" w:rsidRDefault="009310EE" w:rsidP="008D0100">
      <w:pPr>
        <w:jc w:val="center"/>
      </w:pPr>
      <w:bookmarkStart w:id="0" w:name="_GoBack"/>
      <w:bookmarkEnd w:id="0"/>
    </w:p>
    <w:sectPr w:rsidR="009310EE" w:rsidSect="007F02CB">
      <w:footerReference w:type="even" r:id="rId10"/>
      <w:pgSz w:w="16837" w:h="11905" w:orient="landscape"/>
      <w:pgMar w:top="851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35" w:rsidRDefault="00AE1035">
      <w:r>
        <w:separator/>
      </w:r>
    </w:p>
  </w:endnote>
  <w:endnote w:type="continuationSeparator" w:id="0">
    <w:p w:rsidR="00AE1035" w:rsidRDefault="00AE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E6" w:rsidRDefault="001D4EE6" w:rsidP="00F623EC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D4EE6" w:rsidRDefault="001D4EE6" w:rsidP="00F623EC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E6" w:rsidRDefault="001D4EE6" w:rsidP="00F623EC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D4EE6" w:rsidRDefault="001D4EE6" w:rsidP="00F623EC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35" w:rsidRDefault="00AE1035">
      <w:r>
        <w:separator/>
      </w:r>
    </w:p>
  </w:footnote>
  <w:footnote w:type="continuationSeparator" w:id="0">
    <w:p w:rsidR="00AE1035" w:rsidRDefault="00AE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2866BB1"/>
    <w:multiLevelType w:val="hybridMultilevel"/>
    <w:tmpl w:val="E9306120"/>
    <w:lvl w:ilvl="0" w:tplc="EF24FAEC">
      <w:start w:val="1"/>
      <w:numFmt w:val="decimal"/>
      <w:lvlText w:val="%1."/>
      <w:lvlJc w:val="left"/>
      <w:pPr>
        <w:tabs>
          <w:tab w:val="num" w:pos="3030"/>
        </w:tabs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50"/>
        </w:tabs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70"/>
        </w:tabs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90"/>
        </w:tabs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10"/>
        </w:tabs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30"/>
        </w:tabs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50"/>
        </w:tabs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70"/>
        </w:tabs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90"/>
        </w:tabs>
        <w:ind w:left="8790" w:hanging="180"/>
      </w:pPr>
    </w:lvl>
  </w:abstractNum>
  <w:abstractNum w:abstractNumId="8">
    <w:nsid w:val="04DF01F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7062BE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1202057"/>
    <w:multiLevelType w:val="hybridMultilevel"/>
    <w:tmpl w:val="2A880D56"/>
    <w:lvl w:ilvl="0" w:tplc="F2F656B0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1">
    <w:nsid w:val="13B3718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3CA6F79"/>
    <w:multiLevelType w:val="hybridMultilevel"/>
    <w:tmpl w:val="56B62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6749B3"/>
    <w:multiLevelType w:val="hybridMultilevel"/>
    <w:tmpl w:val="673260D2"/>
    <w:lvl w:ilvl="0" w:tplc="BF58073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A906CD88">
      <w:numFmt w:val="none"/>
      <w:lvlText w:val=""/>
      <w:lvlJc w:val="left"/>
      <w:pPr>
        <w:tabs>
          <w:tab w:val="num" w:pos="360"/>
        </w:tabs>
      </w:pPr>
    </w:lvl>
    <w:lvl w:ilvl="2" w:tplc="64D0E5C4">
      <w:numFmt w:val="none"/>
      <w:lvlText w:val=""/>
      <w:lvlJc w:val="left"/>
      <w:pPr>
        <w:tabs>
          <w:tab w:val="num" w:pos="360"/>
        </w:tabs>
      </w:pPr>
    </w:lvl>
    <w:lvl w:ilvl="3" w:tplc="1808300E">
      <w:numFmt w:val="none"/>
      <w:lvlText w:val=""/>
      <w:lvlJc w:val="left"/>
      <w:pPr>
        <w:tabs>
          <w:tab w:val="num" w:pos="360"/>
        </w:tabs>
      </w:pPr>
    </w:lvl>
    <w:lvl w:ilvl="4" w:tplc="16760052">
      <w:numFmt w:val="none"/>
      <w:lvlText w:val=""/>
      <w:lvlJc w:val="left"/>
      <w:pPr>
        <w:tabs>
          <w:tab w:val="num" w:pos="360"/>
        </w:tabs>
      </w:pPr>
    </w:lvl>
    <w:lvl w:ilvl="5" w:tplc="A502BDBC">
      <w:numFmt w:val="none"/>
      <w:lvlText w:val=""/>
      <w:lvlJc w:val="left"/>
      <w:pPr>
        <w:tabs>
          <w:tab w:val="num" w:pos="360"/>
        </w:tabs>
      </w:pPr>
    </w:lvl>
    <w:lvl w:ilvl="6" w:tplc="616E542C">
      <w:numFmt w:val="none"/>
      <w:lvlText w:val=""/>
      <w:lvlJc w:val="left"/>
      <w:pPr>
        <w:tabs>
          <w:tab w:val="num" w:pos="360"/>
        </w:tabs>
      </w:pPr>
    </w:lvl>
    <w:lvl w:ilvl="7" w:tplc="8FAE6DDC">
      <w:numFmt w:val="none"/>
      <w:lvlText w:val=""/>
      <w:lvlJc w:val="left"/>
      <w:pPr>
        <w:tabs>
          <w:tab w:val="num" w:pos="360"/>
        </w:tabs>
      </w:pPr>
    </w:lvl>
    <w:lvl w:ilvl="8" w:tplc="F70E6B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1F6FA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E4A5AA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65A0E72"/>
    <w:multiLevelType w:val="hybridMultilevel"/>
    <w:tmpl w:val="1B70E7EA"/>
    <w:lvl w:ilvl="0" w:tplc="9AAAE77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7">
    <w:nsid w:val="60266BC0"/>
    <w:multiLevelType w:val="hybridMultilevel"/>
    <w:tmpl w:val="FB04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372D6"/>
    <w:multiLevelType w:val="hybridMultilevel"/>
    <w:tmpl w:val="22A0B59E"/>
    <w:lvl w:ilvl="0" w:tplc="667C34C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>
    <w:nsid w:val="7D027B1F"/>
    <w:multiLevelType w:val="hybridMultilevel"/>
    <w:tmpl w:val="CF940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16"/>
  </w:num>
  <w:num w:numId="11">
    <w:abstractNumId w:val="18"/>
  </w:num>
  <w:num w:numId="12">
    <w:abstractNumId w:val="10"/>
  </w:num>
  <w:num w:numId="13">
    <w:abstractNumId w:val="15"/>
  </w:num>
  <w:num w:numId="14">
    <w:abstractNumId w:val="14"/>
  </w:num>
  <w:num w:numId="15">
    <w:abstractNumId w:val="11"/>
  </w:num>
  <w:num w:numId="16">
    <w:abstractNumId w:val="9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B2"/>
    <w:rsid w:val="0000017F"/>
    <w:rsid w:val="0000134B"/>
    <w:rsid w:val="0000731D"/>
    <w:rsid w:val="00032894"/>
    <w:rsid w:val="0004661F"/>
    <w:rsid w:val="00062C9B"/>
    <w:rsid w:val="00063B00"/>
    <w:rsid w:val="00066A7B"/>
    <w:rsid w:val="000711A1"/>
    <w:rsid w:val="000720E8"/>
    <w:rsid w:val="0007251E"/>
    <w:rsid w:val="00083D14"/>
    <w:rsid w:val="000878DF"/>
    <w:rsid w:val="000971A3"/>
    <w:rsid w:val="000A2FB6"/>
    <w:rsid w:val="000A6662"/>
    <w:rsid w:val="000B6AC4"/>
    <w:rsid w:val="000D68F5"/>
    <w:rsid w:val="000D78B3"/>
    <w:rsid w:val="000E0BB1"/>
    <w:rsid w:val="000E406C"/>
    <w:rsid w:val="000F517B"/>
    <w:rsid w:val="00111DB2"/>
    <w:rsid w:val="00112A4C"/>
    <w:rsid w:val="00135F41"/>
    <w:rsid w:val="001541C1"/>
    <w:rsid w:val="0016363F"/>
    <w:rsid w:val="0017193A"/>
    <w:rsid w:val="00180D64"/>
    <w:rsid w:val="00190DFB"/>
    <w:rsid w:val="001960F9"/>
    <w:rsid w:val="00197511"/>
    <w:rsid w:val="001A36D9"/>
    <w:rsid w:val="001B58A2"/>
    <w:rsid w:val="001B5EAD"/>
    <w:rsid w:val="001D0DA9"/>
    <w:rsid w:val="001D4EE6"/>
    <w:rsid w:val="001F6DA0"/>
    <w:rsid w:val="00217708"/>
    <w:rsid w:val="002203A0"/>
    <w:rsid w:val="00221FF3"/>
    <w:rsid w:val="00237F59"/>
    <w:rsid w:val="00273449"/>
    <w:rsid w:val="00281BEF"/>
    <w:rsid w:val="00284027"/>
    <w:rsid w:val="002A3C7F"/>
    <w:rsid w:val="002B0A7F"/>
    <w:rsid w:val="002B0EEA"/>
    <w:rsid w:val="002C1AFB"/>
    <w:rsid w:val="002D04B3"/>
    <w:rsid w:val="002E69EA"/>
    <w:rsid w:val="002E6E82"/>
    <w:rsid w:val="002F69C1"/>
    <w:rsid w:val="00301004"/>
    <w:rsid w:val="0030355A"/>
    <w:rsid w:val="00316AD6"/>
    <w:rsid w:val="00324B79"/>
    <w:rsid w:val="00330308"/>
    <w:rsid w:val="0033034F"/>
    <w:rsid w:val="00333A23"/>
    <w:rsid w:val="003530A7"/>
    <w:rsid w:val="003755D1"/>
    <w:rsid w:val="003878BF"/>
    <w:rsid w:val="00396DB2"/>
    <w:rsid w:val="003A4807"/>
    <w:rsid w:val="003A7A4E"/>
    <w:rsid w:val="003B4824"/>
    <w:rsid w:val="003D0152"/>
    <w:rsid w:val="003D34FA"/>
    <w:rsid w:val="003E66C7"/>
    <w:rsid w:val="003F2FEA"/>
    <w:rsid w:val="003F6770"/>
    <w:rsid w:val="004006B2"/>
    <w:rsid w:val="004056EC"/>
    <w:rsid w:val="00412E1E"/>
    <w:rsid w:val="0041554E"/>
    <w:rsid w:val="004241F9"/>
    <w:rsid w:val="00433C0F"/>
    <w:rsid w:val="00443FBD"/>
    <w:rsid w:val="004528FE"/>
    <w:rsid w:val="0046216A"/>
    <w:rsid w:val="004719EE"/>
    <w:rsid w:val="00476A2D"/>
    <w:rsid w:val="00477788"/>
    <w:rsid w:val="00490D9D"/>
    <w:rsid w:val="004E7D91"/>
    <w:rsid w:val="004F4E49"/>
    <w:rsid w:val="0050114C"/>
    <w:rsid w:val="00504C94"/>
    <w:rsid w:val="00516637"/>
    <w:rsid w:val="0052397E"/>
    <w:rsid w:val="00545803"/>
    <w:rsid w:val="00564D5C"/>
    <w:rsid w:val="005738CD"/>
    <w:rsid w:val="005851C8"/>
    <w:rsid w:val="005E4376"/>
    <w:rsid w:val="005F5CF8"/>
    <w:rsid w:val="006171B1"/>
    <w:rsid w:val="00630223"/>
    <w:rsid w:val="00633ACC"/>
    <w:rsid w:val="006518CE"/>
    <w:rsid w:val="00654A4F"/>
    <w:rsid w:val="00657B9A"/>
    <w:rsid w:val="006742C9"/>
    <w:rsid w:val="00681099"/>
    <w:rsid w:val="006868C2"/>
    <w:rsid w:val="00686A94"/>
    <w:rsid w:val="006A30B1"/>
    <w:rsid w:val="006B6242"/>
    <w:rsid w:val="006D39F9"/>
    <w:rsid w:val="006D4863"/>
    <w:rsid w:val="006E1542"/>
    <w:rsid w:val="006E3C54"/>
    <w:rsid w:val="006E49F3"/>
    <w:rsid w:val="006F1DD5"/>
    <w:rsid w:val="006F2CA4"/>
    <w:rsid w:val="006F5307"/>
    <w:rsid w:val="0070228C"/>
    <w:rsid w:val="0070435B"/>
    <w:rsid w:val="007109B0"/>
    <w:rsid w:val="00714BC3"/>
    <w:rsid w:val="007152E8"/>
    <w:rsid w:val="0072116F"/>
    <w:rsid w:val="00721A2C"/>
    <w:rsid w:val="0073694B"/>
    <w:rsid w:val="00776876"/>
    <w:rsid w:val="0078336E"/>
    <w:rsid w:val="0078407B"/>
    <w:rsid w:val="0078572C"/>
    <w:rsid w:val="00790514"/>
    <w:rsid w:val="007931D5"/>
    <w:rsid w:val="007936B9"/>
    <w:rsid w:val="007C7EF2"/>
    <w:rsid w:val="007D39E9"/>
    <w:rsid w:val="007D71ED"/>
    <w:rsid w:val="007E3F4F"/>
    <w:rsid w:val="007E6489"/>
    <w:rsid w:val="007E6A11"/>
    <w:rsid w:val="007F02CB"/>
    <w:rsid w:val="007F74C5"/>
    <w:rsid w:val="008002F9"/>
    <w:rsid w:val="00803950"/>
    <w:rsid w:val="00805C2B"/>
    <w:rsid w:val="00806A18"/>
    <w:rsid w:val="00817FE5"/>
    <w:rsid w:val="0082158C"/>
    <w:rsid w:val="00872732"/>
    <w:rsid w:val="008A1028"/>
    <w:rsid w:val="008B7B15"/>
    <w:rsid w:val="008C0280"/>
    <w:rsid w:val="008D0100"/>
    <w:rsid w:val="008D3E35"/>
    <w:rsid w:val="008E3F2E"/>
    <w:rsid w:val="008F14E7"/>
    <w:rsid w:val="008F2F21"/>
    <w:rsid w:val="008F30CB"/>
    <w:rsid w:val="008F40A9"/>
    <w:rsid w:val="008F5AA9"/>
    <w:rsid w:val="00901027"/>
    <w:rsid w:val="00903776"/>
    <w:rsid w:val="0091402B"/>
    <w:rsid w:val="009260D5"/>
    <w:rsid w:val="009310EE"/>
    <w:rsid w:val="00953FE2"/>
    <w:rsid w:val="00960B28"/>
    <w:rsid w:val="00964C5C"/>
    <w:rsid w:val="00965019"/>
    <w:rsid w:val="009749AE"/>
    <w:rsid w:val="00982C12"/>
    <w:rsid w:val="009914E5"/>
    <w:rsid w:val="0099683A"/>
    <w:rsid w:val="009A5000"/>
    <w:rsid w:val="009A592F"/>
    <w:rsid w:val="009B425E"/>
    <w:rsid w:val="009B5CA9"/>
    <w:rsid w:val="009D0FAC"/>
    <w:rsid w:val="009D1838"/>
    <w:rsid w:val="009D4932"/>
    <w:rsid w:val="009E670F"/>
    <w:rsid w:val="009F1E3D"/>
    <w:rsid w:val="009F2ECD"/>
    <w:rsid w:val="00A13686"/>
    <w:rsid w:val="00A15955"/>
    <w:rsid w:val="00A22433"/>
    <w:rsid w:val="00A27856"/>
    <w:rsid w:val="00A318CF"/>
    <w:rsid w:val="00A47F13"/>
    <w:rsid w:val="00A64139"/>
    <w:rsid w:val="00A858EF"/>
    <w:rsid w:val="00A9204D"/>
    <w:rsid w:val="00AA047A"/>
    <w:rsid w:val="00AA46F2"/>
    <w:rsid w:val="00AB03D7"/>
    <w:rsid w:val="00AB28CF"/>
    <w:rsid w:val="00AC5DB7"/>
    <w:rsid w:val="00AD7854"/>
    <w:rsid w:val="00AE038C"/>
    <w:rsid w:val="00AE1035"/>
    <w:rsid w:val="00AE4B8A"/>
    <w:rsid w:val="00B1731D"/>
    <w:rsid w:val="00B31868"/>
    <w:rsid w:val="00B42B15"/>
    <w:rsid w:val="00B622BF"/>
    <w:rsid w:val="00B82C09"/>
    <w:rsid w:val="00B94461"/>
    <w:rsid w:val="00B97F46"/>
    <w:rsid w:val="00BA674C"/>
    <w:rsid w:val="00BB3EC4"/>
    <w:rsid w:val="00BC09CC"/>
    <w:rsid w:val="00BD0A59"/>
    <w:rsid w:val="00BE2296"/>
    <w:rsid w:val="00BF7E67"/>
    <w:rsid w:val="00C04729"/>
    <w:rsid w:val="00C211F7"/>
    <w:rsid w:val="00C333ED"/>
    <w:rsid w:val="00C40750"/>
    <w:rsid w:val="00C50A91"/>
    <w:rsid w:val="00C62FE4"/>
    <w:rsid w:val="00C6760D"/>
    <w:rsid w:val="00C87E2D"/>
    <w:rsid w:val="00C9350F"/>
    <w:rsid w:val="00C96060"/>
    <w:rsid w:val="00CC11A6"/>
    <w:rsid w:val="00CD265E"/>
    <w:rsid w:val="00CE124B"/>
    <w:rsid w:val="00CE1F2C"/>
    <w:rsid w:val="00CE4E3E"/>
    <w:rsid w:val="00CF308E"/>
    <w:rsid w:val="00D1118D"/>
    <w:rsid w:val="00D12188"/>
    <w:rsid w:val="00D26CC4"/>
    <w:rsid w:val="00D3363F"/>
    <w:rsid w:val="00D35E30"/>
    <w:rsid w:val="00D36873"/>
    <w:rsid w:val="00D41131"/>
    <w:rsid w:val="00D47E23"/>
    <w:rsid w:val="00D56EE8"/>
    <w:rsid w:val="00D770B5"/>
    <w:rsid w:val="00D77E84"/>
    <w:rsid w:val="00DA7989"/>
    <w:rsid w:val="00DB2659"/>
    <w:rsid w:val="00DB5443"/>
    <w:rsid w:val="00DC1012"/>
    <w:rsid w:val="00DD0ED5"/>
    <w:rsid w:val="00DE29CC"/>
    <w:rsid w:val="00E00C24"/>
    <w:rsid w:val="00E15E86"/>
    <w:rsid w:val="00E20E08"/>
    <w:rsid w:val="00E3164D"/>
    <w:rsid w:val="00E33354"/>
    <w:rsid w:val="00E50002"/>
    <w:rsid w:val="00E52480"/>
    <w:rsid w:val="00E677BB"/>
    <w:rsid w:val="00E71D03"/>
    <w:rsid w:val="00E73D6C"/>
    <w:rsid w:val="00E76791"/>
    <w:rsid w:val="00E801AE"/>
    <w:rsid w:val="00E810C3"/>
    <w:rsid w:val="00E81FCD"/>
    <w:rsid w:val="00E94A4C"/>
    <w:rsid w:val="00EA6B4F"/>
    <w:rsid w:val="00EB6346"/>
    <w:rsid w:val="00EE5411"/>
    <w:rsid w:val="00F10D9C"/>
    <w:rsid w:val="00F1338D"/>
    <w:rsid w:val="00F21822"/>
    <w:rsid w:val="00F30B4C"/>
    <w:rsid w:val="00F319C7"/>
    <w:rsid w:val="00F3487F"/>
    <w:rsid w:val="00F34DBA"/>
    <w:rsid w:val="00F44B44"/>
    <w:rsid w:val="00F623EC"/>
    <w:rsid w:val="00F706AF"/>
    <w:rsid w:val="00F769D7"/>
    <w:rsid w:val="00F823C7"/>
    <w:rsid w:val="00FB2D0B"/>
    <w:rsid w:val="00FB2F4F"/>
    <w:rsid w:val="00FB5012"/>
    <w:rsid w:val="00FD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sid w:val="00396DB2"/>
    <w:rPr>
      <w:b w:val="0"/>
      <w:bCs w:val="0"/>
    </w:rPr>
  </w:style>
  <w:style w:type="character" w:customStyle="1" w:styleId="WW8Num2z2">
    <w:name w:val="WW8Num2z2"/>
    <w:rsid w:val="00396DB2"/>
    <w:rPr>
      <w:b/>
      <w:bCs/>
    </w:rPr>
  </w:style>
  <w:style w:type="character" w:customStyle="1" w:styleId="WW8Num3z2">
    <w:name w:val="WW8Num3z2"/>
    <w:rsid w:val="00396DB2"/>
    <w:rPr>
      <w:b/>
      <w:bCs/>
    </w:rPr>
  </w:style>
  <w:style w:type="character" w:customStyle="1" w:styleId="WW8Num4z0">
    <w:name w:val="WW8Num4z0"/>
    <w:rsid w:val="00396DB2"/>
    <w:rPr>
      <w:b/>
      <w:bCs/>
    </w:rPr>
  </w:style>
  <w:style w:type="character" w:customStyle="1" w:styleId="WW8Num5z0">
    <w:name w:val="WW8Num5z0"/>
    <w:rsid w:val="00396DB2"/>
    <w:rPr>
      <w:b/>
      <w:bCs/>
    </w:rPr>
  </w:style>
  <w:style w:type="character" w:customStyle="1" w:styleId="WW8Num6z2">
    <w:name w:val="WW8Num6z2"/>
    <w:rsid w:val="00396DB2"/>
    <w:rPr>
      <w:b/>
      <w:bCs/>
    </w:rPr>
  </w:style>
  <w:style w:type="character" w:customStyle="1" w:styleId="Absatz-Standardschriftart">
    <w:name w:val="Absatz-Standardschriftart"/>
    <w:rsid w:val="00396DB2"/>
  </w:style>
  <w:style w:type="character" w:customStyle="1" w:styleId="WW-Absatz-Standardschriftart">
    <w:name w:val="WW-Absatz-Standardschriftart"/>
    <w:rsid w:val="00396DB2"/>
  </w:style>
  <w:style w:type="character" w:customStyle="1" w:styleId="WW-Absatz-Standardschriftart1">
    <w:name w:val="WW-Absatz-Standardschriftart1"/>
    <w:rsid w:val="00396DB2"/>
  </w:style>
  <w:style w:type="character" w:customStyle="1" w:styleId="WW-Absatz-Standardschriftart11">
    <w:name w:val="WW-Absatz-Standardschriftart11"/>
    <w:rsid w:val="00396DB2"/>
  </w:style>
  <w:style w:type="character" w:customStyle="1" w:styleId="WW-Absatz-Standardschriftart111">
    <w:name w:val="WW-Absatz-Standardschriftart111"/>
    <w:rsid w:val="00396DB2"/>
  </w:style>
  <w:style w:type="character" w:customStyle="1" w:styleId="WW8Num5z3">
    <w:name w:val="WW8Num5z3"/>
    <w:rsid w:val="00396DB2"/>
    <w:rPr>
      <w:b/>
      <w:bCs/>
    </w:rPr>
  </w:style>
  <w:style w:type="character" w:customStyle="1" w:styleId="WW8Num6z0">
    <w:name w:val="WW8Num6z0"/>
    <w:rsid w:val="00396DB2"/>
    <w:rPr>
      <w:b/>
      <w:bCs/>
    </w:rPr>
  </w:style>
  <w:style w:type="character" w:customStyle="1" w:styleId="WW8Num7z2">
    <w:name w:val="WW8Num7z2"/>
    <w:rsid w:val="00396DB2"/>
    <w:rPr>
      <w:b/>
      <w:bCs/>
    </w:rPr>
  </w:style>
  <w:style w:type="character" w:customStyle="1" w:styleId="WW-Absatz-Standardschriftart1111">
    <w:name w:val="WW-Absatz-Standardschriftart1111"/>
    <w:rsid w:val="00396DB2"/>
  </w:style>
  <w:style w:type="character" w:customStyle="1" w:styleId="WW8Num7z1">
    <w:name w:val="WW8Num7z1"/>
    <w:rsid w:val="00396DB2"/>
    <w:rPr>
      <w:b/>
      <w:bCs/>
    </w:rPr>
  </w:style>
  <w:style w:type="character" w:customStyle="1" w:styleId="WW8Num8z2">
    <w:name w:val="WW8Num8z2"/>
    <w:rsid w:val="00396DB2"/>
    <w:rPr>
      <w:b/>
      <w:bCs/>
    </w:rPr>
  </w:style>
  <w:style w:type="character" w:customStyle="1" w:styleId="WW-Absatz-Standardschriftart11111">
    <w:name w:val="WW-Absatz-Standardschriftart11111"/>
    <w:rsid w:val="00396DB2"/>
  </w:style>
  <w:style w:type="character" w:customStyle="1" w:styleId="WW-Absatz-Standardschriftart111111">
    <w:name w:val="WW-Absatz-Standardschriftart111111"/>
    <w:rsid w:val="00396DB2"/>
  </w:style>
  <w:style w:type="character" w:customStyle="1" w:styleId="WW-Absatz-Standardschriftart1111111">
    <w:name w:val="WW-Absatz-Standardschriftart1111111"/>
    <w:rsid w:val="00396DB2"/>
  </w:style>
  <w:style w:type="character" w:customStyle="1" w:styleId="WW-Absatz-Standardschriftart11111111">
    <w:name w:val="WW-Absatz-Standardschriftart11111111"/>
    <w:rsid w:val="00396DB2"/>
  </w:style>
  <w:style w:type="character" w:customStyle="1" w:styleId="WW-Absatz-Standardschriftart111111111">
    <w:name w:val="WW-Absatz-Standardschriftart111111111"/>
    <w:rsid w:val="00396DB2"/>
  </w:style>
  <w:style w:type="character" w:customStyle="1" w:styleId="WW-Absatz-Standardschriftart1111111111">
    <w:name w:val="WW-Absatz-Standardschriftart1111111111"/>
    <w:rsid w:val="00396DB2"/>
  </w:style>
  <w:style w:type="character" w:customStyle="1" w:styleId="WW-Absatz-Standardschriftart11111111111">
    <w:name w:val="WW-Absatz-Standardschriftart11111111111"/>
    <w:rsid w:val="00396DB2"/>
  </w:style>
  <w:style w:type="character" w:customStyle="1" w:styleId="WW-Absatz-Standardschriftart111111111111">
    <w:name w:val="WW-Absatz-Standardschriftart111111111111"/>
    <w:rsid w:val="00396DB2"/>
  </w:style>
  <w:style w:type="character" w:customStyle="1" w:styleId="WW-Absatz-Standardschriftart1111111111111">
    <w:name w:val="WW-Absatz-Standardschriftart1111111111111"/>
    <w:rsid w:val="00396DB2"/>
  </w:style>
  <w:style w:type="character" w:customStyle="1" w:styleId="WW-Absatz-Standardschriftart11111111111111">
    <w:name w:val="WW-Absatz-Standardschriftart11111111111111"/>
    <w:rsid w:val="00396DB2"/>
  </w:style>
  <w:style w:type="character" w:customStyle="1" w:styleId="WW-Absatz-Standardschriftart111111111111111">
    <w:name w:val="WW-Absatz-Standardschriftart111111111111111"/>
    <w:rsid w:val="00396DB2"/>
  </w:style>
  <w:style w:type="character" w:customStyle="1" w:styleId="WW-Absatz-Standardschriftart1111111111111111">
    <w:name w:val="WW-Absatz-Standardschriftart1111111111111111"/>
    <w:rsid w:val="00396DB2"/>
  </w:style>
  <w:style w:type="character" w:customStyle="1" w:styleId="WW8Num7z0">
    <w:name w:val="WW8Num7z0"/>
    <w:rsid w:val="00396DB2"/>
    <w:rPr>
      <w:b/>
      <w:bCs/>
    </w:rPr>
  </w:style>
  <w:style w:type="character" w:customStyle="1" w:styleId="WW-Absatz-Standardschriftart11111111111111111">
    <w:name w:val="WW-Absatz-Standardschriftart11111111111111111"/>
    <w:rsid w:val="00396DB2"/>
  </w:style>
  <w:style w:type="character" w:customStyle="1" w:styleId="WW-Absatz-Standardschriftart111111111111111111">
    <w:name w:val="WW-Absatz-Standardschriftart111111111111111111"/>
    <w:rsid w:val="00396DB2"/>
  </w:style>
  <w:style w:type="character" w:customStyle="1" w:styleId="WW-Absatz-Standardschriftart1111111111111111111">
    <w:name w:val="WW-Absatz-Standardschriftart1111111111111111111"/>
    <w:rsid w:val="00396DB2"/>
  </w:style>
  <w:style w:type="character" w:customStyle="1" w:styleId="WW-Absatz-Standardschriftart11111111111111111111">
    <w:name w:val="WW-Absatz-Standardschriftart11111111111111111111"/>
    <w:rsid w:val="00396DB2"/>
  </w:style>
  <w:style w:type="character" w:customStyle="1" w:styleId="WW-Absatz-Standardschriftart111111111111111111111">
    <w:name w:val="WW-Absatz-Standardschriftart111111111111111111111"/>
    <w:rsid w:val="00396DB2"/>
  </w:style>
  <w:style w:type="character" w:customStyle="1" w:styleId="WW8Num3z0">
    <w:name w:val="WW8Num3z0"/>
    <w:rsid w:val="00396DB2"/>
    <w:rPr>
      <w:b/>
      <w:bCs/>
    </w:rPr>
  </w:style>
  <w:style w:type="character" w:customStyle="1" w:styleId="WW8Num5z2">
    <w:name w:val="WW8Num5z2"/>
    <w:rsid w:val="00396DB2"/>
    <w:rPr>
      <w:b/>
      <w:bCs/>
    </w:rPr>
  </w:style>
  <w:style w:type="character" w:customStyle="1" w:styleId="WW8Num7z4">
    <w:name w:val="WW8Num7z4"/>
    <w:rsid w:val="00396DB2"/>
    <w:rPr>
      <w:b/>
      <w:bCs/>
    </w:rPr>
  </w:style>
  <w:style w:type="character" w:customStyle="1" w:styleId="WW8Num8z0">
    <w:name w:val="WW8Num8z0"/>
    <w:rsid w:val="00396DB2"/>
    <w:rPr>
      <w:b/>
      <w:bCs/>
    </w:rPr>
  </w:style>
  <w:style w:type="character" w:customStyle="1" w:styleId="WW8Num9z0">
    <w:name w:val="WW8Num9z0"/>
    <w:rsid w:val="00396DB2"/>
    <w:rPr>
      <w:b/>
      <w:bCs/>
    </w:rPr>
  </w:style>
  <w:style w:type="character" w:customStyle="1" w:styleId="WW8Num10z3">
    <w:name w:val="WW8Num10z3"/>
    <w:rsid w:val="00396DB2"/>
    <w:rPr>
      <w:b/>
      <w:bCs/>
    </w:rPr>
  </w:style>
  <w:style w:type="character" w:customStyle="1" w:styleId="WW8Num11z0">
    <w:name w:val="WW8Num11z0"/>
    <w:rsid w:val="00396DB2"/>
    <w:rPr>
      <w:b/>
      <w:bCs/>
    </w:rPr>
  </w:style>
  <w:style w:type="character" w:customStyle="1" w:styleId="WW-Absatz-Standardschriftart1111111111111111111111">
    <w:name w:val="WW-Absatz-Standardschriftart1111111111111111111111"/>
    <w:rsid w:val="00396DB2"/>
  </w:style>
  <w:style w:type="character" w:customStyle="1" w:styleId="WW-Absatz-Standardschriftart11111111111111111111111">
    <w:name w:val="WW-Absatz-Standardschriftart11111111111111111111111"/>
    <w:rsid w:val="00396DB2"/>
  </w:style>
  <w:style w:type="character" w:customStyle="1" w:styleId="a3">
    <w:name w:val="Символ нумерации"/>
    <w:rsid w:val="00396DB2"/>
    <w:rPr>
      <w:b/>
      <w:bCs/>
    </w:rPr>
  </w:style>
  <w:style w:type="character" w:customStyle="1" w:styleId="a4">
    <w:name w:val="Маркеры списка"/>
    <w:rsid w:val="00396DB2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96DB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396DB2"/>
    <w:pPr>
      <w:spacing w:after="120"/>
    </w:pPr>
  </w:style>
  <w:style w:type="character" w:customStyle="1" w:styleId="a7">
    <w:name w:val="Основной текст Знак"/>
    <w:basedOn w:val="a0"/>
    <w:link w:val="a6"/>
    <w:rsid w:val="00396DB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List"/>
    <w:basedOn w:val="a6"/>
    <w:rsid w:val="00396DB2"/>
    <w:rPr>
      <w:rFonts w:cs="Tahoma"/>
    </w:rPr>
  </w:style>
  <w:style w:type="paragraph" w:customStyle="1" w:styleId="1">
    <w:name w:val="Название1"/>
    <w:basedOn w:val="a"/>
    <w:rsid w:val="00396DB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396DB2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qFormat/>
    <w:rsid w:val="00396DB2"/>
  </w:style>
  <w:style w:type="character" w:customStyle="1" w:styleId="ab">
    <w:name w:val="Название Знак"/>
    <w:basedOn w:val="a0"/>
    <w:link w:val="a9"/>
    <w:rsid w:val="00396DB2"/>
    <w:rPr>
      <w:rFonts w:ascii="Arial" w:eastAsia="Lucida Sans Unicode" w:hAnsi="Arial" w:cs="Tahoma"/>
      <w:kern w:val="1"/>
      <w:sz w:val="28"/>
      <w:szCs w:val="28"/>
    </w:rPr>
  </w:style>
  <w:style w:type="paragraph" w:styleId="aa">
    <w:name w:val="Subtitle"/>
    <w:basedOn w:val="a5"/>
    <w:next w:val="a6"/>
    <w:link w:val="ac"/>
    <w:qFormat/>
    <w:rsid w:val="00396DB2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396DB2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d">
    <w:name w:val="Содержимое таблицы"/>
    <w:basedOn w:val="a"/>
    <w:rsid w:val="00396DB2"/>
    <w:pPr>
      <w:suppressLineNumbers/>
    </w:pPr>
  </w:style>
  <w:style w:type="paragraph" w:customStyle="1" w:styleId="ae">
    <w:name w:val="Заголовок таблицы"/>
    <w:basedOn w:val="ad"/>
    <w:rsid w:val="00396DB2"/>
    <w:pPr>
      <w:jc w:val="center"/>
    </w:pPr>
    <w:rPr>
      <w:b/>
      <w:bCs/>
    </w:rPr>
  </w:style>
  <w:style w:type="table" w:styleId="af">
    <w:name w:val="Table Grid"/>
    <w:basedOn w:val="a1"/>
    <w:rsid w:val="00396D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396D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basedOn w:val="a0"/>
    <w:link w:val="af0"/>
    <w:rsid w:val="00396DB2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styleId="af2">
    <w:name w:val="page number"/>
    <w:basedOn w:val="a0"/>
    <w:rsid w:val="00396DB2"/>
  </w:style>
  <w:style w:type="paragraph" w:styleId="af3">
    <w:name w:val="header"/>
    <w:basedOn w:val="a"/>
    <w:link w:val="af4"/>
    <w:rsid w:val="00396D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ий колонтитул Знак"/>
    <w:basedOn w:val="a0"/>
    <w:link w:val="af3"/>
    <w:rsid w:val="00396DB2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ConsPlusTitle">
    <w:name w:val="ConsPlusTitle"/>
    <w:rsid w:val="00396D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bCs/>
      <w:kern w:val="3"/>
      <w:lang w:eastAsia="ja-JP"/>
    </w:rPr>
  </w:style>
  <w:style w:type="paragraph" w:styleId="af5">
    <w:name w:val="Balloon Text"/>
    <w:basedOn w:val="a"/>
    <w:link w:val="af6"/>
    <w:rsid w:val="00396DB2"/>
    <w:pPr>
      <w:widowControl/>
      <w:suppressAutoHyphens w:val="0"/>
    </w:pPr>
    <w:rPr>
      <w:rFonts w:ascii="Tahoma" w:eastAsia="Times New Roman" w:hAnsi="Tahoma"/>
      <w:kern w:val="0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rsid w:val="00396DB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396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rsid w:val="00396D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sid w:val="00396DB2"/>
    <w:rPr>
      <w:b w:val="0"/>
      <w:bCs w:val="0"/>
    </w:rPr>
  </w:style>
  <w:style w:type="character" w:customStyle="1" w:styleId="WW8Num2z2">
    <w:name w:val="WW8Num2z2"/>
    <w:rsid w:val="00396DB2"/>
    <w:rPr>
      <w:b/>
      <w:bCs/>
    </w:rPr>
  </w:style>
  <w:style w:type="character" w:customStyle="1" w:styleId="WW8Num3z2">
    <w:name w:val="WW8Num3z2"/>
    <w:rsid w:val="00396DB2"/>
    <w:rPr>
      <w:b/>
      <w:bCs/>
    </w:rPr>
  </w:style>
  <w:style w:type="character" w:customStyle="1" w:styleId="WW8Num4z0">
    <w:name w:val="WW8Num4z0"/>
    <w:rsid w:val="00396DB2"/>
    <w:rPr>
      <w:b/>
      <w:bCs/>
    </w:rPr>
  </w:style>
  <w:style w:type="character" w:customStyle="1" w:styleId="WW8Num5z0">
    <w:name w:val="WW8Num5z0"/>
    <w:rsid w:val="00396DB2"/>
    <w:rPr>
      <w:b/>
      <w:bCs/>
    </w:rPr>
  </w:style>
  <w:style w:type="character" w:customStyle="1" w:styleId="WW8Num6z2">
    <w:name w:val="WW8Num6z2"/>
    <w:rsid w:val="00396DB2"/>
    <w:rPr>
      <w:b/>
      <w:bCs/>
    </w:rPr>
  </w:style>
  <w:style w:type="character" w:customStyle="1" w:styleId="Absatz-Standardschriftart">
    <w:name w:val="Absatz-Standardschriftart"/>
    <w:rsid w:val="00396DB2"/>
  </w:style>
  <w:style w:type="character" w:customStyle="1" w:styleId="WW-Absatz-Standardschriftart">
    <w:name w:val="WW-Absatz-Standardschriftart"/>
    <w:rsid w:val="00396DB2"/>
  </w:style>
  <w:style w:type="character" w:customStyle="1" w:styleId="WW-Absatz-Standardschriftart1">
    <w:name w:val="WW-Absatz-Standardschriftart1"/>
    <w:rsid w:val="00396DB2"/>
  </w:style>
  <w:style w:type="character" w:customStyle="1" w:styleId="WW-Absatz-Standardschriftart11">
    <w:name w:val="WW-Absatz-Standardschriftart11"/>
    <w:rsid w:val="00396DB2"/>
  </w:style>
  <w:style w:type="character" w:customStyle="1" w:styleId="WW-Absatz-Standardschriftart111">
    <w:name w:val="WW-Absatz-Standardschriftart111"/>
    <w:rsid w:val="00396DB2"/>
  </w:style>
  <w:style w:type="character" w:customStyle="1" w:styleId="WW8Num5z3">
    <w:name w:val="WW8Num5z3"/>
    <w:rsid w:val="00396DB2"/>
    <w:rPr>
      <w:b/>
      <w:bCs/>
    </w:rPr>
  </w:style>
  <w:style w:type="character" w:customStyle="1" w:styleId="WW8Num6z0">
    <w:name w:val="WW8Num6z0"/>
    <w:rsid w:val="00396DB2"/>
    <w:rPr>
      <w:b/>
      <w:bCs/>
    </w:rPr>
  </w:style>
  <w:style w:type="character" w:customStyle="1" w:styleId="WW8Num7z2">
    <w:name w:val="WW8Num7z2"/>
    <w:rsid w:val="00396DB2"/>
    <w:rPr>
      <w:b/>
      <w:bCs/>
    </w:rPr>
  </w:style>
  <w:style w:type="character" w:customStyle="1" w:styleId="WW-Absatz-Standardschriftart1111">
    <w:name w:val="WW-Absatz-Standardschriftart1111"/>
    <w:rsid w:val="00396DB2"/>
  </w:style>
  <w:style w:type="character" w:customStyle="1" w:styleId="WW8Num7z1">
    <w:name w:val="WW8Num7z1"/>
    <w:rsid w:val="00396DB2"/>
    <w:rPr>
      <w:b/>
      <w:bCs/>
    </w:rPr>
  </w:style>
  <w:style w:type="character" w:customStyle="1" w:styleId="WW8Num8z2">
    <w:name w:val="WW8Num8z2"/>
    <w:rsid w:val="00396DB2"/>
    <w:rPr>
      <w:b/>
      <w:bCs/>
    </w:rPr>
  </w:style>
  <w:style w:type="character" w:customStyle="1" w:styleId="WW-Absatz-Standardschriftart11111">
    <w:name w:val="WW-Absatz-Standardschriftart11111"/>
    <w:rsid w:val="00396DB2"/>
  </w:style>
  <w:style w:type="character" w:customStyle="1" w:styleId="WW-Absatz-Standardschriftart111111">
    <w:name w:val="WW-Absatz-Standardschriftart111111"/>
    <w:rsid w:val="00396DB2"/>
  </w:style>
  <w:style w:type="character" w:customStyle="1" w:styleId="WW-Absatz-Standardschriftart1111111">
    <w:name w:val="WW-Absatz-Standardschriftart1111111"/>
    <w:rsid w:val="00396DB2"/>
  </w:style>
  <w:style w:type="character" w:customStyle="1" w:styleId="WW-Absatz-Standardschriftart11111111">
    <w:name w:val="WW-Absatz-Standardschriftart11111111"/>
    <w:rsid w:val="00396DB2"/>
  </w:style>
  <w:style w:type="character" w:customStyle="1" w:styleId="WW-Absatz-Standardschriftart111111111">
    <w:name w:val="WW-Absatz-Standardschriftart111111111"/>
    <w:rsid w:val="00396DB2"/>
  </w:style>
  <w:style w:type="character" w:customStyle="1" w:styleId="WW-Absatz-Standardschriftart1111111111">
    <w:name w:val="WW-Absatz-Standardschriftart1111111111"/>
    <w:rsid w:val="00396DB2"/>
  </w:style>
  <w:style w:type="character" w:customStyle="1" w:styleId="WW-Absatz-Standardschriftart11111111111">
    <w:name w:val="WW-Absatz-Standardschriftart11111111111"/>
    <w:rsid w:val="00396DB2"/>
  </w:style>
  <w:style w:type="character" w:customStyle="1" w:styleId="WW-Absatz-Standardschriftart111111111111">
    <w:name w:val="WW-Absatz-Standardschriftart111111111111"/>
    <w:rsid w:val="00396DB2"/>
  </w:style>
  <w:style w:type="character" w:customStyle="1" w:styleId="WW-Absatz-Standardschriftart1111111111111">
    <w:name w:val="WW-Absatz-Standardschriftart1111111111111"/>
    <w:rsid w:val="00396DB2"/>
  </w:style>
  <w:style w:type="character" w:customStyle="1" w:styleId="WW-Absatz-Standardschriftart11111111111111">
    <w:name w:val="WW-Absatz-Standardschriftart11111111111111"/>
    <w:rsid w:val="00396DB2"/>
  </w:style>
  <w:style w:type="character" w:customStyle="1" w:styleId="WW-Absatz-Standardschriftart111111111111111">
    <w:name w:val="WW-Absatz-Standardschriftart111111111111111"/>
    <w:rsid w:val="00396DB2"/>
  </w:style>
  <w:style w:type="character" w:customStyle="1" w:styleId="WW-Absatz-Standardschriftart1111111111111111">
    <w:name w:val="WW-Absatz-Standardschriftart1111111111111111"/>
    <w:rsid w:val="00396DB2"/>
  </w:style>
  <w:style w:type="character" w:customStyle="1" w:styleId="WW8Num7z0">
    <w:name w:val="WW8Num7z0"/>
    <w:rsid w:val="00396DB2"/>
    <w:rPr>
      <w:b/>
      <w:bCs/>
    </w:rPr>
  </w:style>
  <w:style w:type="character" w:customStyle="1" w:styleId="WW-Absatz-Standardschriftart11111111111111111">
    <w:name w:val="WW-Absatz-Standardschriftart11111111111111111"/>
    <w:rsid w:val="00396DB2"/>
  </w:style>
  <w:style w:type="character" w:customStyle="1" w:styleId="WW-Absatz-Standardschriftart111111111111111111">
    <w:name w:val="WW-Absatz-Standardschriftart111111111111111111"/>
    <w:rsid w:val="00396DB2"/>
  </w:style>
  <w:style w:type="character" w:customStyle="1" w:styleId="WW-Absatz-Standardschriftart1111111111111111111">
    <w:name w:val="WW-Absatz-Standardschriftart1111111111111111111"/>
    <w:rsid w:val="00396DB2"/>
  </w:style>
  <w:style w:type="character" w:customStyle="1" w:styleId="WW-Absatz-Standardschriftart11111111111111111111">
    <w:name w:val="WW-Absatz-Standardschriftart11111111111111111111"/>
    <w:rsid w:val="00396DB2"/>
  </w:style>
  <w:style w:type="character" w:customStyle="1" w:styleId="WW-Absatz-Standardschriftart111111111111111111111">
    <w:name w:val="WW-Absatz-Standardschriftart111111111111111111111"/>
    <w:rsid w:val="00396DB2"/>
  </w:style>
  <w:style w:type="character" w:customStyle="1" w:styleId="WW8Num3z0">
    <w:name w:val="WW8Num3z0"/>
    <w:rsid w:val="00396DB2"/>
    <w:rPr>
      <w:b/>
      <w:bCs/>
    </w:rPr>
  </w:style>
  <w:style w:type="character" w:customStyle="1" w:styleId="WW8Num5z2">
    <w:name w:val="WW8Num5z2"/>
    <w:rsid w:val="00396DB2"/>
    <w:rPr>
      <w:b/>
      <w:bCs/>
    </w:rPr>
  </w:style>
  <w:style w:type="character" w:customStyle="1" w:styleId="WW8Num7z4">
    <w:name w:val="WW8Num7z4"/>
    <w:rsid w:val="00396DB2"/>
    <w:rPr>
      <w:b/>
      <w:bCs/>
    </w:rPr>
  </w:style>
  <w:style w:type="character" w:customStyle="1" w:styleId="WW8Num8z0">
    <w:name w:val="WW8Num8z0"/>
    <w:rsid w:val="00396DB2"/>
    <w:rPr>
      <w:b/>
      <w:bCs/>
    </w:rPr>
  </w:style>
  <w:style w:type="character" w:customStyle="1" w:styleId="WW8Num9z0">
    <w:name w:val="WW8Num9z0"/>
    <w:rsid w:val="00396DB2"/>
    <w:rPr>
      <w:b/>
      <w:bCs/>
    </w:rPr>
  </w:style>
  <w:style w:type="character" w:customStyle="1" w:styleId="WW8Num10z3">
    <w:name w:val="WW8Num10z3"/>
    <w:rsid w:val="00396DB2"/>
    <w:rPr>
      <w:b/>
      <w:bCs/>
    </w:rPr>
  </w:style>
  <w:style w:type="character" w:customStyle="1" w:styleId="WW8Num11z0">
    <w:name w:val="WW8Num11z0"/>
    <w:rsid w:val="00396DB2"/>
    <w:rPr>
      <w:b/>
      <w:bCs/>
    </w:rPr>
  </w:style>
  <w:style w:type="character" w:customStyle="1" w:styleId="WW-Absatz-Standardschriftart1111111111111111111111">
    <w:name w:val="WW-Absatz-Standardschriftart1111111111111111111111"/>
    <w:rsid w:val="00396DB2"/>
  </w:style>
  <w:style w:type="character" w:customStyle="1" w:styleId="WW-Absatz-Standardschriftart11111111111111111111111">
    <w:name w:val="WW-Absatz-Standardschriftart11111111111111111111111"/>
    <w:rsid w:val="00396DB2"/>
  </w:style>
  <w:style w:type="character" w:customStyle="1" w:styleId="a3">
    <w:name w:val="Символ нумерации"/>
    <w:rsid w:val="00396DB2"/>
    <w:rPr>
      <w:b/>
      <w:bCs/>
    </w:rPr>
  </w:style>
  <w:style w:type="character" w:customStyle="1" w:styleId="a4">
    <w:name w:val="Маркеры списка"/>
    <w:rsid w:val="00396DB2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96DB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396DB2"/>
    <w:pPr>
      <w:spacing w:after="120"/>
    </w:pPr>
  </w:style>
  <w:style w:type="character" w:customStyle="1" w:styleId="a7">
    <w:name w:val="Основной текст Знак"/>
    <w:basedOn w:val="a0"/>
    <w:link w:val="a6"/>
    <w:rsid w:val="00396DB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List"/>
    <w:basedOn w:val="a6"/>
    <w:rsid w:val="00396DB2"/>
    <w:rPr>
      <w:rFonts w:cs="Tahoma"/>
    </w:rPr>
  </w:style>
  <w:style w:type="paragraph" w:customStyle="1" w:styleId="1">
    <w:name w:val="Название1"/>
    <w:basedOn w:val="a"/>
    <w:rsid w:val="00396DB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396DB2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qFormat/>
    <w:rsid w:val="00396DB2"/>
  </w:style>
  <w:style w:type="character" w:customStyle="1" w:styleId="ab">
    <w:name w:val="Название Знак"/>
    <w:basedOn w:val="a0"/>
    <w:link w:val="a9"/>
    <w:rsid w:val="00396DB2"/>
    <w:rPr>
      <w:rFonts w:ascii="Arial" w:eastAsia="Lucida Sans Unicode" w:hAnsi="Arial" w:cs="Tahoma"/>
      <w:kern w:val="1"/>
      <w:sz w:val="28"/>
      <w:szCs w:val="28"/>
    </w:rPr>
  </w:style>
  <w:style w:type="paragraph" w:styleId="aa">
    <w:name w:val="Subtitle"/>
    <w:basedOn w:val="a5"/>
    <w:next w:val="a6"/>
    <w:link w:val="ac"/>
    <w:qFormat/>
    <w:rsid w:val="00396DB2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396DB2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d">
    <w:name w:val="Содержимое таблицы"/>
    <w:basedOn w:val="a"/>
    <w:rsid w:val="00396DB2"/>
    <w:pPr>
      <w:suppressLineNumbers/>
    </w:pPr>
  </w:style>
  <w:style w:type="paragraph" w:customStyle="1" w:styleId="ae">
    <w:name w:val="Заголовок таблицы"/>
    <w:basedOn w:val="ad"/>
    <w:rsid w:val="00396DB2"/>
    <w:pPr>
      <w:jc w:val="center"/>
    </w:pPr>
    <w:rPr>
      <w:b/>
      <w:bCs/>
    </w:rPr>
  </w:style>
  <w:style w:type="table" w:styleId="af">
    <w:name w:val="Table Grid"/>
    <w:basedOn w:val="a1"/>
    <w:rsid w:val="00396D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396D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basedOn w:val="a0"/>
    <w:link w:val="af0"/>
    <w:rsid w:val="00396DB2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styleId="af2">
    <w:name w:val="page number"/>
    <w:basedOn w:val="a0"/>
    <w:rsid w:val="00396DB2"/>
  </w:style>
  <w:style w:type="paragraph" w:styleId="af3">
    <w:name w:val="header"/>
    <w:basedOn w:val="a"/>
    <w:link w:val="af4"/>
    <w:rsid w:val="00396D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ий колонтитул Знак"/>
    <w:basedOn w:val="a0"/>
    <w:link w:val="af3"/>
    <w:rsid w:val="00396DB2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ConsPlusTitle">
    <w:name w:val="ConsPlusTitle"/>
    <w:rsid w:val="00396D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bCs/>
      <w:kern w:val="3"/>
      <w:lang w:eastAsia="ja-JP"/>
    </w:rPr>
  </w:style>
  <w:style w:type="paragraph" w:styleId="af5">
    <w:name w:val="Balloon Text"/>
    <w:basedOn w:val="a"/>
    <w:link w:val="af6"/>
    <w:rsid w:val="00396DB2"/>
    <w:pPr>
      <w:widowControl/>
      <w:suppressAutoHyphens w:val="0"/>
    </w:pPr>
    <w:rPr>
      <w:rFonts w:ascii="Tahoma" w:eastAsia="Times New Roman" w:hAnsi="Tahoma"/>
      <w:kern w:val="0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rsid w:val="00396DB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396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rsid w:val="00396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7CCBF-1910-4982-9540-5CDAC42B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юнность</dc:creator>
  <cp:lastModifiedBy>777</cp:lastModifiedBy>
  <cp:revision>98</cp:revision>
  <cp:lastPrinted>2015-10-01T14:19:00Z</cp:lastPrinted>
  <dcterms:created xsi:type="dcterms:W3CDTF">2014-11-30T17:47:00Z</dcterms:created>
  <dcterms:modified xsi:type="dcterms:W3CDTF">2019-03-31T12:05:00Z</dcterms:modified>
</cp:coreProperties>
</file>