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B2" w:rsidRDefault="00396DB2" w:rsidP="00396DB2">
      <w:pPr>
        <w:jc w:val="center"/>
        <w:rPr>
          <w:b/>
          <w:bCs/>
          <w:sz w:val="32"/>
          <w:szCs w:val="32"/>
        </w:rPr>
      </w:pPr>
    </w:p>
    <w:p w:rsidR="001066F9" w:rsidRPr="00AF4B91" w:rsidRDefault="001066F9" w:rsidP="00396DB2">
      <w:pPr>
        <w:jc w:val="center"/>
        <w:rPr>
          <w:b/>
          <w:bCs/>
          <w:sz w:val="32"/>
          <w:szCs w:val="32"/>
        </w:rPr>
      </w:pPr>
    </w:p>
    <w:p w:rsidR="009841C2" w:rsidRDefault="00396DB2" w:rsidP="009841C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</w:t>
      </w:r>
      <w:r w:rsidR="009841C2">
        <w:rPr>
          <w:bCs/>
          <w:sz w:val="28"/>
          <w:szCs w:val="28"/>
        </w:rPr>
        <w:t>,</w:t>
      </w:r>
      <w:r w:rsidRPr="008D70F6">
        <w:rPr>
          <w:bCs/>
          <w:sz w:val="28"/>
          <w:szCs w:val="28"/>
        </w:rPr>
        <w:t xml:space="preserve"> науки </w:t>
      </w:r>
      <w:r w:rsidR="009841C2">
        <w:rPr>
          <w:bCs/>
          <w:sz w:val="28"/>
          <w:szCs w:val="28"/>
        </w:rPr>
        <w:t>и молодежной политики</w:t>
      </w:r>
    </w:p>
    <w:p w:rsidR="00396DB2" w:rsidRPr="008D70F6" w:rsidRDefault="00396DB2" w:rsidP="009841C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Краснодарского края</w:t>
      </w:r>
    </w:p>
    <w:p w:rsidR="00396DB2" w:rsidRDefault="000878DF" w:rsidP="009841C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96DB2" w:rsidRPr="008D70F6">
        <w:rPr>
          <w:bCs/>
          <w:sz w:val="28"/>
          <w:szCs w:val="28"/>
        </w:rPr>
        <w:t xml:space="preserve">осударственное бюджетное </w:t>
      </w:r>
      <w:r w:rsidR="00396DB2">
        <w:rPr>
          <w:bCs/>
          <w:sz w:val="28"/>
          <w:szCs w:val="28"/>
        </w:rPr>
        <w:t xml:space="preserve">профессиональное </w:t>
      </w:r>
      <w:r w:rsidR="00396DB2" w:rsidRPr="008D70F6">
        <w:rPr>
          <w:bCs/>
          <w:sz w:val="28"/>
          <w:szCs w:val="28"/>
        </w:rPr>
        <w:t>образовательное учреждение</w:t>
      </w:r>
    </w:p>
    <w:p w:rsidR="00396DB2" w:rsidRPr="002C5C02" w:rsidRDefault="00396DB2" w:rsidP="009841C2">
      <w:pPr>
        <w:spacing w:line="360" w:lineRule="auto"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396DB2" w:rsidRDefault="00396DB2" w:rsidP="009841C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396DB2" w:rsidRDefault="00396DB2" w:rsidP="009841C2">
      <w:pPr>
        <w:spacing w:line="360" w:lineRule="auto"/>
        <w:jc w:val="center"/>
      </w:pPr>
    </w:p>
    <w:p w:rsidR="00396DB2" w:rsidRDefault="00396DB2" w:rsidP="009841C2">
      <w:pPr>
        <w:spacing w:line="360" w:lineRule="auto"/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396DB2">
      <w:pPr>
        <w:jc w:val="center"/>
      </w:pPr>
    </w:p>
    <w:p w:rsidR="00396DB2" w:rsidRPr="005E088A" w:rsidRDefault="00396DB2" w:rsidP="009841C2">
      <w:pPr>
        <w:spacing w:line="360" w:lineRule="auto"/>
        <w:jc w:val="center"/>
        <w:rPr>
          <w:bCs/>
          <w:sz w:val="48"/>
          <w:szCs w:val="48"/>
        </w:rPr>
      </w:pPr>
    </w:p>
    <w:p w:rsidR="00396DB2" w:rsidRDefault="00396DB2" w:rsidP="009841C2">
      <w:pPr>
        <w:spacing w:line="360" w:lineRule="auto"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8D3E35" w:rsidRDefault="00396DB2" w:rsidP="009841C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</w:t>
      </w:r>
      <w:r w:rsidR="008D3E35">
        <w:rPr>
          <w:bCs/>
          <w:sz w:val="28"/>
          <w:szCs w:val="28"/>
        </w:rPr>
        <w:t>2Организация проведение экспертизы и оценки качества товаров</w:t>
      </w:r>
    </w:p>
    <w:p w:rsidR="00396DB2" w:rsidRPr="005E088A" w:rsidRDefault="00396DB2" w:rsidP="009841C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Pr="005E088A" w:rsidRDefault="00396DB2" w:rsidP="00396DB2">
      <w:pPr>
        <w:jc w:val="center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9841C2">
      <w:pPr>
        <w:rPr>
          <w:b/>
          <w:bCs/>
          <w:sz w:val="48"/>
          <w:szCs w:val="48"/>
        </w:rPr>
      </w:pPr>
    </w:p>
    <w:p w:rsidR="00396DB2" w:rsidRDefault="00396DB2" w:rsidP="00396DB2">
      <w:pPr>
        <w:jc w:val="center"/>
        <w:rPr>
          <w:b/>
          <w:bCs/>
          <w:sz w:val="48"/>
          <w:szCs w:val="48"/>
        </w:rPr>
      </w:pPr>
    </w:p>
    <w:p w:rsidR="00396DB2" w:rsidRDefault="00396DB2" w:rsidP="00902A80">
      <w:pPr>
        <w:rPr>
          <w:b/>
          <w:bCs/>
          <w:sz w:val="48"/>
          <w:szCs w:val="48"/>
        </w:rPr>
      </w:pPr>
    </w:p>
    <w:p w:rsidR="00396DB2" w:rsidRPr="00724BE9" w:rsidRDefault="00396DB2" w:rsidP="00396DB2">
      <w:pPr>
        <w:jc w:val="center"/>
        <w:rPr>
          <w:b/>
          <w:bCs/>
          <w:sz w:val="48"/>
          <w:szCs w:val="48"/>
        </w:rPr>
      </w:pPr>
      <w:r w:rsidRPr="008D70F6">
        <w:rPr>
          <w:bCs/>
          <w:sz w:val="28"/>
          <w:szCs w:val="28"/>
        </w:rPr>
        <w:t>201</w:t>
      </w:r>
      <w:r w:rsidR="00C6674F">
        <w:rPr>
          <w:bCs/>
          <w:sz w:val="28"/>
          <w:szCs w:val="28"/>
        </w:rPr>
        <w:t>6</w:t>
      </w:r>
    </w:p>
    <w:p w:rsidR="00C11627" w:rsidRPr="00724BE9" w:rsidRDefault="00C11627" w:rsidP="00C11627">
      <w:pPr>
        <w:rPr>
          <w:b/>
          <w:bCs/>
          <w:sz w:val="48"/>
          <w:szCs w:val="48"/>
        </w:rPr>
      </w:pPr>
    </w:p>
    <w:p w:rsidR="00C11627" w:rsidRPr="001564E8" w:rsidRDefault="00C11627" w:rsidP="00C11627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C11627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C11627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объединения </w:t>
      </w:r>
      <w:r w:rsidR="00C6674F">
        <w:rPr>
          <w:rFonts w:eastAsia="Times New Roman"/>
          <w:bCs/>
          <w:sz w:val="28"/>
          <w:szCs w:val="28"/>
          <w:lang w:eastAsia="ru-RU"/>
        </w:rPr>
        <w:t>экономических и</w:t>
      </w:r>
      <w:r w:rsidR="001A73D5">
        <w:rPr>
          <w:rFonts w:eastAsia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bCs/>
          <w:sz w:val="28"/>
          <w:szCs w:val="28"/>
          <w:lang w:eastAsia="ru-RU"/>
        </w:rPr>
        <w:t>«____»____________201</w:t>
      </w:r>
      <w:r w:rsidR="00C6674F">
        <w:rPr>
          <w:rFonts w:eastAsia="Times New Roman"/>
          <w:bCs/>
          <w:sz w:val="28"/>
          <w:szCs w:val="28"/>
          <w:lang w:eastAsia="ru-RU"/>
        </w:rPr>
        <w:t>6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C11627" w:rsidRDefault="00C6674F" w:rsidP="00C11627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сервисных</w:t>
      </w:r>
      <w:r w:rsidR="00C11627">
        <w:rPr>
          <w:rFonts w:eastAsia="Times New Roman"/>
          <w:bCs/>
          <w:sz w:val="28"/>
          <w:szCs w:val="28"/>
          <w:lang w:eastAsia="ru-RU"/>
        </w:rPr>
        <w:t xml:space="preserve">  специальностей                       </w:t>
      </w:r>
      <w:r w:rsidR="001A73D5">
        <w:rPr>
          <w:rFonts w:eastAsia="Times New Roman"/>
          <w:bCs/>
          <w:sz w:val="28"/>
          <w:szCs w:val="28"/>
          <w:lang w:eastAsia="ru-RU"/>
        </w:rPr>
        <w:t xml:space="preserve">        </w:t>
      </w:r>
      <w:r w:rsidR="00C11627">
        <w:rPr>
          <w:rFonts w:eastAsia="Times New Roman"/>
          <w:bCs/>
          <w:sz w:val="28"/>
          <w:szCs w:val="28"/>
          <w:lang w:eastAsia="ru-RU"/>
        </w:rPr>
        <w:t xml:space="preserve">   ______________</w:t>
      </w:r>
      <w:proofErr w:type="spellStart"/>
      <w:r w:rsidR="00C11627"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C11627" w:rsidRPr="001564E8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C11627" w:rsidRPr="001564E8" w:rsidRDefault="00C11627" w:rsidP="00C11627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/>
          <w:bCs/>
          <w:sz w:val="28"/>
          <w:szCs w:val="28"/>
        </w:rPr>
      </w:pPr>
    </w:p>
    <w:p w:rsidR="00C11627" w:rsidRDefault="00C11627" w:rsidP="00C116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C11627" w:rsidRDefault="00C11627" w:rsidP="00C116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C11627" w:rsidRDefault="00C11627" w:rsidP="00C116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C11627" w:rsidRDefault="00C11627" w:rsidP="00C11627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ПМ.0</w:t>
      </w:r>
      <w:r w:rsidR="008D3E35">
        <w:rPr>
          <w:bCs/>
          <w:sz w:val="28"/>
          <w:szCs w:val="28"/>
        </w:rPr>
        <w:t xml:space="preserve">2Организация проведение экспертизы и оценки качества товаров </w:t>
      </w:r>
      <w:r>
        <w:rPr>
          <w:bCs/>
          <w:sz w:val="28"/>
          <w:szCs w:val="28"/>
        </w:rPr>
        <w:t xml:space="preserve">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</w:t>
      </w:r>
      <w:r w:rsidR="00281BEF">
        <w:rPr>
          <w:bCs/>
          <w:sz w:val="28"/>
          <w:szCs w:val="28"/>
        </w:rPr>
        <w:t>2</w:t>
      </w:r>
      <w:r w:rsidR="002E6E82">
        <w:rPr>
          <w:bCs/>
          <w:sz w:val="28"/>
          <w:szCs w:val="28"/>
        </w:rPr>
        <w:t>8</w:t>
      </w:r>
      <w:r w:rsidR="00281BEF">
        <w:rPr>
          <w:bCs/>
          <w:sz w:val="28"/>
          <w:szCs w:val="28"/>
        </w:rPr>
        <w:t xml:space="preserve"> июл</w:t>
      </w:r>
      <w:r>
        <w:rPr>
          <w:bCs/>
          <w:sz w:val="28"/>
          <w:szCs w:val="28"/>
        </w:rPr>
        <w:t>я 201</w:t>
      </w:r>
      <w:r w:rsidR="00281B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г.№ </w:t>
      </w:r>
      <w:r w:rsidR="00281BEF">
        <w:rPr>
          <w:bCs/>
          <w:sz w:val="28"/>
          <w:szCs w:val="28"/>
        </w:rPr>
        <w:t>835</w:t>
      </w:r>
      <w:r>
        <w:rPr>
          <w:bCs/>
          <w:sz w:val="28"/>
          <w:szCs w:val="28"/>
        </w:rPr>
        <w:t>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</w:t>
      </w:r>
      <w:r w:rsidR="002E6E8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августа 201</w:t>
      </w:r>
      <w:r w:rsidR="00281B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</w:t>
      </w:r>
      <w:r w:rsidR="00281BEF">
        <w:rPr>
          <w:bCs/>
          <w:sz w:val="28"/>
          <w:szCs w:val="28"/>
        </w:rPr>
        <w:t>33769</w:t>
      </w:r>
      <w:r>
        <w:rPr>
          <w:bCs/>
          <w:sz w:val="28"/>
          <w:szCs w:val="28"/>
        </w:rPr>
        <w:t xml:space="preserve">), укрупненная группа </w:t>
      </w:r>
      <w:r w:rsidR="00281BEF">
        <w:rPr>
          <w:bCs/>
          <w:sz w:val="28"/>
          <w:szCs w:val="28"/>
        </w:rPr>
        <w:t>38.0000</w:t>
      </w:r>
      <w:r>
        <w:rPr>
          <w:bCs/>
          <w:sz w:val="28"/>
          <w:szCs w:val="28"/>
        </w:rPr>
        <w:t xml:space="preserve">. </w:t>
      </w:r>
      <w:r w:rsidR="00281BEF">
        <w:rPr>
          <w:bCs/>
          <w:sz w:val="28"/>
          <w:szCs w:val="28"/>
        </w:rPr>
        <w:t>Экономика и управление</w:t>
      </w:r>
      <w:r>
        <w:rPr>
          <w:bCs/>
          <w:sz w:val="28"/>
          <w:szCs w:val="28"/>
        </w:rPr>
        <w:t>.</w:t>
      </w:r>
    </w:p>
    <w:p w:rsidR="00396DB2" w:rsidRPr="00434A46" w:rsidRDefault="00396DB2" w:rsidP="00396DB2">
      <w:pPr>
        <w:jc w:val="both"/>
        <w:rPr>
          <w:bCs/>
          <w:sz w:val="28"/>
          <w:szCs w:val="28"/>
        </w:rPr>
      </w:pPr>
    </w:p>
    <w:p w:rsidR="00396DB2" w:rsidRPr="00D13B97" w:rsidRDefault="00396DB2" w:rsidP="00396D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396DB2" w:rsidRDefault="00396DB2" w:rsidP="00396DB2">
      <w:pPr>
        <w:jc w:val="both"/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Pr="00BA27D3" w:rsidRDefault="00396DB2" w:rsidP="00396DB2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</w:p>
    <w:p w:rsidR="00396DB2" w:rsidRDefault="00396DB2" w:rsidP="00396DB2">
      <w:pPr>
        <w:rPr>
          <w:b/>
          <w:bCs/>
          <w:sz w:val="28"/>
          <w:szCs w:val="28"/>
        </w:rPr>
      </w:pPr>
    </w:p>
    <w:p w:rsidR="001A73D5" w:rsidRDefault="001A73D5" w:rsidP="00396DB2">
      <w:pPr>
        <w:rPr>
          <w:b/>
          <w:bCs/>
          <w:sz w:val="28"/>
          <w:szCs w:val="28"/>
        </w:rPr>
      </w:pPr>
    </w:p>
    <w:p w:rsidR="0041554E" w:rsidRPr="0090560A" w:rsidRDefault="00396DB2" w:rsidP="00396DB2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 w:rsidRPr="0090560A">
        <w:rPr>
          <w:bCs/>
          <w:sz w:val="28"/>
          <w:szCs w:val="28"/>
        </w:rPr>
        <w:t>:</w:t>
      </w:r>
      <w:r w:rsidR="001A73D5">
        <w:rPr>
          <w:bCs/>
          <w:sz w:val="28"/>
          <w:szCs w:val="28"/>
        </w:rPr>
        <w:t xml:space="preserve">                           </w:t>
      </w:r>
      <w:r w:rsidR="00477788" w:rsidRPr="0090560A">
        <w:rPr>
          <w:bCs/>
          <w:sz w:val="28"/>
          <w:szCs w:val="28"/>
        </w:rPr>
        <w:t>Андрусенко А.А., преподаватель</w:t>
      </w:r>
      <w:r w:rsidR="0041554E" w:rsidRPr="0090560A">
        <w:rPr>
          <w:bCs/>
          <w:sz w:val="28"/>
          <w:szCs w:val="28"/>
        </w:rPr>
        <w:t>______________</w:t>
      </w:r>
    </w:p>
    <w:p w:rsidR="00477788" w:rsidRPr="0090560A" w:rsidRDefault="001A73D5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477788" w:rsidRPr="0090560A">
        <w:rPr>
          <w:bCs/>
          <w:sz w:val="28"/>
          <w:szCs w:val="28"/>
        </w:rPr>
        <w:t xml:space="preserve">ГБПОУ КК </w:t>
      </w:r>
      <w:r w:rsidR="0041554E" w:rsidRPr="0090560A">
        <w:rPr>
          <w:bCs/>
          <w:sz w:val="28"/>
          <w:szCs w:val="28"/>
        </w:rPr>
        <w:t>АИСТ___________________________</w:t>
      </w:r>
    </w:p>
    <w:p w:rsidR="00396DB2" w:rsidRPr="0090560A" w:rsidRDefault="001A73D5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477788" w:rsidRPr="0090560A">
        <w:rPr>
          <w:bCs/>
          <w:sz w:val="28"/>
          <w:szCs w:val="28"/>
        </w:rPr>
        <w:t xml:space="preserve">Квалификация по диплому: учитель технологии и </w:t>
      </w:r>
    </w:p>
    <w:p w:rsidR="002203A0" w:rsidRPr="00434A46" w:rsidRDefault="001A73D5" w:rsidP="00396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477788" w:rsidRPr="0090560A">
        <w:rPr>
          <w:bCs/>
          <w:sz w:val="28"/>
          <w:szCs w:val="28"/>
        </w:rPr>
        <w:t>предпринимательства</w:t>
      </w:r>
      <w:r w:rsidR="002203A0">
        <w:rPr>
          <w:bCs/>
          <w:sz w:val="28"/>
          <w:szCs w:val="28"/>
        </w:rPr>
        <w:t>___________</w:t>
      </w:r>
      <w:r w:rsidR="00477788">
        <w:rPr>
          <w:bCs/>
          <w:sz w:val="28"/>
          <w:szCs w:val="28"/>
        </w:rPr>
        <w:t>_____________</w:t>
      </w:r>
    </w:p>
    <w:p w:rsidR="00396DB2" w:rsidRDefault="00396DB2" w:rsidP="00396DB2">
      <w:pPr>
        <w:rPr>
          <w:bCs/>
          <w:sz w:val="28"/>
          <w:szCs w:val="28"/>
        </w:rPr>
      </w:pPr>
    </w:p>
    <w:p w:rsidR="00477788" w:rsidRDefault="00396DB2" w:rsidP="00220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77788" w:rsidRPr="0090560A" w:rsidRDefault="001A73D5" w:rsidP="00220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477788" w:rsidRPr="0090560A">
        <w:rPr>
          <w:bCs/>
          <w:sz w:val="28"/>
          <w:szCs w:val="28"/>
        </w:rPr>
        <w:t>Лазарев В.В., генеральный директор___________</w:t>
      </w:r>
    </w:p>
    <w:p w:rsidR="00477788" w:rsidRPr="0090560A" w:rsidRDefault="001A73D5" w:rsidP="002203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477788" w:rsidRPr="0090560A">
        <w:rPr>
          <w:bCs/>
          <w:sz w:val="28"/>
          <w:szCs w:val="28"/>
        </w:rPr>
        <w:t>ООО «Лавина»_____________________________</w:t>
      </w:r>
    </w:p>
    <w:p w:rsidR="00396DB2" w:rsidRPr="0090560A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rPr>
          <w:bCs/>
          <w:sz w:val="28"/>
          <w:szCs w:val="28"/>
        </w:rPr>
      </w:pPr>
    </w:p>
    <w:p w:rsidR="00396DB2" w:rsidRDefault="00396DB2" w:rsidP="00396DB2">
      <w:pPr>
        <w:jc w:val="both"/>
        <w:rPr>
          <w:b/>
          <w:bCs/>
          <w:sz w:val="28"/>
          <w:szCs w:val="28"/>
        </w:rPr>
      </w:pPr>
    </w:p>
    <w:p w:rsidR="0041554E" w:rsidRPr="00C11627" w:rsidRDefault="00396DB2" w:rsidP="00C11627">
      <w:pPr>
        <w:rPr>
          <w:sz w:val="20"/>
          <w:szCs w:val="20"/>
        </w:rPr>
      </w:pPr>
      <w:r>
        <w:rPr>
          <w:sz w:val="28"/>
          <w:szCs w:val="28"/>
        </w:rPr>
        <w:tab/>
      </w:r>
    </w:p>
    <w:p w:rsidR="00112A4C" w:rsidRDefault="00112A4C" w:rsidP="00396DB2">
      <w:pPr>
        <w:ind w:left="3545"/>
        <w:jc w:val="both"/>
        <w:rPr>
          <w:b/>
          <w:bCs/>
          <w:sz w:val="28"/>
          <w:szCs w:val="28"/>
        </w:rPr>
      </w:pPr>
    </w:p>
    <w:p w:rsidR="002E6E82" w:rsidRDefault="002E6E82" w:rsidP="00396DB2">
      <w:pPr>
        <w:ind w:left="3545"/>
        <w:jc w:val="both"/>
        <w:rPr>
          <w:bCs/>
          <w:sz w:val="28"/>
          <w:szCs w:val="28"/>
        </w:rPr>
      </w:pP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396DB2" w:rsidRDefault="00396DB2" w:rsidP="00396DB2">
      <w:pPr>
        <w:jc w:val="center"/>
        <w:rPr>
          <w:b/>
          <w:bCs/>
          <w:sz w:val="28"/>
          <w:szCs w:val="28"/>
        </w:rPr>
      </w:pPr>
    </w:p>
    <w:p w:rsidR="00396DB2" w:rsidRPr="00161116" w:rsidRDefault="001A73D5" w:rsidP="009056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396DB2">
        <w:rPr>
          <w:bCs/>
          <w:sz w:val="28"/>
          <w:szCs w:val="28"/>
        </w:rPr>
        <w:t>с</w:t>
      </w:r>
      <w:r w:rsidR="00396DB2" w:rsidRPr="00161116">
        <w:rPr>
          <w:bCs/>
          <w:sz w:val="28"/>
          <w:szCs w:val="28"/>
        </w:rPr>
        <w:t>тр.</w:t>
      </w:r>
    </w:p>
    <w:p w:rsidR="00396DB2" w:rsidRDefault="0090560A" w:rsidP="0090560A">
      <w:pPr>
        <w:jc w:val="both"/>
        <w:rPr>
          <w:sz w:val="28"/>
          <w:szCs w:val="28"/>
        </w:rPr>
      </w:pPr>
      <w:r w:rsidRPr="0090560A">
        <w:rPr>
          <w:bCs/>
          <w:sz w:val="28"/>
          <w:szCs w:val="28"/>
        </w:rPr>
        <w:t>1.</w:t>
      </w:r>
      <w:r w:rsidR="001A73D5">
        <w:rPr>
          <w:sz w:val="28"/>
          <w:szCs w:val="28"/>
        </w:rPr>
        <w:t xml:space="preserve">Характеристика </w:t>
      </w:r>
      <w:r w:rsidR="00396DB2">
        <w:rPr>
          <w:sz w:val="28"/>
          <w:szCs w:val="28"/>
        </w:rPr>
        <w:t xml:space="preserve"> рабочей программы </w:t>
      </w:r>
      <w:proofErr w:type="gramStart"/>
      <w:r w:rsidR="00396DB2">
        <w:rPr>
          <w:sz w:val="28"/>
          <w:szCs w:val="28"/>
        </w:rPr>
        <w:t>профессионального</w:t>
      </w:r>
      <w:proofErr w:type="gramEnd"/>
    </w:p>
    <w:p w:rsidR="00396DB2" w:rsidRDefault="00396DB2" w:rsidP="0090560A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модуля ПМ.0</w:t>
      </w:r>
      <w:r w:rsidR="008D3E35">
        <w:rPr>
          <w:sz w:val="28"/>
          <w:szCs w:val="28"/>
        </w:rPr>
        <w:t>2</w:t>
      </w:r>
      <w:r>
        <w:rPr>
          <w:sz w:val="28"/>
          <w:szCs w:val="28"/>
        </w:rPr>
        <w:t>..............................................................................</w:t>
      </w:r>
      <w:r w:rsidR="0090560A">
        <w:rPr>
          <w:sz w:val="28"/>
          <w:szCs w:val="28"/>
        </w:rPr>
        <w:t>..........</w:t>
      </w:r>
      <w:r>
        <w:rPr>
          <w:sz w:val="28"/>
          <w:szCs w:val="28"/>
        </w:rPr>
        <w:t>.....3</w:t>
      </w:r>
    </w:p>
    <w:p w:rsidR="00396DB2" w:rsidRDefault="00396DB2" w:rsidP="0090560A">
      <w:pPr>
        <w:jc w:val="both"/>
        <w:rPr>
          <w:b/>
          <w:bCs/>
          <w:sz w:val="32"/>
          <w:szCs w:val="32"/>
        </w:rPr>
      </w:pPr>
    </w:p>
    <w:p w:rsidR="00396DB2" w:rsidRDefault="007E3EA7" w:rsidP="009056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DB2">
        <w:rPr>
          <w:sz w:val="28"/>
          <w:szCs w:val="28"/>
        </w:rPr>
        <w:t>. Структура и содержание профессионального модуля...</w:t>
      </w:r>
      <w:r w:rsidR="0090560A">
        <w:rPr>
          <w:sz w:val="28"/>
          <w:szCs w:val="28"/>
        </w:rPr>
        <w:t>......</w:t>
      </w:r>
      <w:r w:rsidR="00396DB2">
        <w:rPr>
          <w:sz w:val="28"/>
          <w:szCs w:val="28"/>
        </w:rPr>
        <w:t>................</w:t>
      </w:r>
      <w:r>
        <w:rPr>
          <w:sz w:val="28"/>
          <w:szCs w:val="28"/>
        </w:rPr>
        <w:t>5</w:t>
      </w:r>
    </w:p>
    <w:p w:rsidR="00396DB2" w:rsidRDefault="00396DB2" w:rsidP="0090560A">
      <w:pPr>
        <w:jc w:val="both"/>
        <w:rPr>
          <w:b/>
          <w:bCs/>
          <w:sz w:val="32"/>
          <w:szCs w:val="32"/>
        </w:rPr>
      </w:pPr>
    </w:p>
    <w:p w:rsidR="00396DB2" w:rsidRDefault="007E3EA7" w:rsidP="0090560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DB2">
        <w:rPr>
          <w:sz w:val="28"/>
          <w:szCs w:val="28"/>
        </w:rPr>
        <w:t>. Условия реализации программы профессионального модуля...</w:t>
      </w:r>
      <w:r w:rsidR="0090560A">
        <w:rPr>
          <w:sz w:val="28"/>
          <w:szCs w:val="28"/>
        </w:rPr>
        <w:t>......</w:t>
      </w:r>
      <w:r w:rsidR="00396DB2">
        <w:rPr>
          <w:sz w:val="28"/>
          <w:szCs w:val="28"/>
        </w:rPr>
        <w:t>..</w:t>
      </w:r>
      <w:r>
        <w:rPr>
          <w:sz w:val="28"/>
          <w:szCs w:val="28"/>
        </w:rPr>
        <w:t>18</w:t>
      </w:r>
    </w:p>
    <w:p w:rsidR="00396DB2" w:rsidRDefault="00396DB2" w:rsidP="0090560A">
      <w:pPr>
        <w:jc w:val="both"/>
        <w:rPr>
          <w:sz w:val="28"/>
          <w:szCs w:val="28"/>
        </w:rPr>
      </w:pPr>
    </w:p>
    <w:p w:rsidR="00396DB2" w:rsidRDefault="00396DB2" w:rsidP="0090560A">
      <w:pPr>
        <w:jc w:val="both"/>
      </w:pPr>
    </w:p>
    <w:p w:rsidR="00396DB2" w:rsidRDefault="007E3EA7" w:rsidP="009056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DB2">
        <w:rPr>
          <w:sz w:val="28"/>
          <w:szCs w:val="28"/>
        </w:rPr>
        <w:t>. Контроль и оценка результатов освоения профессионального</w:t>
      </w:r>
    </w:p>
    <w:p w:rsidR="00396DB2" w:rsidRDefault="00396DB2" w:rsidP="0090560A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модуля...............................................................................................</w:t>
      </w:r>
      <w:r w:rsidR="0090560A">
        <w:rPr>
          <w:sz w:val="28"/>
          <w:szCs w:val="28"/>
        </w:rPr>
        <w:t>.......</w:t>
      </w:r>
      <w:r>
        <w:rPr>
          <w:sz w:val="28"/>
          <w:szCs w:val="28"/>
        </w:rPr>
        <w:t>.2</w:t>
      </w:r>
      <w:r w:rsidR="007E3EA7">
        <w:rPr>
          <w:sz w:val="28"/>
          <w:szCs w:val="28"/>
        </w:rPr>
        <w:t>3</w:t>
      </w:r>
    </w:p>
    <w:p w:rsidR="00396DB2" w:rsidRDefault="00396DB2" w:rsidP="0090560A">
      <w:pPr>
        <w:jc w:val="both"/>
        <w:rPr>
          <w:b/>
          <w:bCs/>
          <w:sz w:val="32"/>
          <w:szCs w:val="32"/>
        </w:rPr>
      </w:pPr>
    </w:p>
    <w:p w:rsidR="00396DB2" w:rsidRDefault="00396DB2" w:rsidP="0090560A">
      <w:pPr>
        <w:jc w:val="both"/>
        <w:rPr>
          <w:b/>
          <w:bCs/>
          <w:sz w:val="32"/>
          <w:szCs w:val="32"/>
        </w:rPr>
      </w:pPr>
    </w:p>
    <w:p w:rsidR="00396DB2" w:rsidRDefault="00396DB2" w:rsidP="0090560A">
      <w:pPr>
        <w:jc w:val="both"/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b/>
          <w:bCs/>
          <w:sz w:val="32"/>
          <w:szCs w:val="32"/>
        </w:rPr>
      </w:pPr>
    </w:p>
    <w:p w:rsidR="00396DB2" w:rsidRDefault="00396DB2" w:rsidP="00396DB2">
      <w:pPr>
        <w:rPr>
          <w:sz w:val="28"/>
          <w:szCs w:val="28"/>
        </w:rPr>
        <w:sectPr w:rsidR="00396DB2" w:rsidSect="00F623EC">
          <w:footerReference w:type="even" r:id="rId9"/>
          <w:pgSz w:w="11905" w:h="16837"/>
          <w:pgMar w:top="851" w:right="851" w:bottom="1134" w:left="1418" w:header="720" w:footer="720" w:gutter="0"/>
          <w:cols w:space="720"/>
          <w:docGrid w:linePitch="360"/>
        </w:sectPr>
      </w:pP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E62A9F">
        <w:rPr>
          <w:rFonts w:eastAsia="Times New Roman"/>
          <w:b/>
          <w:sz w:val="28"/>
          <w:szCs w:val="28"/>
          <w:lang w:eastAsia="ru-RU"/>
        </w:rPr>
        <w:t>1.1. Область применения  программы</w:t>
      </w: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62A9F">
        <w:rPr>
          <w:rFonts w:eastAsia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A31B62" w:rsidRPr="00E62A9F" w:rsidRDefault="00A31B62" w:rsidP="00A31B62">
      <w:pPr>
        <w:rPr>
          <w:rFonts w:eastAsia="Times New Roman"/>
          <w:spacing w:val="-20"/>
          <w:sz w:val="28"/>
          <w:szCs w:val="28"/>
          <w:u w:val="single"/>
          <w:lang w:eastAsia="ru-RU"/>
        </w:rPr>
      </w:pP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ПМ.0</w:t>
      </w:r>
      <w:r>
        <w:rPr>
          <w:rFonts w:eastAsia="Times New Roman"/>
          <w:spacing w:val="-20"/>
          <w:sz w:val="28"/>
          <w:szCs w:val="28"/>
          <w:u w:val="single"/>
          <w:lang w:eastAsia="ru-RU"/>
        </w:rPr>
        <w:t>2 Организация  проведение экспертизы и оценки качества товаров</w:t>
      </w: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2A9F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A31B62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 xml:space="preserve">В результате изучения профессионального модуля студент должен освоить вид </w:t>
      </w:r>
      <w:r w:rsidR="00D3604C">
        <w:rPr>
          <w:sz w:val="28"/>
          <w:szCs w:val="28"/>
        </w:rPr>
        <w:t>деятельности проведение экспертизы и оценки качества товаров</w:t>
      </w:r>
      <w:r w:rsidRPr="00E62A9F">
        <w:rPr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A31B62" w:rsidTr="00F747E7">
        <w:trPr>
          <w:trHeight w:val="383"/>
        </w:trPr>
        <w:tc>
          <w:tcPr>
            <w:tcW w:w="1242" w:type="dxa"/>
          </w:tcPr>
          <w:p w:rsidR="00A31B62" w:rsidRPr="00FB1BC5" w:rsidRDefault="00A31B62" w:rsidP="00F747E7">
            <w:pPr>
              <w:contextualSpacing/>
              <w:jc w:val="center"/>
              <w:rPr>
                <w:rFonts w:eastAsia="Times New Roman"/>
                <w:b/>
                <w:spacing w:val="-20"/>
                <w:sz w:val="28"/>
                <w:szCs w:val="28"/>
              </w:rPr>
            </w:pPr>
            <w:r w:rsidRPr="00FB1BC5">
              <w:rPr>
                <w:rFonts w:eastAsia="Times New Roman"/>
                <w:b/>
                <w:spacing w:val="-20"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A31B62" w:rsidRPr="00E62A9F" w:rsidRDefault="00A31B62" w:rsidP="00F747E7">
            <w:pPr>
              <w:contextualSpacing/>
              <w:jc w:val="center"/>
              <w:rPr>
                <w:rFonts w:eastAsia="Times New Roman"/>
                <w:spacing w:val="-20"/>
                <w:sz w:val="28"/>
                <w:szCs w:val="28"/>
              </w:rPr>
            </w:pPr>
            <w:r w:rsidRPr="00E62A9F">
              <w:rPr>
                <w:rFonts w:eastAsia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A31B62" w:rsidTr="00F747E7">
        <w:tc>
          <w:tcPr>
            <w:tcW w:w="1242" w:type="dxa"/>
          </w:tcPr>
          <w:p w:rsidR="00A31B62" w:rsidRDefault="00A31B62" w:rsidP="00D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360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8612" w:type="dxa"/>
          </w:tcPr>
          <w:p w:rsidR="00A31B62" w:rsidRPr="00D3604C" w:rsidRDefault="00D3604C" w:rsidP="00D360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A31B62" w:rsidTr="00F747E7">
        <w:tc>
          <w:tcPr>
            <w:tcW w:w="1242" w:type="dxa"/>
          </w:tcPr>
          <w:p w:rsidR="00A31B62" w:rsidRDefault="00A31B62" w:rsidP="00D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360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8612" w:type="dxa"/>
          </w:tcPr>
          <w:p w:rsidR="00A31B62" w:rsidRDefault="00D3604C" w:rsidP="00F7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проводить оценку качества товаров</w:t>
            </w:r>
            <w:r w:rsidRPr="002A45CA">
              <w:rPr>
                <w:sz w:val="28"/>
                <w:szCs w:val="28"/>
              </w:rPr>
              <w:t>.</w:t>
            </w:r>
          </w:p>
        </w:tc>
      </w:tr>
      <w:tr w:rsidR="00A31B62" w:rsidTr="00F747E7">
        <w:tc>
          <w:tcPr>
            <w:tcW w:w="1242" w:type="dxa"/>
          </w:tcPr>
          <w:p w:rsidR="00A31B62" w:rsidRDefault="00A31B62" w:rsidP="00D3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360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8612" w:type="dxa"/>
          </w:tcPr>
          <w:p w:rsidR="00A31B62" w:rsidRDefault="00D3604C" w:rsidP="00F7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</w:tbl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62A9F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A31B62" w:rsidRPr="00E62A9F" w:rsidTr="00F747E7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62" w:rsidRPr="00E62A9F" w:rsidRDefault="00A31B62" w:rsidP="00F747E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B62" w:rsidRPr="00E62A9F" w:rsidRDefault="00A31B62" w:rsidP="00F747E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sz w:val="28"/>
                <w:szCs w:val="28"/>
              </w:rPr>
              <w:t>ОК 1.</w:t>
            </w:r>
          </w:p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Default="00A31B62" w:rsidP="00F747E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w w:val="112"/>
                <w:sz w:val="28"/>
                <w:szCs w:val="28"/>
              </w:rPr>
              <w:t>ОК 2.</w:t>
            </w:r>
          </w:p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ED6855" w:rsidRDefault="00A31B62" w:rsidP="00F74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w w:val="101"/>
                <w:sz w:val="28"/>
                <w:szCs w:val="28"/>
              </w:rPr>
              <w:t>ОК 3.</w:t>
            </w:r>
          </w:p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Default="00A31B62" w:rsidP="00F747E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w w:val="112"/>
                <w:sz w:val="28"/>
                <w:szCs w:val="28"/>
              </w:rPr>
              <w:t>ОК 4.</w:t>
            </w:r>
          </w:p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ED6855" w:rsidRDefault="00A31B62" w:rsidP="00F747E7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w w:val="104"/>
                <w:sz w:val="28"/>
                <w:szCs w:val="28"/>
              </w:rPr>
              <w:t>ОК 5.</w:t>
            </w:r>
          </w:p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ED6855" w:rsidRDefault="00A31B62" w:rsidP="00F747E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w w:val="113"/>
                <w:sz w:val="28"/>
                <w:szCs w:val="28"/>
              </w:rPr>
              <w:t>ОК 6.</w:t>
            </w:r>
          </w:p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ED6855" w:rsidRDefault="00A31B62" w:rsidP="00F747E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31B62" w:rsidRPr="00E62A9F" w:rsidTr="00F747E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r w:rsidRPr="00E62A9F">
              <w:rPr>
                <w:spacing w:val="-20"/>
                <w:w w:val="102"/>
                <w:sz w:val="28"/>
                <w:szCs w:val="28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1D2FB1" w:rsidRDefault="00A31B62" w:rsidP="00F747E7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31B62" w:rsidRPr="00E62A9F" w:rsidTr="00F747E7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r w:rsidRPr="00E62A9F">
              <w:rPr>
                <w:spacing w:val="-20"/>
                <w:w w:val="102"/>
                <w:sz w:val="28"/>
                <w:szCs w:val="28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1D2FB1" w:rsidRDefault="00A31B62" w:rsidP="00F74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31B62" w:rsidRPr="00E62A9F" w:rsidTr="00F747E7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62" w:rsidRPr="00E62A9F" w:rsidRDefault="00A31B62" w:rsidP="00F747E7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r>
              <w:rPr>
                <w:spacing w:val="-20"/>
                <w:w w:val="102"/>
                <w:sz w:val="28"/>
                <w:szCs w:val="28"/>
              </w:rPr>
              <w:t>ОК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B62" w:rsidRPr="00F637BA" w:rsidRDefault="00A31B62" w:rsidP="00F747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31B62" w:rsidRPr="006E0F35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31B62" w:rsidRPr="00E62A9F" w:rsidRDefault="00A31B62" w:rsidP="00A3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A31B62" w:rsidRPr="00E62A9F" w:rsidTr="00F747E7">
        <w:tc>
          <w:tcPr>
            <w:tcW w:w="2376" w:type="dxa"/>
            <w:shd w:val="clear" w:color="auto" w:fill="auto"/>
          </w:tcPr>
          <w:p w:rsidR="00A31B62" w:rsidRPr="00E62A9F" w:rsidRDefault="00A31B62" w:rsidP="00F7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-идентификации товаров однородных групп определенного класса;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-оценки качества товаров;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-диагностирования дефектов;</w:t>
            </w:r>
          </w:p>
          <w:p w:rsidR="00A31B62" w:rsidRPr="00FB1BC5" w:rsidRDefault="00D3604C" w:rsidP="00F74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экспертизе товаров;</w:t>
            </w:r>
          </w:p>
        </w:tc>
      </w:tr>
      <w:tr w:rsidR="00A31B62" w:rsidRPr="00E62A9F" w:rsidTr="00F747E7">
        <w:tc>
          <w:tcPr>
            <w:tcW w:w="2376" w:type="dxa"/>
            <w:shd w:val="clear" w:color="auto" w:fill="auto"/>
          </w:tcPr>
          <w:p w:rsidR="00A31B62" w:rsidRPr="00E62A9F" w:rsidRDefault="00A31B62" w:rsidP="00F7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-расшифровывать маркировку товара и входящие в ее состав информационные знаки;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-выбирать номенклатуру показателей, необходимых для оценки качества;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их действительные значения и соответствие установленным требованиям;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-отбирать пробы и выборки из товарных партий;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-проводить оценку качества различными методами (</w:t>
            </w:r>
            <w:proofErr w:type="spellStart"/>
            <w:r>
              <w:rPr>
                <w:sz w:val="28"/>
                <w:szCs w:val="28"/>
              </w:rPr>
              <w:t>органолептически</w:t>
            </w:r>
            <w:proofErr w:type="spellEnd"/>
            <w:r>
              <w:rPr>
                <w:sz w:val="28"/>
                <w:szCs w:val="28"/>
              </w:rPr>
              <w:t xml:space="preserve"> и инструментально);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градации качества;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-оценивать качество тары и упаковки;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-диагностировать дефекты товаров по внешним признакам;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-определять причины возникновения дефектов;</w:t>
            </w:r>
          </w:p>
          <w:p w:rsidR="00D3604C" w:rsidRDefault="00D3604C" w:rsidP="00D360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-распознавать  и расшифровывать информационные знаки разных групп товаров;</w:t>
            </w:r>
          </w:p>
          <w:p w:rsidR="00A31B62" w:rsidRPr="007D7A7B" w:rsidRDefault="00D3604C" w:rsidP="00F747E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-составлять акты экспертизы и делать экспертное заключение;</w:t>
            </w:r>
          </w:p>
        </w:tc>
      </w:tr>
      <w:tr w:rsidR="00A31B62" w:rsidRPr="00E62A9F" w:rsidTr="00F747E7">
        <w:tc>
          <w:tcPr>
            <w:tcW w:w="2376" w:type="dxa"/>
            <w:shd w:val="clear" w:color="auto" w:fill="auto"/>
          </w:tcPr>
          <w:p w:rsidR="00A31B62" w:rsidRPr="00E62A9F" w:rsidRDefault="00A31B62" w:rsidP="00F7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-виды, формы и средства информации о товарах;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маркировки товаров;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отбора проб и выборок из товарных партий;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-факторы, обеспечивающие качество, оценку качества;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-требования действующих стандартов к качеству товаров однородных групп определенного класса;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-органолептические и инструментальные методы оценки качества;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-градации качества;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-требования к таре и упаковке;</w:t>
            </w:r>
          </w:p>
          <w:p w:rsidR="00D3604C" w:rsidRDefault="00D3604C" w:rsidP="00D36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 дефектов; причины их возникновения;</w:t>
            </w:r>
          </w:p>
          <w:p w:rsidR="00D3604C" w:rsidRDefault="00D3604C" w:rsidP="00D3604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-правовую базу торговых работников по товарной информации;</w:t>
            </w:r>
          </w:p>
          <w:p w:rsidR="00A31B62" w:rsidRDefault="00D3604C" w:rsidP="00F747E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-типовые ошибки при составлении акта экспертизы и заключения экспертов;</w:t>
            </w:r>
          </w:p>
          <w:p w:rsidR="00A31B62" w:rsidRPr="00E62A9F" w:rsidRDefault="00A31B62" w:rsidP="00F7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B62" w:rsidRDefault="00A31B62" w:rsidP="00A31B62">
      <w:pPr>
        <w:jc w:val="both"/>
        <w:rPr>
          <w:i/>
        </w:rPr>
      </w:pPr>
    </w:p>
    <w:p w:rsidR="00A31B62" w:rsidRDefault="00A31B62" w:rsidP="00A31B62">
      <w:pPr>
        <w:jc w:val="both"/>
        <w:rPr>
          <w:i/>
        </w:rPr>
      </w:pPr>
    </w:p>
    <w:p w:rsidR="00A31B62" w:rsidRDefault="00A31B62" w:rsidP="00A31B62">
      <w:pPr>
        <w:jc w:val="both"/>
        <w:rPr>
          <w:i/>
        </w:rPr>
      </w:pPr>
    </w:p>
    <w:p w:rsidR="00A31B62" w:rsidRDefault="00A31B62" w:rsidP="00A31B62">
      <w:pPr>
        <w:jc w:val="both"/>
        <w:rPr>
          <w:i/>
        </w:rPr>
      </w:pPr>
    </w:p>
    <w:p w:rsidR="00A31B62" w:rsidRDefault="00A31B62" w:rsidP="00A31B62">
      <w:pPr>
        <w:jc w:val="both"/>
        <w:rPr>
          <w:i/>
        </w:rPr>
      </w:pPr>
    </w:p>
    <w:p w:rsidR="00A31B62" w:rsidRPr="006E0F35" w:rsidRDefault="001748CB" w:rsidP="00A31B62">
      <w:pPr>
        <w:jc w:val="center"/>
        <w:sectPr w:rsidR="00A31B62" w:rsidRPr="006E0F35" w:rsidSect="00F747E7">
          <w:pgSz w:w="11907" w:h="16840"/>
          <w:pgMar w:top="1134" w:right="851" w:bottom="992" w:left="1418" w:header="709" w:footer="709" w:gutter="0"/>
          <w:cols w:space="720"/>
        </w:sectPr>
      </w:pPr>
      <w:r>
        <w:t>4</w:t>
      </w:r>
    </w:p>
    <w:p w:rsidR="00396DB2" w:rsidRDefault="00396DB2" w:rsidP="00396DB2">
      <w:pPr>
        <w:rPr>
          <w:sz w:val="28"/>
          <w:szCs w:val="28"/>
        </w:rPr>
      </w:pPr>
    </w:p>
    <w:p w:rsidR="00396DB2" w:rsidRPr="00E54B7F" w:rsidRDefault="000340F2" w:rsidP="00396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96DB2">
        <w:rPr>
          <w:b/>
          <w:sz w:val="28"/>
          <w:szCs w:val="28"/>
        </w:rPr>
        <w:t>СТРУКТУРА И СОДЕРЖАНИЕ</w:t>
      </w:r>
      <w:r w:rsidR="00396DB2" w:rsidRPr="00E54B7F">
        <w:rPr>
          <w:b/>
          <w:sz w:val="28"/>
          <w:szCs w:val="28"/>
        </w:rPr>
        <w:t xml:space="preserve"> ПРОФЕССИОНАЛЬНОГО МОДУЛЯ</w:t>
      </w:r>
    </w:p>
    <w:p w:rsidR="00396DB2" w:rsidRDefault="000340F2" w:rsidP="00396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96DB2" w:rsidRPr="00E54B7F">
        <w:rPr>
          <w:b/>
          <w:sz w:val="28"/>
          <w:szCs w:val="28"/>
        </w:rPr>
        <w:t>.1.Тематический пла</w:t>
      </w:r>
      <w:r w:rsidR="007109B0">
        <w:rPr>
          <w:b/>
          <w:sz w:val="28"/>
          <w:szCs w:val="28"/>
        </w:rPr>
        <w:t>н профессионального модуля ПМ.02Организация проведение экспертизы и оценки качества товаров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55"/>
        <w:gridCol w:w="1701"/>
        <w:gridCol w:w="850"/>
        <w:gridCol w:w="1843"/>
        <w:gridCol w:w="1276"/>
        <w:gridCol w:w="850"/>
        <w:gridCol w:w="1276"/>
        <w:gridCol w:w="1134"/>
        <w:gridCol w:w="2155"/>
      </w:tblGrid>
      <w:tr w:rsidR="00396DB2" w:rsidRPr="006F0CDD" w:rsidTr="005F0C44">
        <w:trPr>
          <w:trHeight w:val="555"/>
        </w:trPr>
        <w:tc>
          <w:tcPr>
            <w:tcW w:w="2340" w:type="dxa"/>
            <w:vMerge w:val="restart"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Коды профессиональных компетенций</w:t>
            </w:r>
          </w:p>
        </w:tc>
        <w:tc>
          <w:tcPr>
            <w:tcW w:w="2955" w:type="dxa"/>
            <w:vMerge w:val="restart"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701" w:type="dxa"/>
            <w:vMerge w:val="restart"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 часов </w:t>
            </w:r>
            <w:r w:rsidRPr="005F0C44">
              <w:t>(макс</w:t>
            </w:r>
            <w:proofErr w:type="gramStart"/>
            <w:r w:rsidRPr="005F0C44">
              <w:t>.у</w:t>
            </w:r>
            <w:proofErr w:type="gramEnd"/>
            <w:r w:rsidRPr="005F0C44">
              <w:t>чебная нагрузка и практика)</w:t>
            </w:r>
          </w:p>
        </w:tc>
        <w:tc>
          <w:tcPr>
            <w:tcW w:w="6095" w:type="dxa"/>
            <w:gridSpan w:val="5"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Практика</w:t>
            </w:r>
          </w:p>
        </w:tc>
      </w:tr>
      <w:tr w:rsidR="00396DB2" w:rsidRPr="006F0CDD" w:rsidTr="00151467">
        <w:trPr>
          <w:trHeight w:val="278"/>
        </w:trPr>
        <w:tc>
          <w:tcPr>
            <w:tcW w:w="2340" w:type="dxa"/>
            <w:vMerge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5" w:type="dxa"/>
            <w:vMerge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 xml:space="preserve">Образовательная аудиторная учебная нагрузка </w:t>
            </w:r>
            <w:proofErr w:type="gramStart"/>
            <w:r w:rsidRPr="006F0CDD">
              <w:rPr>
                <w:b/>
              </w:rPr>
              <w:t>обучающегося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396DB2" w:rsidRPr="006F0CDD" w:rsidRDefault="005F0C4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979C4">
              <w:rPr>
                <w:b/>
              </w:rPr>
              <w:t>неаудиторная (с</w:t>
            </w:r>
            <w:r w:rsidR="00396DB2" w:rsidRPr="006F0CDD">
              <w:rPr>
                <w:b/>
              </w:rPr>
              <w:t>амостоятельная</w:t>
            </w:r>
            <w:r w:rsidR="00A979C4">
              <w:rPr>
                <w:b/>
              </w:rPr>
              <w:t xml:space="preserve">)учебная </w:t>
            </w:r>
            <w:r w:rsidR="00396DB2" w:rsidRPr="006F0CDD">
              <w:rPr>
                <w:b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F0C44" w:rsidRDefault="005F0C44" w:rsidP="00C70F74">
            <w:pPr>
              <w:contextualSpacing/>
              <w:jc w:val="center"/>
              <w:rPr>
                <w:b/>
              </w:rPr>
            </w:pPr>
          </w:p>
          <w:p w:rsidR="00396DB2" w:rsidRPr="006F0CDD" w:rsidRDefault="005F0C44" w:rsidP="00C70F74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</w:t>
            </w:r>
            <w:r w:rsidR="00151467">
              <w:rPr>
                <w:b/>
              </w:rPr>
              <w:t>чебная</w:t>
            </w:r>
            <w:proofErr w:type="gramEnd"/>
            <w:r w:rsidR="00396DB2" w:rsidRPr="006F0CDD">
              <w:rPr>
                <w:b/>
              </w:rPr>
              <w:t xml:space="preserve"> часов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5F0C44" w:rsidRDefault="005F0C44" w:rsidP="00C70F74">
            <w:pPr>
              <w:contextualSpacing/>
              <w:jc w:val="center"/>
              <w:rPr>
                <w:b/>
              </w:rPr>
            </w:pPr>
          </w:p>
          <w:p w:rsidR="00396DB2" w:rsidRPr="006F0CDD" w:rsidRDefault="005F0C4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96DB2" w:rsidRPr="006F0CDD">
              <w:rPr>
                <w:b/>
              </w:rPr>
              <w:t>роизводственная,</w:t>
            </w:r>
          </w:p>
          <w:p w:rsidR="005F0C44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часов</w:t>
            </w:r>
          </w:p>
          <w:p w:rsidR="00396DB2" w:rsidRPr="006F0CDD" w:rsidRDefault="00396DB2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(</w:t>
            </w:r>
            <w:r w:rsidRPr="005F0C44">
              <w:t>если предусмотрена рассредоточенная практика)</w:t>
            </w:r>
          </w:p>
        </w:tc>
      </w:tr>
      <w:tr w:rsidR="00A979C4" w:rsidRPr="006F0CDD" w:rsidTr="00151467">
        <w:trPr>
          <w:trHeight w:val="1243"/>
        </w:trPr>
        <w:tc>
          <w:tcPr>
            <w:tcW w:w="2340" w:type="dxa"/>
            <w:vMerge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955" w:type="dxa"/>
            <w:vMerge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79C4" w:rsidRPr="006F0CDD" w:rsidRDefault="005F0C4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979C4" w:rsidRPr="006F0CDD">
              <w:rPr>
                <w:b/>
              </w:rPr>
              <w:t>сего, часов</w:t>
            </w:r>
          </w:p>
        </w:tc>
        <w:tc>
          <w:tcPr>
            <w:tcW w:w="1843" w:type="dxa"/>
            <w:shd w:val="clear" w:color="auto" w:fill="auto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в т.ч. лабораторные работы и практические занятия, часов</w:t>
            </w:r>
          </w:p>
        </w:tc>
        <w:tc>
          <w:tcPr>
            <w:tcW w:w="1276" w:type="dxa"/>
            <w:shd w:val="clear" w:color="auto" w:fill="auto"/>
          </w:tcPr>
          <w:p w:rsidR="00A979C4" w:rsidRPr="006F0CDD" w:rsidRDefault="005F0C44" w:rsidP="00C70F74">
            <w:pPr>
              <w:widowControl/>
              <w:suppressAutoHyphens w:val="0"/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в т.ч., курсовой проект (работа)</w:t>
            </w:r>
          </w:p>
        </w:tc>
        <w:tc>
          <w:tcPr>
            <w:tcW w:w="850" w:type="dxa"/>
            <w:shd w:val="clear" w:color="auto" w:fill="auto"/>
          </w:tcPr>
          <w:p w:rsidR="00A979C4" w:rsidRPr="006F0CDD" w:rsidRDefault="005F0C4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979C4">
              <w:rPr>
                <w:b/>
              </w:rPr>
              <w:t>сего, часов</w:t>
            </w:r>
          </w:p>
        </w:tc>
        <w:tc>
          <w:tcPr>
            <w:tcW w:w="1276" w:type="dxa"/>
            <w:shd w:val="clear" w:color="auto" w:fill="auto"/>
          </w:tcPr>
          <w:p w:rsidR="00A979C4" w:rsidRPr="006F0CDD" w:rsidRDefault="005F0C4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A979C4">
              <w:rPr>
                <w:b/>
              </w:rPr>
              <w:t xml:space="preserve"> т.ч., курсовой проект</w:t>
            </w:r>
            <w:r>
              <w:rPr>
                <w:b/>
              </w:rPr>
              <w:t xml:space="preserve"> (работа), часов</w:t>
            </w:r>
          </w:p>
        </w:tc>
        <w:tc>
          <w:tcPr>
            <w:tcW w:w="1134" w:type="dxa"/>
            <w:vMerge/>
            <w:shd w:val="clear" w:color="auto" w:fill="auto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A979C4" w:rsidRPr="006F0CDD" w:rsidRDefault="00A979C4" w:rsidP="00C70F74">
            <w:pPr>
              <w:contextualSpacing/>
              <w:rPr>
                <w:b/>
              </w:rPr>
            </w:pPr>
          </w:p>
        </w:tc>
      </w:tr>
      <w:tr w:rsidR="00A979C4" w:rsidRPr="006F0CDD" w:rsidTr="00151467">
        <w:tc>
          <w:tcPr>
            <w:tcW w:w="2340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1</w:t>
            </w:r>
          </w:p>
        </w:tc>
        <w:tc>
          <w:tcPr>
            <w:tcW w:w="2955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2</w:t>
            </w:r>
          </w:p>
        </w:tc>
        <w:tc>
          <w:tcPr>
            <w:tcW w:w="1701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3</w:t>
            </w:r>
          </w:p>
        </w:tc>
        <w:tc>
          <w:tcPr>
            <w:tcW w:w="850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4</w:t>
            </w:r>
          </w:p>
        </w:tc>
        <w:tc>
          <w:tcPr>
            <w:tcW w:w="1843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 w:rsidRPr="006F0CDD">
              <w:rPr>
                <w:b/>
              </w:rPr>
              <w:t>5</w:t>
            </w:r>
          </w:p>
        </w:tc>
        <w:tc>
          <w:tcPr>
            <w:tcW w:w="1276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5" w:type="dxa"/>
          </w:tcPr>
          <w:p w:rsidR="00A979C4" w:rsidRPr="006F0CDD" w:rsidRDefault="00A979C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979C4" w:rsidRPr="00A5154C" w:rsidTr="00151467">
        <w:trPr>
          <w:trHeight w:val="645"/>
        </w:trPr>
        <w:tc>
          <w:tcPr>
            <w:tcW w:w="2340" w:type="dxa"/>
          </w:tcPr>
          <w:p w:rsidR="00A979C4" w:rsidRPr="00A5154C" w:rsidRDefault="00A979C4" w:rsidP="00C70F74">
            <w:pPr>
              <w:contextualSpacing/>
              <w:rPr>
                <w:b/>
              </w:rPr>
            </w:pPr>
          </w:p>
          <w:p w:rsidR="00A979C4" w:rsidRPr="00A5154C" w:rsidRDefault="00A979C4" w:rsidP="00C70F74">
            <w:pPr>
              <w:contextualSpacing/>
              <w:rPr>
                <w:b/>
              </w:rPr>
            </w:pPr>
            <w:r>
              <w:rPr>
                <w:b/>
              </w:rPr>
              <w:t>ПК 2.1 - ПК 2.3</w:t>
            </w:r>
          </w:p>
          <w:p w:rsidR="00A979C4" w:rsidRPr="00A5154C" w:rsidRDefault="00A979C4" w:rsidP="00C70F74">
            <w:pPr>
              <w:contextualSpacing/>
            </w:pPr>
          </w:p>
        </w:tc>
        <w:tc>
          <w:tcPr>
            <w:tcW w:w="2955" w:type="dxa"/>
            <w:shd w:val="clear" w:color="auto" w:fill="auto"/>
          </w:tcPr>
          <w:p w:rsidR="00A979C4" w:rsidRPr="00A5154C" w:rsidRDefault="00A979C4" w:rsidP="00C70F74">
            <w:pPr>
              <w:contextualSpacing/>
              <w:jc w:val="center"/>
              <w:rPr>
                <w:b/>
              </w:rPr>
            </w:pPr>
            <w:r w:rsidRPr="00A5154C">
              <w:rPr>
                <w:b/>
              </w:rPr>
              <w:t>Раздел 1.</w:t>
            </w:r>
          </w:p>
          <w:p w:rsidR="00A979C4" w:rsidRPr="00A5154C" w:rsidRDefault="00A979C4" w:rsidP="00C70F74">
            <w:pPr>
              <w:contextualSpacing/>
              <w:jc w:val="center"/>
            </w:pPr>
            <w:r w:rsidRPr="00CE124B">
              <w:t>То</w:t>
            </w:r>
            <w:r>
              <w:t>вароведение и основы экспертизы</w:t>
            </w:r>
          </w:p>
        </w:tc>
        <w:tc>
          <w:tcPr>
            <w:tcW w:w="1701" w:type="dxa"/>
            <w:shd w:val="clear" w:color="auto" w:fill="auto"/>
          </w:tcPr>
          <w:p w:rsidR="00A979C4" w:rsidRPr="00B27BC9" w:rsidRDefault="00A979C4" w:rsidP="00C70F74">
            <w:pPr>
              <w:contextualSpacing/>
              <w:jc w:val="center"/>
              <w:rPr>
                <w:b/>
              </w:rPr>
            </w:pPr>
          </w:p>
          <w:p w:rsidR="00A979C4" w:rsidRPr="00B27BC9" w:rsidRDefault="00FE2E3D" w:rsidP="00624C9A">
            <w:pPr>
              <w:contextualSpacing/>
              <w:jc w:val="center"/>
              <w:rPr>
                <w:b/>
              </w:rPr>
            </w:pPr>
            <w:r w:rsidRPr="00B27BC9">
              <w:rPr>
                <w:b/>
              </w:rPr>
              <w:t>9</w:t>
            </w:r>
            <w:r w:rsidR="00624C9A" w:rsidRPr="00B27BC9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79C4" w:rsidRPr="00B27BC9" w:rsidRDefault="00A979C4" w:rsidP="00C70F74">
            <w:pPr>
              <w:contextualSpacing/>
              <w:jc w:val="center"/>
              <w:rPr>
                <w:b/>
              </w:rPr>
            </w:pPr>
          </w:p>
          <w:p w:rsidR="00A979C4" w:rsidRPr="00B27BC9" w:rsidRDefault="00D72362" w:rsidP="00624C9A">
            <w:pPr>
              <w:contextualSpacing/>
              <w:jc w:val="center"/>
              <w:rPr>
                <w:b/>
              </w:rPr>
            </w:pPr>
            <w:r w:rsidRPr="00B27BC9">
              <w:rPr>
                <w:b/>
              </w:rPr>
              <w:t>5</w:t>
            </w:r>
            <w:r w:rsidR="00624C9A" w:rsidRPr="00B27BC9"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979C4" w:rsidRPr="00A5154C" w:rsidRDefault="00A979C4" w:rsidP="00C70F74">
            <w:pPr>
              <w:contextualSpacing/>
              <w:jc w:val="center"/>
              <w:rPr>
                <w:b/>
              </w:rPr>
            </w:pPr>
          </w:p>
          <w:p w:rsidR="00A979C4" w:rsidRPr="00A5154C" w:rsidRDefault="00A979C4" w:rsidP="00624C9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C9A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70F74" w:rsidRDefault="00C70F74" w:rsidP="00C70F74">
            <w:pPr>
              <w:widowControl/>
              <w:suppressAutoHyphens w:val="0"/>
              <w:spacing w:after="200"/>
              <w:contextualSpacing/>
              <w:jc w:val="center"/>
              <w:rPr>
                <w:b/>
              </w:rPr>
            </w:pPr>
          </w:p>
          <w:p w:rsidR="00C70F74" w:rsidRDefault="00C70F74" w:rsidP="00C70F74">
            <w:pPr>
              <w:widowControl/>
              <w:suppressAutoHyphens w:val="0"/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A979C4" w:rsidRPr="00A5154C" w:rsidRDefault="00A979C4" w:rsidP="00C70F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979C4" w:rsidRPr="00A5154C" w:rsidRDefault="00A979C4" w:rsidP="00C70F74">
            <w:pPr>
              <w:contextualSpacing/>
              <w:jc w:val="center"/>
            </w:pPr>
          </w:p>
          <w:p w:rsidR="00A979C4" w:rsidRPr="00A5154C" w:rsidRDefault="00C02DA3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70F74" w:rsidRDefault="00C70F74" w:rsidP="00C70F74">
            <w:pPr>
              <w:widowControl/>
              <w:suppressAutoHyphens w:val="0"/>
              <w:spacing w:after="200"/>
              <w:contextualSpacing/>
              <w:rPr>
                <w:b/>
              </w:rPr>
            </w:pPr>
          </w:p>
          <w:p w:rsidR="00A979C4" w:rsidRPr="00A5154C" w:rsidRDefault="00C70F74" w:rsidP="00C70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979C4" w:rsidRPr="00A5154C" w:rsidRDefault="00A979C4" w:rsidP="00C70F74">
            <w:pPr>
              <w:contextualSpacing/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A979C4" w:rsidRPr="00A5154C" w:rsidRDefault="00A979C4" w:rsidP="00C70F74">
            <w:pPr>
              <w:contextualSpacing/>
              <w:jc w:val="center"/>
            </w:pPr>
          </w:p>
        </w:tc>
      </w:tr>
      <w:tr w:rsidR="00A979C4" w:rsidRPr="00A5154C" w:rsidTr="00151467">
        <w:trPr>
          <w:trHeight w:val="968"/>
        </w:trPr>
        <w:tc>
          <w:tcPr>
            <w:tcW w:w="2340" w:type="dxa"/>
          </w:tcPr>
          <w:p w:rsidR="00A979C4" w:rsidRPr="00A5154C" w:rsidRDefault="00A979C4" w:rsidP="00F623EC">
            <w:pPr>
              <w:rPr>
                <w:b/>
              </w:rPr>
            </w:pPr>
          </w:p>
          <w:p w:rsidR="00A979C4" w:rsidRPr="00A5154C" w:rsidRDefault="00A979C4" w:rsidP="00CD265E">
            <w:pPr>
              <w:rPr>
                <w:b/>
              </w:rPr>
            </w:pPr>
            <w:r>
              <w:rPr>
                <w:b/>
              </w:rPr>
              <w:t>ПК 2.1- ПК 2.3</w:t>
            </w:r>
          </w:p>
        </w:tc>
        <w:tc>
          <w:tcPr>
            <w:tcW w:w="2955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2.</w:t>
            </w:r>
          </w:p>
          <w:p w:rsidR="00A979C4" w:rsidRPr="00A5154C" w:rsidRDefault="00A979C4" w:rsidP="007F74C5">
            <w:pPr>
              <w:jc w:val="center"/>
            </w:pPr>
            <w:r>
              <w:t>Оценка качества и основы экспертизы продовольственных товаров</w:t>
            </w:r>
          </w:p>
        </w:tc>
        <w:tc>
          <w:tcPr>
            <w:tcW w:w="1701" w:type="dxa"/>
          </w:tcPr>
          <w:p w:rsidR="00A979C4" w:rsidRPr="00B27BC9" w:rsidRDefault="00A979C4" w:rsidP="00F623EC">
            <w:pPr>
              <w:jc w:val="center"/>
              <w:rPr>
                <w:b/>
              </w:rPr>
            </w:pPr>
          </w:p>
          <w:p w:rsidR="00A979C4" w:rsidRPr="00B27BC9" w:rsidRDefault="00272963" w:rsidP="005B7B99">
            <w:pPr>
              <w:jc w:val="center"/>
              <w:rPr>
                <w:b/>
              </w:rPr>
            </w:pPr>
            <w:r w:rsidRPr="00B27BC9">
              <w:rPr>
                <w:b/>
              </w:rPr>
              <w:t>1</w:t>
            </w:r>
            <w:r w:rsidR="005B7B99" w:rsidRPr="00B27BC9">
              <w:rPr>
                <w:b/>
              </w:rPr>
              <w:t>54</w:t>
            </w:r>
          </w:p>
        </w:tc>
        <w:tc>
          <w:tcPr>
            <w:tcW w:w="850" w:type="dxa"/>
          </w:tcPr>
          <w:p w:rsidR="00A979C4" w:rsidRPr="00B27BC9" w:rsidRDefault="00A979C4" w:rsidP="00F623EC">
            <w:pPr>
              <w:jc w:val="center"/>
              <w:rPr>
                <w:b/>
              </w:rPr>
            </w:pPr>
          </w:p>
          <w:p w:rsidR="00A979C4" w:rsidRPr="00B27BC9" w:rsidRDefault="00A979C4" w:rsidP="00624C9A">
            <w:pPr>
              <w:jc w:val="center"/>
              <w:rPr>
                <w:b/>
              </w:rPr>
            </w:pPr>
            <w:r w:rsidRPr="00B27BC9">
              <w:rPr>
                <w:b/>
              </w:rPr>
              <w:t>1</w:t>
            </w:r>
            <w:r w:rsidR="00624C9A" w:rsidRPr="00B27BC9">
              <w:rPr>
                <w:b/>
              </w:rPr>
              <w:t>06</w:t>
            </w:r>
          </w:p>
        </w:tc>
        <w:tc>
          <w:tcPr>
            <w:tcW w:w="1843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  <w:p w:rsidR="00A979C4" w:rsidRPr="00A5154C" w:rsidRDefault="00624C9A" w:rsidP="007F74C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76" w:type="dxa"/>
          </w:tcPr>
          <w:p w:rsidR="00A979C4" w:rsidRDefault="00A979C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A979C4" w:rsidRPr="00A5154C" w:rsidRDefault="00A979C4" w:rsidP="00A979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  <w:p w:rsidR="00A979C4" w:rsidRPr="00A5154C" w:rsidRDefault="00C02DA3" w:rsidP="009748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488D">
              <w:rPr>
                <w:b/>
              </w:rPr>
              <w:t>8</w:t>
            </w:r>
          </w:p>
        </w:tc>
        <w:tc>
          <w:tcPr>
            <w:tcW w:w="1276" w:type="dxa"/>
          </w:tcPr>
          <w:p w:rsidR="00A979C4" w:rsidRDefault="00A979C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A979C4" w:rsidRPr="00A5154C" w:rsidRDefault="00A979C4" w:rsidP="00A979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79C4" w:rsidRPr="00A5154C" w:rsidRDefault="00A979C4" w:rsidP="00F623EC">
            <w:pPr>
              <w:jc w:val="center"/>
            </w:pPr>
          </w:p>
        </w:tc>
        <w:tc>
          <w:tcPr>
            <w:tcW w:w="2155" w:type="dxa"/>
          </w:tcPr>
          <w:p w:rsidR="00A979C4" w:rsidRPr="00A5154C" w:rsidRDefault="00A979C4" w:rsidP="00F623EC">
            <w:pPr>
              <w:jc w:val="center"/>
            </w:pPr>
          </w:p>
        </w:tc>
      </w:tr>
      <w:tr w:rsidR="00A979C4" w:rsidRPr="00A5154C" w:rsidTr="00151467">
        <w:trPr>
          <w:trHeight w:val="413"/>
        </w:trPr>
        <w:tc>
          <w:tcPr>
            <w:tcW w:w="2340" w:type="dxa"/>
          </w:tcPr>
          <w:p w:rsidR="00A979C4" w:rsidRPr="00A5154C" w:rsidRDefault="00A979C4" w:rsidP="00F623EC">
            <w:pPr>
              <w:rPr>
                <w:b/>
              </w:rPr>
            </w:pPr>
          </w:p>
          <w:p w:rsidR="00A979C4" w:rsidRPr="00A5154C" w:rsidRDefault="00A979C4" w:rsidP="00CD265E">
            <w:pPr>
              <w:rPr>
                <w:b/>
              </w:rPr>
            </w:pPr>
            <w:r>
              <w:rPr>
                <w:b/>
              </w:rPr>
              <w:t>ПК 2.1-ПК 2.3</w:t>
            </w:r>
          </w:p>
        </w:tc>
        <w:tc>
          <w:tcPr>
            <w:tcW w:w="2955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3.</w:t>
            </w:r>
          </w:p>
          <w:p w:rsidR="00A979C4" w:rsidRPr="00A5154C" w:rsidRDefault="00A979C4" w:rsidP="007F74C5">
            <w:pPr>
              <w:jc w:val="center"/>
            </w:pPr>
            <w:r>
              <w:t>Оценка качества и основы экспертизы непродовольственных товаров</w:t>
            </w:r>
          </w:p>
        </w:tc>
        <w:tc>
          <w:tcPr>
            <w:tcW w:w="1701" w:type="dxa"/>
          </w:tcPr>
          <w:p w:rsidR="00A979C4" w:rsidRPr="00B27BC9" w:rsidRDefault="00A979C4" w:rsidP="00F623EC">
            <w:pPr>
              <w:jc w:val="center"/>
              <w:rPr>
                <w:b/>
              </w:rPr>
            </w:pPr>
          </w:p>
          <w:p w:rsidR="00A979C4" w:rsidRPr="00B27BC9" w:rsidRDefault="00A979C4" w:rsidP="00F623EC">
            <w:pPr>
              <w:jc w:val="center"/>
              <w:rPr>
                <w:b/>
              </w:rPr>
            </w:pPr>
          </w:p>
          <w:p w:rsidR="00A979C4" w:rsidRPr="00B27BC9" w:rsidRDefault="00A979C4" w:rsidP="005B7B99">
            <w:pPr>
              <w:jc w:val="center"/>
              <w:rPr>
                <w:b/>
              </w:rPr>
            </w:pPr>
            <w:r w:rsidRPr="00B27BC9">
              <w:rPr>
                <w:b/>
              </w:rPr>
              <w:t>1</w:t>
            </w:r>
            <w:r w:rsidR="005B7B99" w:rsidRPr="00B27BC9">
              <w:rPr>
                <w:b/>
              </w:rPr>
              <w:t>47</w:t>
            </w:r>
          </w:p>
        </w:tc>
        <w:tc>
          <w:tcPr>
            <w:tcW w:w="850" w:type="dxa"/>
          </w:tcPr>
          <w:p w:rsidR="00A979C4" w:rsidRPr="00B27BC9" w:rsidRDefault="00A979C4" w:rsidP="00F623EC">
            <w:pPr>
              <w:jc w:val="center"/>
              <w:rPr>
                <w:b/>
              </w:rPr>
            </w:pPr>
          </w:p>
          <w:p w:rsidR="00A979C4" w:rsidRPr="00B27BC9" w:rsidRDefault="00A979C4" w:rsidP="007F74C5">
            <w:pPr>
              <w:jc w:val="center"/>
              <w:rPr>
                <w:b/>
              </w:rPr>
            </w:pPr>
          </w:p>
          <w:p w:rsidR="00A979C4" w:rsidRPr="00B27BC9" w:rsidRDefault="005B7B99" w:rsidP="00624C9A">
            <w:pPr>
              <w:jc w:val="center"/>
              <w:rPr>
                <w:b/>
              </w:rPr>
            </w:pPr>
            <w:r w:rsidRPr="00B27BC9">
              <w:rPr>
                <w:b/>
              </w:rPr>
              <w:t>102</w:t>
            </w:r>
          </w:p>
        </w:tc>
        <w:tc>
          <w:tcPr>
            <w:tcW w:w="1843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  <w:p w:rsidR="00A979C4" w:rsidRDefault="00A979C4" w:rsidP="00F623EC">
            <w:pPr>
              <w:jc w:val="center"/>
              <w:rPr>
                <w:b/>
              </w:rPr>
            </w:pPr>
          </w:p>
          <w:p w:rsidR="00A979C4" w:rsidRPr="00A5154C" w:rsidRDefault="00624C9A" w:rsidP="00F623E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A979C4" w:rsidRDefault="00A979C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A979C4" w:rsidRDefault="00A979C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A979C4" w:rsidRPr="00A5154C" w:rsidRDefault="00A979C4" w:rsidP="00A979C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  <w:p w:rsidR="00A979C4" w:rsidRDefault="00A979C4" w:rsidP="00F623EC">
            <w:pPr>
              <w:jc w:val="center"/>
              <w:rPr>
                <w:b/>
              </w:rPr>
            </w:pPr>
          </w:p>
          <w:p w:rsidR="00A979C4" w:rsidRPr="00A5154C" w:rsidRDefault="00C02DA3" w:rsidP="009748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488D">
              <w:rPr>
                <w:b/>
              </w:rPr>
              <w:t>5</w:t>
            </w:r>
          </w:p>
        </w:tc>
        <w:tc>
          <w:tcPr>
            <w:tcW w:w="1276" w:type="dxa"/>
          </w:tcPr>
          <w:p w:rsidR="00A979C4" w:rsidRDefault="00A979C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A979C4" w:rsidRDefault="00A979C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A979C4" w:rsidRPr="00A5154C" w:rsidRDefault="00A979C4" w:rsidP="00A979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79C4" w:rsidRPr="00A5154C" w:rsidRDefault="00A979C4" w:rsidP="00F623EC">
            <w:pPr>
              <w:jc w:val="center"/>
            </w:pPr>
          </w:p>
        </w:tc>
        <w:tc>
          <w:tcPr>
            <w:tcW w:w="2155" w:type="dxa"/>
          </w:tcPr>
          <w:p w:rsidR="00A979C4" w:rsidRPr="00A5154C" w:rsidRDefault="00A979C4" w:rsidP="00F623EC">
            <w:pPr>
              <w:jc w:val="center"/>
            </w:pPr>
          </w:p>
        </w:tc>
      </w:tr>
      <w:tr w:rsidR="00A979C4" w:rsidRPr="00A5154C" w:rsidTr="00151467">
        <w:tc>
          <w:tcPr>
            <w:tcW w:w="2340" w:type="dxa"/>
          </w:tcPr>
          <w:p w:rsidR="00A979C4" w:rsidRPr="00A5154C" w:rsidRDefault="00A979C4" w:rsidP="00F623EC">
            <w:pPr>
              <w:rPr>
                <w:b/>
              </w:rPr>
            </w:pPr>
          </w:p>
        </w:tc>
        <w:tc>
          <w:tcPr>
            <w:tcW w:w="2955" w:type="dxa"/>
          </w:tcPr>
          <w:p w:rsidR="00A979C4" w:rsidRPr="00A5154C" w:rsidRDefault="00A979C4" w:rsidP="00F623EC">
            <w:pPr>
              <w:jc w:val="center"/>
            </w:pPr>
            <w:r w:rsidRPr="00A5154C">
              <w:rPr>
                <w:b/>
              </w:rPr>
              <w:t>УП.01.</w:t>
            </w:r>
          </w:p>
        </w:tc>
        <w:tc>
          <w:tcPr>
            <w:tcW w:w="1701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79C4" w:rsidRPr="00CD2D0E" w:rsidRDefault="00A979C4" w:rsidP="00F623EC">
            <w:pPr>
              <w:jc w:val="center"/>
              <w:rPr>
                <w:b/>
              </w:rPr>
            </w:pPr>
            <w:r w:rsidRPr="00CD2D0E">
              <w:rPr>
                <w:b/>
              </w:rPr>
              <w:t>36</w:t>
            </w:r>
          </w:p>
        </w:tc>
        <w:tc>
          <w:tcPr>
            <w:tcW w:w="2155" w:type="dxa"/>
          </w:tcPr>
          <w:p w:rsidR="00A979C4" w:rsidRPr="00A5154C" w:rsidRDefault="00A979C4" w:rsidP="00F623EC">
            <w:pPr>
              <w:jc w:val="center"/>
            </w:pPr>
          </w:p>
        </w:tc>
      </w:tr>
      <w:tr w:rsidR="00A979C4" w:rsidRPr="00A5154C" w:rsidTr="00151467">
        <w:tc>
          <w:tcPr>
            <w:tcW w:w="2340" w:type="dxa"/>
          </w:tcPr>
          <w:p w:rsidR="00A979C4" w:rsidRPr="00A5154C" w:rsidRDefault="00A979C4" w:rsidP="00F623EC">
            <w:pPr>
              <w:rPr>
                <w:b/>
              </w:rPr>
            </w:pPr>
          </w:p>
        </w:tc>
        <w:tc>
          <w:tcPr>
            <w:tcW w:w="2955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  <w:r w:rsidRPr="00A5154C">
              <w:rPr>
                <w:b/>
              </w:rPr>
              <w:t>ПП.01</w:t>
            </w:r>
          </w:p>
        </w:tc>
        <w:tc>
          <w:tcPr>
            <w:tcW w:w="1701" w:type="dxa"/>
          </w:tcPr>
          <w:p w:rsidR="00A979C4" w:rsidRPr="00A5154C" w:rsidRDefault="00635887" w:rsidP="00F623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</w:tcPr>
          <w:p w:rsidR="00A979C4" w:rsidRPr="00A5154C" w:rsidRDefault="00A979C4" w:rsidP="00F623EC"/>
        </w:tc>
        <w:tc>
          <w:tcPr>
            <w:tcW w:w="1843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979C4" w:rsidRPr="00A5154C" w:rsidRDefault="00A979C4" w:rsidP="00F623EC"/>
        </w:tc>
        <w:tc>
          <w:tcPr>
            <w:tcW w:w="1276" w:type="dxa"/>
          </w:tcPr>
          <w:p w:rsidR="00A979C4" w:rsidRPr="00A5154C" w:rsidRDefault="00A979C4" w:rsidP="00F623EC"/>
        </w:tc>
        <w:tc>
          <w:tcPr>
            <w:tcW w:w="1134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A979C4" w:rsidRPr="00A5154C" w:rsidRDefault="00635887" w:rsidP="00F623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979C4" w:rsidRPr="00A5154C" w:rsidTr="00151467">
        <w:tc>
          <w:tcPr>
            <w:tcW w:w="2340" w:type="dxa"/>
          </w:tcPr>
          <w:p w:rsidR="00A979C4" w:rsidRPr="00A5154C" w:rsidRDefault="00A979C4" w:rsidP="00F623EC"/>
        </w:tc>
        <w:tc>
          <w:tcPr>
            <w:tcW w:w="2955" w:type="dxa"/>
          </w:tcPr>
          <w:p w:rsidR="00A979C4" w:rsidRPr="00A5154C" w:rsidRDefault="00A979C4" w:rsidP="00F623EC">
            <w:pPr>
              <w:rPr>
                <w:b/>
              </w:rPr>
            </w:pPr>
            <w:r w:rsidRPr="00A5154C">
              <w:rPr>
                <w:b/>
              </w:rPr>
              <w:t xml:space="preserve">               Всего:</w:t>
            </w:r>
          </w:p>
        </w:tc>
        <w:tc>
          <w:tcPr>
            <w:tcW w:w="1701" w:type="dxa"/>
          </w:tcPr>
          <w:p w:rsidR="00A979C4" w:rsidRPr="00A5154C" w:rsidRDefault="00635887" w:rsidP="009748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488D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979C4" w:rsidRPr="00A5154C" w:rsidRDefault="00635887" w:rsidP="009748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88D">
              <w:rPr>
                <w:b/>
              </w:rPr>
              <w:t>6</w:t>
            </w:r>
            <w:r w:rsidR="00A979C4">
              <w:rPr>
                <w:b/>
              </w:rPr>
              <w:t>6</w:t>
            </w:r>
          </w:p>
        </w:tc>
        <w:tc>
          <w:tcPr>
            <w:tcW w:w="1843" w:type="dxa"/>
          </w:tcPr>
          <w:p w:rsidR="00A979C4" w:rsidRPr="00A5154C" w:rsidRDefault="00635887" w:rsidP="00F623E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76" w:type="dxa"/>
          </w:tcPr>
          <w:p w:rsidR="00A979C4" w:rsidRPr="00A5154C" w:rsidRDefault="00C70F74" w:rsidP="00A979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A979C4" w:rsidRPr="00A5154C" w:rsidRDefault="00A979C4" w:rsidP="009748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488D">
              <w:rPr>
                <w:b/>
              </w:rPr>
              <w:t>3</w:t>
            </w:r>
            <w:r w:rsidR="00635887">
              <w:rPr>
                <w:b/>
              </w:rPr>
              <w:t>3</w:t>
            </w:r>
          </w:p>
        </w:tc>
        <w:tc>
          <w:tcPr>
            <w:tcW w:w="1276" w:type="dxa"/>
          </w:tcPr>
          <w:p w:rsidR="00A979C4" w:rsidRPr="00A5154C" w:rsidRDefault="00C70F74" w:rsidP="00A979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A979C4" w:rsidRPr="00A5154C" w:rsidRDefault="00A979C4" w:rsidP="00F623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55" w:type="dxa"/>
          </w:tcPr>
          <w:p w:rsidR="00A979C4" w:rsidRPr="00A5154C" w:rsidRDefault="00635887" w:rsidP="00F623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0560A" w:rsidRDefault="0090560A" w:rsidP="00C70F74">
      <w:pPr>
        <w:jc w:val="center"/>
        <w:rPr>
          <w:sz w:val="28"/>
          <w:szCs w:val="28"/>
        </w:rPr>
      </w:pPr>
    </w:p>
    <w:p w:rsidR="003755D1" w:rsidRPr="003755D1" w:rsidRDefault="005C0D3B" w:rsidP="00C70F7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</w:p>
    <w:sectPr w:rsidR="003755D1" w:rsidRPr="003755D1" w:rsidSect="00757E3F">
      <w:footerReference w:type="even" r:id="rId10"/>
      <w:pgSz w:w="16837" w:h="11905" w:orient="landscape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1C" w:rsidRDefault="0046491C">
      <w:r>
        <w:separator/>
      </w:r>
    </w:p>
  </w:endnote>
  <w:endnote w:type="continuationSeparator" w:id="0">
    <w:p w:rsidR="0046491C" w:rsidRDefault="0046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D0" w:rsidRDefault="00775BD0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5BD0" w:rsidRDefault="00775BD0" w:rsidP="00F623E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D0" w:rsidRDefault="00775BD0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5BD0" w:rsidRDefault="00775BD0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1C" w:rsidRDefault="0046491C">
      <w:r>
        <w:separator/>
      </w:r>
    </w:p>
  </w:footnote>
  <w:footnote w:type="continuationSeparator" w:id="0">
    <w:p w:rsidR="0046491C" w:rsidRDefault="0046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1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3CA6F79"/>
    <w:multiLevelType w:val="hybridMultilevel"/>
    <w:tmpl w:val="56B62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>
    <w:nsid w:val="60266BC0"/>
    <w:multiLevelType w:val="hybridMultilevel"/>
    <w:tmpl w:val="FB04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7D027B1F"/>
    <w:multiLevelType w:val="hybridMultilevel"/>
    <w:tmpl w:val="CF94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6"/>
  </w:num>
  <w:num w:numId="11">
    <w:abstractNumId w:val="18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017F"/>
    <w:rsid w:val="00000181"/>
    <w:rsid w:val="0000134B"/>
    <w:rsid w:val="0000731D"/>
    <w:rsid w:val="0001006A"/>
    <w:rsid w:val="0001113C"/>
    <w:rsid w:val="00020512"/>
    <w:rsid w:val="000211DC"/>
    <w:rsid w:val="00032894"/>
    <w:rsid w:val="000340F2"/>
    <w:rsid w:val="0004661F"/>
    <w:rsid w:val="00062C9B"/>
    <w:rsid w:val="00063B00"/>
    <w:rsid w:val="00066A7B"/>
    <w:rsid w:val="000709E8"/>
    <w:rsid w:val="000711A1"/>
    <w:rsid w:val="000720E8"/>
    <w:rsid w:val="0007251E"/>
    <w:rsid w:val="00083D14"/>
    <w:rsid w:val="000878DF"/>
    <w:rsid w:val="00092E32"/>
    <w:rsid w:val="0009338C"/>
    <w:rsid w:val="000971A3"/>
    <w:rsid w:val="000A2FB6"/>
    <w:rsid w:val="000A6662"/>
    <w:rsid w:val="000B6AC4"/>
    <w:rsid w:val="000D1801"/>
    <w:rsid w:val="000D2C1E"/>
    <w:rsid w:val="000D6795"/>
    <w:rsid w:val="000D68F5"/>
    <w:rsid w:val="000D78B3"/>
    <w:rsid w:val="000E0BB1"/>
    <w:rsid w:val="000E406C"/>
    <w:rsid w:val="000F517B"/>
    <w:rsid w:val="001030D8"/>
    <w:rsid w:val="001066F9"/>
    <w:rsid w:val="00111D81"/>
    <w:rsid w:val="00111DB2"/>
    <w:rsid w:val="00112A4C"/>
    <w:rsid w:val="001228B3"/>
    <w:rsid w:val="00135F41"/>
    <w:rsid w:val="00151467"/>
    <w:rsid w:val="001541C1"/>
    <w:rsid w:val="00155CCF"/>
    <w:rsid w:val="0016363F"/>
    <w:rsid w:val="0017193A"/>
    <w:rsid w:val="001748CB"/>
    <w:rsid w:val="001751F9"/>
    <w:rsid w:val="00180D64"/>
    <w:rsid w:val="00181C6B"/>
    <w:rsid w:val="00190DFB"/>
    <w:rsid w:val="001960F9"/>
    <w:rsid w:val="00197511"/>
    <w:rsid w:val="001A36D9"/>
    <w:rsid w:val="001A73D5"/>
    <w:rsid w:val="001B176F"/>
    <w:rsid w:val="001B58A2"/>
    <w:rsid w:val="001B5EAD"/>
    <w:rsid w:val="001B60EA"/>
    <w:rsid w:val="001C0396"/>
    <w:rsid w:val="001D0C73"/>
    <w:rsid w:val="001D0DA9"/>
    <w:rsid w:val="001D4EE6"/>
    <w:rsid w:val="001D5BD7"/>
    <w:rsid w:val="001F03A4"/>
    <w:rsid w:val="001F5A5A"/>
    <w:rsid w:val="001F6DA0"/>
    <w:rsid w:val="002203A0"/>
    <w:rsid w:val="00221FF3"/>
    <w:rsid w:val="00227835"/>
    <w:rsid w:val="00227C33"/>
    <w:rsid w:val="00237F59"/>
    <w:rsid w:val="00241A60"/>
    <w:rsid w:val="00247483"/>
    <w:rsid w:val="00260E4E"/>
    <w:rsid w:val="00272963"/>
    <w:rsid w:val="00273449"/>
    <w:rsid w:val="0027433E"/>
    <w:rsid w:val="00281BEF"/>
    <w:rsid w:val="00284027"/>
    <w:rsid w:val="002859A3"/>
    <w:rsid w:val="002908DF"/>
    <w:rsid w:val="002A3C7F"/>
    <w:rsid w:val="002B0A7F"/>
    <w:rsid w:val="002B0EEA"/>
    <w:rsid w:val="002B2870"/>
    <w:rsid w:val="002C1AFB"/>
    <w:rsid w:val="002C34CD"/>
    <w:rsid w:val="002C5987"/>
    <w:rsid w:val="002D04B3"/>
    <w:rsid w:val="002D13DA"/>
    <w:rsid w:val="002D42FF"/>
    <w:rsid w:val="002E69EA"/>
    <w:rsid w:val="002E6E82"/>
    <w:rsid w:val="002F69C1"/>
    <w:rsid w:val="002F761F"/>
    <w:rsid w:val="00301004"/>
    <w:rsid w:val="0030102E"/>
    <w:rsid w:val="0030355A"/>
    <w:rsid w:val="00316AD6"/>
    <w:rsid w:val="00324B79"/>
    <w:rsid w:val="00325839"/>
    <w:rsid w:val="00330308"/>
    <w:rsid w:val="0033034F"/>
    <w:rsid w:val="0033148C"/>
    <w:rsid w:val="00333A23"/>
    <w:rsid w:val="003365EE"/>
    <w:rsid w:val="003530A7"/>
    <w:rsid w:val="003755D1"/>
    <w:rsid w:val="00396DB2"/>
    <w:rsid w:val="003971B7"/>
    <w:rsid w:val="003976D0"/>
    <w:rsid w:val="003A3604"/>
    <w:rsid w:val="003A4807"/>
    <w:rsid w:val="003A7A4E"/>
    <w:rsid w:val="003B24C0"/>
    <w:rsid w:val="003B4824"/>
    <w:rsid w:val="003C22FE"/>
    <w:rsid w:val="003D0152"/>
    <w:rsid w:val="003D34FA"/>
    <w:rsid w:val="003E66C7"/>
    <w:rsid w:val="003F2FEA"/>
    <w:rsid w:val="003F6770"/>
    <w:rsid w:val="004006B2"/>
    <w:rsid w:val="004056EC"/>
    <w:rsid w:val="00412E1E"/>
    <w:rsid w:val="0041554E"/>
    <w:rsid w:val="004241F9"/>
    <w:rsid w:val="0042585F"/>
    <w:rsid w:val="00433C0F"/>
    <w:rsid w:val="004341C6"/>
    <w:rsid w:val="00436BD5"/>
    <w:rsid w:val="00443FBD"/>
    <w:rsid w:val="00450AC5"/>
    <w:rsid w:val="004528FE"/>
    <w:rsid w:val="00453E42"/>
    <w:rsid w:val="0046216A"/>
    <w:rsid w:val="00463FED"/>
    <w:rsid w:val="0046491C"/>
    <w:rsid w:val="004719EE"/>
    <w:rsid w:val="00476A2D"/>
    <w:rsid w:val="00477788"/>
    <w:rsid w:val="00480750"/>
    <w:rsid w:val="00490D9D"/>
    <w:rsid w:val="004C2DD3"/>
    <w:rsid w:val="004D06D6"/>
    <w:rsid w:val="004D1133"/>
    <w:rsid w:val="004D133B"/>
    <w:rsid w:val="004E17BC"/>
    <w:rsid w:val="004E7D91"/>
    <w:rsid w:val="004F2F37"/>
    <w:rsid w:val="004F4E49"/>
    <w:rsid w:val="0050114C"/>
    <w:rsid w:val="00504C94"/>
    <w:rsid w:val="00514AA9"/>
    <w:rsid w:val="00516637"/>
    <w:rsid w:val="0051730E"/>
    <w:rsid w:val="0052397E"/>
    <w:rsid w:val="00533602"/>
    <w:rsid w:val="00534200"/>
    <w:rsid w:val="00545273"/>
    <w:rsid w:val="00545803"/>
    <w:rsid w:val="005517BB"/>
    <w:rsid w:val="00557F5D"/>
    <w:rsid w:val="00560E1E"/>
    <w:rsid w:val="00564D5C"/>
    <w:rsid w:val="005738CD"/>
    <w:rsid w:val="005851C8"/>
    <w:rsid w:val="005A3BA3"/>
    <w:rsid w:val="005B7B99"/>
    <w:rsid w:val="005C0D3B"/>
    <w:rsid w:val="005C15F4"/>
    <w:rsid w:val="005C30E1"/>
    <w:rsid w:val="005C680E"/>
    <w:rsid w:val="005D2BB8"/>
    <w:rsid w:val="005D6184"/>
    <w:rsid w:val="005E4376"/>
    <w:rsid w:val="005F0C44"/>
    <w:rsid w:val="005F3AA1"/>
    <w:rsid w:val="005F5CF8"/>
    <w:rsid w:val="005F6145"/>
    <w:rsid w:val="006069E9"/>
    <w:rsid w:val="006077A3"/>
    <w:rsid w:val="006107B2"/>
    <w:rsid w:val="006171B1"/>
    <w:rsid w:val="00623FAA"/>
    <w:rsid w:val="00624C9A"/>
    <w:rsid w:val="00624D84"/>
    <w:rsid w:val="00630223"/>
    <w:rsid w:val="00632D07"/>
    <w:rsid w:val="00633ACC"/>
    <w:rsid w:val="00635887"/>
    <w:rsid w:val="0064388B"/>
    <w:rsid w:val="006518CE"/>
    <w:rsid w:val="00654A4F"/>
    <w:rsid w:val="00657B9A"/>
    <w:rsid w:val="00666E3C"/>
    <w:rsid w:val="00673805"/>
    <w:rsid w:val="006742C9"/>
    <w:rsid w:val="00681099"/>
    <w:rsid w:val="00681A7D"/>
    <w:rsid w:val="006868C2"/>
    <w:rsid w:val="00686A94"/>
    <w:rsid w:val="0069559D"/>
    <w:rsid w:val="006A30B1"/>
    <w:rsid w:val="006B6242"/>
    <w:rsid w:val="006C5832"/>
    <w:rsid w:val="006D39F9"/>
    <w:rsid w:val="006D4863"/>
    <w:rsid w:val="006D5023"/>
    <w:rsid w:val="006E1542"/>
    <w:rsid w:val="006E3C54"/>
    <w:rsid w:val="006E49F3"/>
    <w:rsid w:val="006F1DD5"/>
    <w:rsid w:val="006F2CA4"/>
    <w:rsid w:val="006F2D03"/>
    <w:rsid w:val="006F5307"/>
    <w:rsid w:val="0070228C"/>
    <w:rsid w:val="0070435B"/>
    <w:rsid w:val="007109B0"/>
    <w:rsid w:val="00714BC3"/>
    <w:rsid w:val="007152E8"/>
    <w:rsid w:val="0072116F"/>
    <w:rsid w:val="00721A2C"/>
    <w:rsid w:val="007256A3"/>
    <w:rsid w:val="0073694B"/>
    <w:rsid w:val="00741BEC"/>
    <w:rsid w:val="0074403B"/>
    <w:rsid w:val="00744E9C"/>
    <w:rsid w:val="00746276"/>
    <w:rsid w:val="00757E3F"/>
    <w:rsid w:val="00765D9B"/>
    <w:rsid w:val="00770571"/>
    <w:rsid w:val="00775BD0"/>
    <w:rsid w:val="0077667E"/>
    <w:rsid w:val="00776876"/>
    <w:rsid w:val="0078336E"/>
    <w:rsid w:val="0078407B"/>
    <w:rsid w:val="0078572C"/>
    <w:rsid w:val="00790514"/>
    <w:rsid w:val="007931D5"/>
    <w:rsid w:val="007936B9"/>
    <w:rsid w:val="00797BC7"/>
    <w:rsid w:val="007A1715"/>
    <w:rsid w:val="007A2415"/>
    <w:rsid w:val="007C05EF"/>
    <w:rsid w:val="007C7EF2"/>
    <w:rsid w:val="007D39E9"/>
    <w:rsid w:val="007D71ED"/>
    <w:rsid w:val="007E0554"/>
    <w:rsid w:val="007E3EA7"/>
    <w:rsid w:val="007E3F4F"/>
    <w:rsid w:val="007E6489"/>
    <w:rsid w:val="007E6A11"/>
    <w:rsid w:val="007F02CB"/>
    <w:rsid w:val="007F3CA4"/>
    <w:rsid w:val="007F62A2"/>
    <w:rsid w:val="007F74C5"/>
    <w:rsid w:val="008002F9"/>
    <w:rsid w:val="008016D5"/>
    <w:rsid w:val="00803950"/>
    <w:rsid w:val="00804553"/>
    <w:rsid w:val="00805C2B"/>
    <w:rsid w:val="00805F55"/>
    <w:rsid w:val="00806A18"/>
    <w:rsid w:val="00817FE5"/>
    <w:rsid w:val="0082158C"/>
    <w:rsid w:val="00847FBF"/>
    <w:rsid w:val="00872732"/>
    <w:rsid w:val="00880EAA"/>
    <w:rsid w:val="00894C13"/>
    <w:rsid w:val="008A1028"/>
    <w:rsid w:val="008A3288"/>
    <w:rsid w:val="008B7B15"/>
    <w:rsid w:val="008C0280"/>
    <w:rsid w:val="008C6EA6"/>
    <w:rsid w:val="008D0100"/>
    <w:rsid w:val="008D1DD7"/>
    <w:rsid w:val="008D3E35"/>
    <w:rsid w:val="008E3F2E"/>
    <w:rsid w:val="008F14E7"/>
    <w:rsid w:val="008F2F21"/>
    <w:rsid w:val="008F30CB"/>
    <w:rsid w:val="008F3C0B"/>
    <w:rsid w:val="008F40A9"/>
    <w:rsid w:val="008F5AA9"/>
    <w:rsid w:val="00900F3D"/>
    <w:rsid w:val="00901027"/>
    <w:rsid w:val="00902A80"/>
    <w:rsid w:val="00903776"/>
    <w:rsid w:val="0090560A"/>
    <w:rsid w:val="00906FDD"/>
    <w:rsid w:val="00913A18"/>
    <w:rsid w:val="0091402B"/>
    <w:rsid w:val="00920502"/>
    <w:rsid w:val="009260D5"/>
    <w:rsid w:val="00927AD4"/>
    <w:rsid w:val="00930124"/>
    <w:rsid w:val="009310EE"/>
    <w:rsid w:val="009450EB"/>
    <w:rsid w:val="00945DB1"/>
    <w:rsid w:val="00953FE2"/>
    <w:rsid w:val="00960B28"/>
    <w:rsid w:val="00961E49"/>
    <w:rsid w:val="00964C5C"/>
    <w:rsid w:val="00965019"/>
    <w:rsid w:val="00967745"/>
    <w:rsid w:val="00970961"/>
    <w:rsid w:val="00970BA2"/>
    <w:rsid w:val="0097488D"/>
    <w:rsid w:val="009749AE"/>
    <w:rsid w:val="00982639"/>
    <w:rsid w:val="00982C12"/>
    <w:rsid w:val="009841C2"/>
    <w:rsid w:val="0098424A"/>
    <w:rsid w:val="009914E5"/>
    <w:rsid w:val="0099683A"/>
    <w:rsid w:val="00996CE8"/>
    <w:rsid w:val="009A4364"/>
    <w:rsid w:val="009A592F"/>
    <w:rsid w:val="009B425E"/>
    <w:rsid w:val="009B516A"/>
    <w:rsid w:val="009B5CA9"/>
    <w:rsid w:val="009C5B5D"/>
    <w:rsid w:val="009D0FAC"/>
    <w:rsid w:val="009D1838"/>
    <w:rsid w:val="009D4932"/>
    <w:rsid w:val="009D5304"/>
    <w:rsid w:val="009E670F"/>
    <w:rsid w:val="009F1E3D"/>
    <w:rsid w:val="009F2ECD"/>
    <w:rsid w:val="009F42C3"/>
    <w:rsid w:val="00A01395"/>
    <w:rsid w:val="00A0604B"/>
    <w:rsid w:val="00A1226E"/>
    <w:rsid w:val="00A13686"/>
    <w:rsid w:val="00A15955"/>
    <w:rsid w:val="00A22433"/>
    <w:rsid w:val="00A232C5"/>
    <w:rsid w:val="00A27856"/>
    <w:rsid w:val="00A318CF"/>
    <w:rsid w:val="00A31B62"/>
    <w:rsid w:val="00A4155B"/>
    <w:rsid w:val="00A43A10"/>
    <w:rsid w:val="00A47F13"/>
    <w:rsid w:val="00A51DCF"/>
    <w:rsid w:val="00A5354F"/>
    <w:rsid w:val="00A57315"/>
    <w:rsid w:val="00A64139"/>
    <w:rsid w:val="00A72FCF"/>
    <w:rsid w:val="00A76AAE"/>
    <w:rsid w:val="00A858EF"/>
    <w:rsid w:val="00A9204D"/>
    <w:rsid w:val="00A92F52"/>
    <w:rsid w:val="00A979C4"/>
    <w:rsid w:val="00AA02DD"/>
    <w:rsid w:val="00AA047A"/>
    <w:rsid w:val="00AA04C7"/>
    <w:rsid w:val="00AA46F2"/>
    <w:rsid w:val="00AB03D7"/>
    <w:rsid w:val="00AB16BC"/>
    <w:rsid w:val="00AB28CF"/>
    <w:rsid w:val="00AB75AB"/>
    <w:rsid w:val="00AC5DB7"/>
    <w:rsid w:val="00AC6049"/>
    <w:rsid w:val="00AC7EA6"/>
    <w:rsid w:val="00AD5772"/>
    <w:rsid w:val="00AD7854"/>
    <w:rsid w:val="00AE038C"/>
    <w:rsid w:val="00AE3ED1"/>
    <w:rsid w:val="00AE4B8A"/>
    <w:rsid w:val="00B0062B"/>
    <w:rsid w:val="00B03A67"/>
    <w:rsid w:val="00B03EA1"/>
    <w:rsid w:val="00B1731D"/>
    <w:rsid w:val="00B2128B"/>
    <w:rsid w:val="00B27BC9"/>
    <w:rsid w:val="00B31868"/>
    <w:rsid w:val="00B42B15"/>
    <w:rsid w:val="00B46434"/>
    <w:rsid w:val="00B622BF"/>
    <w:rsid w:val="00B6463F"/>
    <w:rsid w:val="00B74E7D"/>
    <w:rsid w:val="00B82C09"/>
    <w:rsid w:val="00B83C50"/>
    <w:rsid w:val="00B9437D"/>
    <w:rsid w:val="00B94461"/>
    <w:rsid w:val="00B97F46"/>
    <w:rsid w:val="00BA674C"/>
    <w:rsid w:val="00BB3EC4"/>
    <w:rsid w:val="00BC09CC"/>
    <w:rsid w:val="00BD0A59"/>
    <w:rsid w:val="00BE2296"/>
    <w:rsid w:val="00BF3CBC"/>
    <w:rsid w:val="00BF7376"/>
    <w:rsid w:val="00BF7544"/>
    <w:rsid w:val="00BF7E67"/>
    <w:rsid w:val="00C02DA3"/>
    <w:rsid w:val="00C11627"/>
    <w:rsid w:val="00C211F7"/>
    <w:rsid w:val="00C333ED"/>
    <w:rsid w:val="00C40750"/>
    <w:rsid w:val="00C50A91"/>
    <w:rsid w:val="00C61D13"/>
    <w:rsid w:val="00C624C6"/>
    <w:rsid w:val="00C62FE4"/>
    <w:rsid w:val="00C6674F"/>
    <w:rsid w:val="00C6760D"/>
    <w:rsid w:val="00C70F74"/>
    <w:rsid w:val="00C742A4"/>
    <w:rsid w:val="00C87E2D"/>
    <w:rsid w:val="00C96060"/>
    <w:rsid w:val="00C96761"/>
    <w:rsid w:val="00CA3505"/>
    <w:rsid w:val="00CA4FD6"/>
    <w:rsid w:val="00CA621D"/>
    <w:rsid w:val="00CC0398"/>
    <w:rsid w:val="00CC11A6"/>
    <w:rsid w:val="00CD265E"/>
    <w:rsid w:val="00CE124B"/>
    <w:rsid w:val="00CE1F2C"/>
    <w:rsid w:val="00CE3F35"/>
    <w:rsid w:val="00CE4E3E"/>
    <w:rsid w:val="00CE59FF"/>
    <w:rsid w:val="00CE6A59"/>
    <w:rsid w:val="00CF308E"/>
    <w:rsid w:val="00D02CFD"/>
    <w:rsid w:val="00D037A6"/>
    <w:rsid w:val="00D04ACC"/>
    <w:rsid w:val="00D1118D"/>
    <w:rsid w:val="00D12188"/>
    <w:rsid w:val="00D17B8E"/>
    <w:rsid w:val="00D21EF1"/>
    <w:rsid w:val="00D240C1"/>
    <w:rsid w:val="00D26CC4"/>
    <w:rsid w:val="00D3363F"/>
    <w:rsid w:val="00D35E30"/>
    <w:rsid w:val="00D3604C"/>
    <w:rsid w:val="00D36873"/>
    <w:rsid w:val="00D41131"/>
    <w:rsid w:val="00D47E23"/>
    <w:rsid w:val="00D510B2"/>
    <w:rsid w:val="00D56EE8"/>
    <w:rsid w:val="00D72362"/>
    <w:rsid w:val="00D75BD8"/>
    <w:rsid w:val="00D75E02"/>
    <w:rsid w:val="00D770B5"/>
    <w:rsid w:val="00D77E84"/>
    <w:rsid w:val="00D91834"/>
    <w:rsid w:val="00DA7989"/>
    <w:rsid w:val="00DB2659"/>
    <w:rsid w:val="00DB5443"/>
    <w:rsid w:val="00DC1012"/>
    <w:rsid w:val="00DC1540"/>
    <w:rsid w:val="00DC4B0B"/>
    <w:rsid w:val="00DC6271"/>
    <w:rsid w:val="00DD0ED5"/>
    <w:rsid w:val="00DE29CC"/>
    <w:rsid w:val="00DE407D"/>
    <w:rsid w:val="00DE4D2A"/>
    <w:rsid w:val="00DF290C"/>
    <w:rsid w:val="00E00C24"/>
    <w:rsid w:val="00E07B85"/>
    <w:rsid w:val="00E15E86"/>
    <w:rsid w:val="00E20E08"/>
    <w:rsid w:val="00E23FDD"/>
    <w:rsid w:val="00E3164D"/>
    <w:rsid w:val="00E33354"/>
    <w:rsid w:val="00E36A34"/>
    <w:rsid w:val="00E37684"/>
    <w:rsid w:val="00E4286E"/>
    <w:rsid w:val="00E47FFE"/>
    <w:rsid w:val="00E50002"/>
    <w:rsid w:val="00E509B6"/>
    <w:rsid w:val="00E52480"/>
    <w:rsid w:val="00E677BB"/>
    <w:rsid w:val="00E71D03"/>
    <w:rsid w:val="00E73D6C"/>
    <w:rsid w:val="00E76791"/>
    <w:rsid w:val="00E801AE"/>
    <w:rsid w:val="00E810C3"/>
    <w:rsid w:val="00E81FCD"/>
    <w:rsid w:val="00E87921"/>
    <w:rsid w:val="00E94A4C"/>
    <w:rsid w:val="00EA5F2D"/>
    <w:rsid w:val="00EA6B4F"/>
    <w:rsid w:val="00EB6346"/>
    <w:rsid w:val="00EC4A7D"/>
    <w:rsid w:val="00EE41FB"/>
    <w:rsid w:val="00EE5411"/>
    <w:rsid w:val="00F0734D"/>
    <w:rsid w:val="00F10D9C"/>
    <w:rsid w:val="00F1338D"/>
    <w:rsid w:val="00F148E2"/>
    <w:rsid w:val="00F21822"/>
    <w:rsid w:val="00F234E2"/>
    <w:rsid w:val="00F24551"/>
    <w:rsid w:val="00F254D5"/>
    <w:rsid w:val="00F30B4C"/>
    <w:rsid w:val="00F319C7"/>
    <w:rsid w:val="00F3487F"/>
    <w:rsid w:val="00F34DBA"/>
    <w:rsid w:val="00F3690B"/>
    <w:rsid w:val="00F44B44"/>
    <w:rsid w:val="00F6004C"/>
    <w:rsid w:val="00F623EC"/>
    <w:rsid w:val="00F706AF"/>
    <w:rsid w:val="00F747E7"/>
    <w:rsid w:val="00F769D7"/>
    <w:rsid w:val="00F823C7"/>
    <w:rsid w:val="00F979D7"/>
    <w:rsid w:val="00FB2D0B"/>
    <w:rsid w:val="00FB2F4F"/>
    <w:rsid w:val="00FB5012"/>
    <w:rsid w:val="00FB55FC"/>
    <w:rsid w:val="00FC4F26"/>
    <w:rsid w:val="00FD44D8"/>
    <w:rsid w:val="00FD4861"/>
    <w:rsid w:val="00FD6228"/>
    <w:rsid w:val="00FE2E3D"/>
    <w:rsid w:val="00FF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96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3236-752D-4811-A44E-1229B29B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5496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777</cp:lastModifiedBy>
  <cp:revision>164</cp:revision>
  <cp:lastPrinted>2004-01-01T00:33:00Z</cp:lastPrinted>
  <dcterms:created xsi:type="dcterms:W3CDTF">2014-11-30T17:47:00Z</dcterms:created>
  <dcterms:modified xsi:type="dcterms:W3CDTF">2019-03-24T11:11:00Z</dcterms:modified>
</cp:coreProperties>
</file>